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7F6E" w14:textId="19D060E3" w:rsidR="006837C9" w:rsidRPr="00367985" w:rsidRDefault="006837C9" w:rsidP="005C1F3B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Formularz 2.1.</w:t>
      </w:r>
    </w:p>
    <w:p w14:paraId="405A6458" w14:textId="77777777" w:rsidR="009F336A" w:rsidRDefault="009F336A" w:rsidP="007B2BD1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Formularz „Oferta”</w:t>
      </w:r>
    </w:p>
    <w:p w14:paraId="66C86573" w14:textId="77777777" w:rsidR="00E46D77" w:rsidRPr="00367985" w:rsidRDefault="00E46D77" w:rsidP="007B2BD1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9F336A" w:rsidRPr="00367985" w14:paraId="18F8C500" w14:textId="77777777" w:rsidTr="00E46D77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30E8D2AE" w14:textId="77777777" w:rsidR="009F336A" w:rsidRPr="00367985" w:rsidRDefault="009F336A" w:rsidP="00B011F5"/>
          <w:p w14:paraId="6EE7383F" w14:textId="77777777" w:rsidR="009F336A" w:rsidRPr="00367985" w:rsidRDefault="009F336A" w:rsidP="00B011F5"/>
          <w:p w14:paraId="3765BD53" w14:textId="77777777" w:rsidR="009F336A" w:rsidRPr="00367985" w:rsidRDefault="009F336A" w:rsidP="00B011F5"/>
          <w:p w14:paraId="551CFD7B" w14:textId="77777777" w:rsidR="009F336A" w:rsidRPr="00367985" w:rsidRDefault="005662C9" w:rsidP="00B011F5">
            <w:pPr>
              <w:rPr>
                <w:i/>
              </w:rPr>
            </w:pPr>
            <w:r w:rsidRPr="00367985">
              <w:rPr>
                <w:i/>
              </w:rPr>
              <w:t xml:space="preserve">(nazwa </w:t>
            </w:r>
            <w:r w:rsidR="009F336A" w:rsidRPr="00367985">
              <w:rPr>
                <w:i/>
              </w:rPr>
              <w:t>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3539D7" w14:textId="77777777" w:rsidR="009F336A" w:rsidRPr="00367985" w:rsidRDefault="009F336A" w:rsidP="00B011F5">
            <w:pPr>
              <w:pStyle w:val="Nagwek6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367985">
              <w:rPr>
                <w:rFonts w:eastAsia="Times New Roman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1AAA46F3" w14:textId="77777777" w:rsidR="009F336A" w:rsidRPr="00367985" w:rsidRDefault="009F336A" w:rsidP="007E2749">
      <w:pPr>
        <w:spacing w:before="120"/>
        <w:ind w:left="3870" w:firstLine="33"/>
        <w:jc w:val="both"/>
        <w:rPr>
          <w:b/>
        </w:rPr>
      </w:pPr>
    </w:p>
    <w:p w14:paraId="1170A9BA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>
        <w:rPr>
          <w:b/>
        </w:rPr>
        <w:t>Do</w:t>
      </w:r>
    </w:p>
    <w:p w14:paraId="2A2C090E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 xml:space="preserve">Pomiechowskie Przedsiębiorstwo Wielobranżowe „WKRA” </w:t>
      </w:r>
    </w:p>
    <w:p w14:paraId="766438AC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 xml:space="preserve">Sp. z o.o. </w:t>
      </w:r>
    </w:p>
    <w:p w14:paraId="7DDF0F79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>ul. Kupiecka 10</w:t>
      </w:r>
      <w:r>
        <w:rPr>
          <w:b/>
        </w:rPr>
        <w:t>,</w:t>
      </w:r>
    </w:p>
    <w:p w14:paraId="716191DC" w14:textId="77777777" w:rsidR="003A6580" w:rsidRP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>05-180 Pomiechówek</w:t>
      </w:r>
    </w:p>
    <w:p w14:paraId="47259D55" w14:textId="77777777" w:rsidR="009F336A" w:rsidRPr="00367985" w:rsidRDefault="009F336A" w:rsidP="007E2749">
      <w:pPr>
        <w:autoSpaceDE w:val="0"/>
        <w:autoSpaceDN w:val="0"/>
        <w:adjustRightInd w:val="0"/>
        <w:jc w:val="both"/>
      </w:pPr>
    </w:p>
    <w:p w14:paraId="09119BD3" w14:textId="77777777" w:rsidR="009F336A" w:rsidRPr="00367985" w:rsidRDefault="00A02ADE" w:rsidP="00996A76">
      <w:pPr>
        <w:pStyle w:val="Tekstpodstawowy"/>
        <w:spacing w:line="276" w:lineRule="auto"/>
        <w:jc w:val="both"/>
        <w:rPr>
          <w:rFonts w:eastAsia="Times New Roman"/>
          <w:bCs w:val="0"/>
          <w:sz w:val="24"/>
          <w:szCs w:val="24"/>
          <w:u w:val="none"/>
        </w:rPr>
      </w:pPr>
      <w:r w:rsidRPr="00367985">
        <w:rPr>
          <w:b w:val="0"/>
          <w:sz w:val="24"/>
          <w:szCs w:val="24"/>
          <w:u w:val="none"/>
        </w:rPr>
        <w:t>Nawiązując do ogłoszenia o</w:t>
      </w:r>
      <w:r w:rsidR="009F336A" w:rsidRPr="00367985">
        <w:rPr>
          <w:b w:val="0"/>
          <w:sz w:val="24"/>
          <w:szCs w:val="24"/>
          <w:u w:val="none"/>
        </w:rPr>
        <w:t xml:space="preserve"> przetargu nieograniczonym na</w:t>
      </w:r>
      <w:r w:rsidR="00726F58" w:rsidRPr="00367985">
        <w:rPr>
          <w:b w:val="0"/>
          <w:sz w:val="24"/>
          <w:szCs w:val="24"/>
          <w:u w:val="none"/>
        </w:rPr>
        <w:t xml:space="preserve"> realizację zamówienia pn.</w:t>
      </w:r>
      <w:r w:rsidR="007C17DD" w:rsidRPr="00367985">
        <w:rPr>
          <w:b w:val="0"/>
          <w:bCs w:val="0"/>
          <w:iCs/>
          <w:sz w:val="24"/>
          <w:szCs w:val="24"/>
          <w:u w:val="none"/>
        </w:rPr>
        <w:t>:</w:t>
      </w:r>
      <w:r w:rsidR="009F336A" w:rsidRPr="00367985">
        <w:rPr>
          <w:bCs w:val="0"/>
          <w:iCs/>
          <w:sz w:val="24"/>
          <w:szCs w:val="24"/>
          <w:u w:val="none"/>
        </w:rPr>
        <w:t xml:space="preserve"> </w:t>
      </w:r>
      <w:r w:rsidR="003A6580" w:rsidRPr="003A6580">
        <w:rPr>
          <w:sz w:val="24"/>
          <w:szCs w:val="24"/>
          <w:u w:val="none"/>
        </w:rPr>
        <w:t>Sukcesywna dostawa</w:t>
      </w:r>
      <w:r w:rsidR="006210E4">
        <w:rPr>
          <w:sz w:val="24"/>
          <w:szCs w:val="24"/>
          <w:u w:val="none"/>
        </w:rPr>
        <w:t xml:space="preserve"> </w:t>
      </w:r>
      <w:r w:rsidR="0053709D">
        <w:rPr>
          <w:sz w:val="24"/>
          <w:szCs w:val="24"/>
          <w:u w:val="none"/>
        </w:rPr>
        <w:t>betonowych</w:t>
      </w:r>
      <w:r w:rsidR="003A6580" w:rsidRPr="003A6580">
        <w:rPr>
          <w:sz w:val="24"/>
          <w:szCs w:val="24"/>
          <w:u w:val="none"/>
        </w:rPr>
        <w:t xml:space="preserve"> materiałów drogowych dla Pomiechowskiego Przedsiębiorstwa Wielobranżowego „WKRA” Sp. z o. o. na potrzeby realizacji inwestycji drogowych w roku 201</w:t>
      </w:r>
      <w:r w:rsidR="0035086D">
        <w:rPr>
          <w:sz w:val="24"/>
          <w:szCs w:val="24"/>
          <w:u w:val="none"/>
        </w:rPr>
        <w:t>8</w:t>
      </w:r>
      <w:r w:rsidR="007A65AE" w:rsidRPr="00367985">
        <w:rPr>
          <w:rFonts w:eastAsia="Times New Roman"/>
          <w:b w:val="0"/>
          <w:bCs w:val="0"/>
          <w:sz w:val="24"/>
          <w:szCs w:val="24"/>
          <w:u w:val="none"/>
        </w:rPr>
        <w:t>.</w:t>
      </w:r>
    </w:p>
    <w:p w14:paraId="0393AE3F" w14:textId="77777777" w:rsidR="009F336A" w:rsidRPr="00367985" w:rsidRDefault="009F336A" w:rsidP="000C29E6">
      <w:pPr>
        <w:autoSpaceDE w:val="0"/>
        <w:autoSpaceDN w:val="0"/>
        <w:adjustRightInd w:val="0"/>
        <w:jc w:val="both"/>
      </w:pPr>
    </w:p>
    <w:p w14:paraId="53904A07" w14:textId="77777777" w:rsidR="009F336A" w:rsidRPr="00367985" w:rsidRDefault="009F336A" w:rsidP="000C29E6">
      <w:pPr>
        <w:autoSpaceDE w:val="0"/>
        <w:autoSpaceDN w:val="0"/>
        <w:adjustRightInd w:val="0"/>
        <w:jc w:val="both"/>
      </w:pPr>
      <w:r w:rsidRPr="00367985">
        <w:t xml:space="preserve">MY NIŻEJ PODPISANI </w:t>
      </w:r>
    </w:p>
    <w:p w14:paraId="6174CFA6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594EFCBA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46425B37" w14:textId="77777777" w:rsidR="009F336A" w:rsidRPr="00367985" w:rsidRDefault="009F336A" w:rsidP="007E2749">
      <w:pPr>
        <w:pStyle w:val="Zwykytekst"/>
        <w:tabs>
          <w:tab w:val="left" w:leader="dot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działając w imieniu i na rzecz</w:t>
      </w:r>
    </w:p>
    <w:p w14:paraId="7AB2192E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1D7CEF80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5CFCC9A8" w14:textId="77777777" w:rsidR="009F336A" w:rsidRPr="00367985" w:rsidRDefault="009F336A" w:rsidP="0040782A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</w:rPr>
      </w:pPr>
      <w:r w:rsidRPr="00367985">
        <w:rPr>
          <w:rFonts w:ascii="Times New Roman" w:hAnsi="Times New Roman"/>
          <w:i/>
        </w:rPr>
        <w:t>(nazwa (firma) dokładny adres Wykonawcy/Wykonawców)</w:t>
      </w:r>
    </w:p>
    <w:p w14:paraId="68D108CC" w14:textId="77777777" w:rsidR="009F336A" w:rsidRPr="00367985" w:rsidRDefault="009F336A" w:rsidP="0040782A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</w:rPr>
      </w:pPr>
      <w:r w:rsidRPr="00367985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364B60FD" w14:textId="77777777" w:rsidR="00A02ADE" w:rsidRPr="00367985" w:rsidRDefault="00A02ADE" w:rsidP="007E2749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sz w:val="24"/>
          <w:szCs w:val="24"/>
        </w:rPr>
      </w:pPr>
    </w:p>
    <w:p w14:paraId="04D48C73" w14:textId="77777777" w:rsidR="00A02ADE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SKŁADAMY OFERTĘ</w:t>
      </w:r>
      <w:r w:rsidRPr="00367985">
        <w:rPr>
          <w:rFonts w:ascii="Times New Roman" w:hAnsi="Times New Roman"/>
          <w:sz w:val="24"/>
          <w:szCs w:val="24"/>
        </w:rPr>
        <w:t xml:space="preserve"> na wykonanie przedmiotu zamówienia zgodnie ze Specyfikacją</w:t>
      </w:r>
      <w:r w:rsidR="00246B40" w:rsidRPr="00367985">
        <w:rPr>
          <w:rFonts w:ascii="Times New Roman" w:hAnsi="Times New Roman"/>
          <w:sz w:val="24"/>
          <w:szCs w:val="24"/>
        </w:rPr>
        <w:t xml:space="preserve"> Istotnych Warunków Zamówienia.</w:t>
      </w:r>
    </w:p>
    <w:p w14:paraId="691CD6A4" w14:textId="77777777" w:rsidR="00A02ADE" w:rsidRPr="00367985" w:rsidRDefault="00A02ADE" w:rsidP="002E0185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633AA1" w14:textId="77777777" w:rsidR="002E0185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OŚWIADCZAMY,</w:t>
      </w:r>
      <w:r w:rsidRPr="00367985">
        <w:rPr>
          <w:rFonts w:ascii="Times New Roman" w:hAnsi="Times New Roman"/>
          <w:sz w:val="24"/>
          <w:szCs w:val="24"/>
        </w:rPr>
        <w:t xml:space="preserve"> że zapoznaliśmy się ze Specyfikacją Istotnych Warunków Zamówienia (SIWZ) oraz wyjaśnieniami i zmianami SIWZ przekazanymi przez Zamawiającego i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 xml:space="preserve">uznajemy się za związanych określonymi w nich postanowieniami </w:t>
      </w:r>
      <w:r w:rsidR="002E0185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i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zasadami postępowania.</w:t>
      </w:r>
    </w:p>
    <w:p w14:paraId="03CCFF4B" w14:textId="77777777" w:rsidR="002E0185" w:rsidRPr="00367985" w:rsidRDefault="002E0185" w:rsidP="002E0185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14:paraId="6A6A9AB0" w14:textId="77777777" w:rsidR="00E572D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lastRenderedPageBreak/>
        <w:t>OFERUJEMY</w:t>
      </w:r>
      <w:r w:rsidRPr="00367985">
        <w:rPr>
          <w:rFonts w:ascii="Times New Roman" w:hAnsi="Times New Roman"/>
          <w:sz w:val="24"/>
          <w:szCs w:val="24"/>
        </w:rPr>
        <w:t xml:space="preserve"> wykonanie przedmiotu zamówienia za cenę brutto</w:t>
      </w:r>
      <w:r w:rsidR="000970E2" w:rsidRPr="0036798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67985">
        <w:rPr>
          <w:rFonts w:ascii="Times New Roman" w:hAnsi="Times New Roman"/>
          <w:sz w:val="24"/>
          <w:szCs w:val="24"/>
        </w:rPr>
        <w:t>:</w:t>
      </w:r>
      <w:r w:rsidR="00F9171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b/>
          <w:sz w:val="24"/>
          <w:szCs w:val="24"/>
        </w:rPr>
        <w:t>…………………</w:t>
      </w:r>
      <w:r w:rsidR="00F91715" w:rsidRPr="00367985">
        <w:rPr>
          <w:rFonts w:ascii="Times New Roman" w:hAnsi="Times New Roman"/>
          <w:b/>
          <w:sz w:val="24"/>
          <w:szCs w:val="24"/>
        </w:rPr>
        <w:t xml:space="preserve">……….. </w:t>
      </w:r>
      <w:r w:rsidR="002E0185" w:rsidRPr="00367985">
        <w:rPr>
          <w:rFonts w:ascii="Times New Roman" w:hAnsi="Times New Roman"/>
          <w:sz w:val="24"/>
          <w:szCs w:val="24"/>
        </w:rPr>
        <w:t>zł</w:t>
      </w:r>
      <w:r w:rsidRPr="00367985">
        <w:rPr>
          <w:rFonts w:ascii="Times New Roman" w:hAnsi="Times New Roman"/>
          <w:sz w:val="24"/>
          <w:szCs w:val="24"/>
        </w:rPr>
        <w:t>, słownie zł</w:t>
      </w:r>
      <w:r w:rsidR="00436F69" w:rsidRPr="00367985">
        <w:rPr>
          <w:rFonts w:ascii="Times New Roman" w:hAnsi="Times New Roman"/>
          <w:sz w:val="24"/>
          <w:szCs w:val="24"/>
        </w:rPr>
        <w:t>otych: ……………………………………</w:t>
      </w:r>
      <w:r w:rsidR="00F91715" w:rsidRPr="00367985">
        <w:rPr>
          <w:rFonts w:ascii="Times New Roman" w:hAnsi="Times New Roman"/>
          <w:sz w:val="24"/>
          <w:szCs w:val="24"/>
          <w:lang w:eastAsia="en-US"/>
        </w:rPr>
        <w:t>,</w:t>
      </w:r>
      <w:r w:rsidR="00E0059C" w:rsidRPr="003679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72DA" w:rsidRPr="00367985">
        <w:rPr>
          <w:rFonts w:ascii="Times New Roman" w:hAnsi="Times New Roman"/>
          <w:iCs/>
          <w:sz w:val="24"/>
          <w:szCs w:val="24"/>
        </w:rPr>
        <w:t>zgodnie z załączonym do oferty Kosztorysem ofertowym.</w:t>
      </w:r>
    </w:p>
    <w:p w14:paraId="16BD45DB" w14:textId="77777777" w:rsidR="002E0185" w:rsidRPr="00367985" w:rsidRDefault="00E02263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OFERUJEMY dostawę materiałów w terminie</w:t>
      </w:r>
      <w:r w:rsidR="0083003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E0185" w:rsidRPr="00367985">
        <w:rPr>
          <w:rFonts w:ascii="Times New Roman" w:hAnsi="Times New Roman"/>
          <w:b/>
          <w:iCs/>
          <w:sz w:val="24"/>
          <w:szCs w:val="24"/>
        </w:rPr>
        <w:t xml:space="preserve">……… </w:t>
      </w:r>
      <w:r w:rsidR="0083003F">
        <w:rPr>
          <w:rFonts w:ascii="Times New Roman" w:hAnsi="Times New Roman"/>
          <w:b/>
          <w:iCs/>
          <w:sz w:val="24"/>
          <w:szCs w:val="24"/>
        </w:rPr>
        <w:t>godzin</w:t>
      </w:r>
      <w:r w:rsidR="002E0185" w:rsidRPr="00367985">
        <w:rPr>
          <w:rFonts w:ascii="Times New Roman" w:hAnsi="Times New Roman"/>
          <w:b/>
          <w:iCs/>
          <w:sz w:val="24"/>
          <w:szCs w:val="24"/>
        </w:rPr>
        <w:t>.</w:t>
      </w:r>
    </w:p>
    <w:p w14:paraId="762D95F5" w14:textId="77777777" w:rsidR="00C222E1" w:rsidRPr="0083003F" w:rsidRDefault="00C222E1" w:rsidP="00D74367">
      <w:pPr>
        <w:ind w:left="426"/>
        <w:rPr>
          <w:color w:val="FF0000"/>
        </w:rPr>
      </w:pPr>
      <w:r w:rsidRPr="0083003F">
        <w:rPr>
          <w:color w:val="FF0000"/>
        </w:rPr>
        <w:t xml:space="preserve">(Powyższy termin Wykonawca określa w </w:t>
      </w:r>
      <w:r w:rsidR="0083003F" w:rsidRPr="0083003F">
        <w:rPr>
          <w:color w:val="FF0000"/>
        </w:rPr>
        <w:t>przedziale od 24 do 72 godzin</w:t>
      </w:r>
      <w:r w:rsidR="00580442" w:rsidRPr="0083003F">
        <w:rPr>
          <w:color w:val="FF0000"/>
        </w:rPr>
        <w:t xml:space="preserve">, </w:t>
      </w:r>
      <w:r w:rsidR="00B4442D" w:rsidRPr="0083003F">
        <w:rPr>
          <w:color w:val="FF0000"/>
        </w:rPr>
        <w:t>np</w:t>
      </w:r>
      <w:r w:rsidR="00CB63B9" w:rsidRPr="0083003F">
        <w:rPr>
          <w:color w:val="FF0000"/>
        </w:rPr>
        <w:t>.</w:t>
      </w:r>
      <w:r w:rsidR="00B4442D" w:rsidRPr="0083003F">
        <w:rPr>
          <w:color w:val="FF0000"/>
        </w:rPr>
        <w:t>:</w:t>
      </w:r>
      <w:r w:rsidR="00CB63B9" w:rsidRPr="0083003F">
        <w:rPr>
          <w:color w:val="FF0000"/>
        </w:rPr>
        <w:t xml:space="preserve"> </w:t>
      </w:r>
      <w:r w:rsidR="0083003F" w:rsidRPr="0083003F">
        <w:rPr>
          <w:color w:val="FF0000"/>
        </w:rPr>
        <w:t xml:space="preserve">24 godziny, </w:t>
      </w:r>
      <w:r w:rsidR="00D74367">
        <w:rPr>
          <w:color w:val="FF0000"/>
        </w:rPr>
        <w:t xml:space="preserve">48 godzin lub </w:t>
      </w:r>
      <w:r w:rsidR="0083003F" w:rsidRPr="0083003F">
        <w:rPr>
          <w:color w:val="FF0000"/>
        </w:rPr>
        <w:t>72 godziny</w:t>
      </w:r>
      <w:r w:rsidRPr="0083003F">
        <w:rPr>
          <w:color w:val="FF0000"/>
        </w:rPr>
        <w:t>).</w:t>
      </w:r>
    </w:p>
    <w:p w14:paraId="4DDEC912" w14:textId="77777777" w:rsidR="00C222E1" w:rsidRPr="00367985" w:rsidRDefault="00C222E1" w:rsidP="00C222E1">
      <w:pPr>
        <w:pStyle w:val="Zwykytekst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6D4951F" w14:textId="77777777" w:rsidR="006B36A1" w:rsidRPr="00367985" w:rsidRDefault="006B36A1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367985">
        <w:rPr>
          <w:rFonts w:ascii="Times New Roman" w:hAnsi="Times New Roman"/>
          <w:b/>
          <w:iCs/>
          <w:sz w:val="24"/>
          <w:szCs w:val="24"/>
        </w:rPr>
        <w:t>Oświadczamy, że złożona oferta</w:t>
      </w:r>
    </w:p>
    <w:p w14:paraId="5469C171" w14:textId="77777777" w:rsidR="006B36A1" w:rsidRPr="00367985" w:rsidRDefault="006B36A1" w:rsidP="007E0AA4">
      <w:pPr>
        <w:pStyle w:val="Zwykytekst"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367985">
        <w:rPr>
          <w:rFonts w:ascii="Times New Roman" w:hAnsi="Times New Roman"/>
          <w:iCs/>
          <w:sz w:val="24"/>
          <w:szCs w:val="24"/>
        </w:rPr>
        <w:t xml:space="preserve">nie prowadzi do powstania u zamawiającego obowiązku podatkowego zgodnie </w:t>
      </w:r>
      <w:r w:rsidR="00C7476E" w:rsidRPr="00367985">
        <w:rPr>
          <w:rFonts w:ascii="Times New Roman" w:hAnsi="Times New Roman"/>
          <w:iCs/>
          <w:sz w:val="24"/>
          <w:szCs w:val="24"/>
        </w:rPr>
        <w:br/>
      </w:r>
      <w:r w:rsidRPr="00367985">
        <w:rPr>
          <w:rFonts w:ascii="Times New Roman" w:hAnsi="Times New Roman"/>
          <w:iCs/>
          <w:sz w:val="24"/>
          <w:szCs w:val="24"/>
        </w:rPr>
        <w:t xml:space="preserve">z przepisami </w:t>
      </w:r>
      <w:r w:rsidR="00B370E5" w:rsidRPr="00367985">
        <w:rPr>
          <w:rFonts w:ascii="Times New Roman" w:hAnsi="Times New Roman"/>
          <w:iCs/>
          <w:sz w:val="24"/>
          <w:szCs w:val="24"/>
        </w:rPr>
        <w:t>o podatku od towarów i usług;</w:t>
      </w:r>
    </w:p>
    <w:p w14:paraId="782EFD90" w14:textId="77777777" w:rsidR="006B36A1" w:rsidRPr="00367985" w:rsidRDefault="006B36A1" w:rsidP="007E0AA4">
      <w:pPr>
        <w:pStyle w:val="Zwykytekst"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367985">
        <w:rPr>
          <w:rFonts w:ascii="Times New Roman" w:hAnsi="Times New Roman"/>
          <w:iCs/>
          <w:sz w:val="24"/>
          <w:szCs w:val="24"/>
        </w:rPr>
        <w:t xml:space="preserve">prowadzi do powstania u zamawiającego obowiązku podatkowego zgodnie </w:t>
      </w:r>
      <w:r w:rsidR="00C7476E" w:rsidRPr="00367985">
        <w:rPr>
          <w:rFonts w:ascii="Times New Roman" w:hAnsi="Times New Roman"/>
          <w:iCs/>
          <w:sz w:val="24"/>
          <w:szCs w:val="24"/>
        </w:rPr>
        <w:br/>
      </w:r>
      <w:r w:rsidRPr="00367985">
        <w:rPr>
          <w:rFonts w:ascii="Times New Roman" w:hAnsi="Times New Roman"/>
          <w:iCs/>
          <w:sz w:val="24"/>
          <w:szCs w:val="24"/>
        </w:rPr>
        <w:t>z przepisami o podatku od towarów i usług, jednocześnie wskazując nazwę (rodzaj) towaru lub usługi, których dostawa lub świadczenie będzie prowadzić do jego powstania, oraz wskazując ich wartość bez kwoty poda</w:t>
      </w:r>
      <w:r w:rsidR="00B370E5" w:rsidRPr="00367985">
        <w:rPr>
          <w:rFonts w:ascii="Times New Roman" w:hAnsi="Times New Roman"/>
          <w:iCs/>
          <w:sz w:val="24"/>
          <w:szCs w:val="24"/>
        </w:rPr>
        <w:t>tku.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956"/>
        <w:gridCol w:w="3441"/>
      </w:tblGrid>
      <w:tr w:rsidR="006B36A1" w:rsidRPr="00367985" w14:paraId="36B36639" w14:textId="77777777" w:rsidTr="00C7476E">
        <w:trPr>
          <w:trHeight w:val="377"/>
        </w:trPr>
        <w:tc>
          <w:tcPr>
            <w:tcW w:w="962" w:type="dxa"/>
            <w:shd w:val="clear" w:color="auto" w:fill="auto"/>
            <w:vAlign w:val="center"/>
          </w:tcPr>
          <w:p w14:paraId="3DC284A2" w14:textId="77777777" w:rsidR="006B36A1" w:rsidRPr="00367985" w:rsidRDefault="006B36A1" w:rsidP="002E0185">
            <w:pPr>
              <w:pStyle w:val="Zwykytek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7985">
              <w:rPr>
                <w:rFonts w:ascii="Times New Roman" w:hAnsi="Times New Roman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6A67167D" w14:textId="77777777" w:rsidR="006B36A1" w:rsidRPr="00367985" w:rsidRDefault="006B36A1" w:rsidP="002E0185">
            <w:pPr>
              <w:pStyle w:val="Zwykytek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7985">
              <w:rPr>
                <w:rFonts w:ascii="Times New Roman" w:hAnsi="Times New Roman"/>
                <w:b/>
                <w:iCs/>
                <w:sz w:val="24"/>
                <w:szCs w:val="24"/>
              </w:rPr>
              <w:t>Nazwa (rodzaj) towaru lub usługi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0FD698DF" w14:textId="77777777" w:rsidR="006B36A1" w:rsidRPr="00367985" w:rsidRDefault="006B36A1" w:rsidP="002E0185">
            <w:pPr>
              <w:pStyle w:val="Zwykytek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7985">
              <w:rPr>
                <w:rFonts w:ascii="Times New Roman" w:hAnsi="Times New Roman"/>
                <w:b/>
                <w:iCs/>
                <w:sz w:val="24"/>
                <w:szCs w:val="24"/>
              </w:rPr>
              <w:t>Wartość bez kwoty podatku</w:t>
            </w:r>
          </w:p>
        </w:tc>
      </w:tr>
      <w:tr w:rsidR="006B36A1" w:rsidRPr="00367985" w14:paraId="1EBFB515" w14:textId="77777777" w:rsidTr="00C7476E">
        <w:trPr>
          <w:trHeight w:val="250"/>
        </w:trPr>
        <w:tc>
          <w:tcPr>
            <w:tcW w:w="962" w:type="dxa"/>
            <w:shd w:val="clear" w:color="auto" w:fill="auto"/>
            <w:vAlign w:val="center"/>
          </w:tcPr>
          <w:p w14:paraId="1B656FED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D839B0F" w14:textId="77777777" w:rsidR="00C7476E" w:rsidRPr="00367985" w:rsidRDefault="00C7476E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14:paraId="5CE05E9F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269AE13D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36A1" w:rsidRPr="00367985" w14:paraId="64A16E65" w14:textId="77777777" w:rsidTr="00C7476E">
        <w:trPr>
          <w:trHeight w:val="238"/>
        </w:trPr>
        <w:tc>
          <w:tcPr>
            <w:tcW w:w="962" w:type="dxa"/>
            <w:shd w:val="clear" w:color="auto" w:fill="auto"/>
            <w:vAlign w:val="center"/>
          </w:tcPr>
          <w:p w14:paraId="3B92AAE4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4B2B284" w14:textId="77777777" w:rsidR="00C7476E" w:rsidRPr="00367985" w:rsidRDefault="00C7476E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14:paraId="56772295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3376838C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2014FF0C" w14:textId="77777777" w:rsidR="00860F50" w:rsidRPr="00367985" w:rsidRDefault="00860F50" w:rsidP="002E0185">
      <w:pPr>
        <w:pStyle w:val="Zwykytek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089277B" w14:textId="77777777" w:rsidR="001910A0" w:rsidRPr="00367985" w:rsidRDefault="001910A0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ZOBOWIĄZUJEMY SIĘ </w:t>
      </w:r>
      <w:r w:rsidRPr="00367985">
        <w:rPr>
          <w:rFonts w:ascii="Times New Roman" w:hAnsi="Times New Roman"/>
          <w:sz w:val="24"/>
          <w:szCs w:val="24"/>
        </w:rPr>
        <w:t xml:space="preserve">do wykonania zamówienia w terminie określonym </w:t>
      </w:r>
      <w:r w:rsidR="00C7476E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w Specyfikacji Istotnych Warunków Zamówienia.</w:t>
      </w:r>
    </w:p>
    <w:p w14:paraId="08BC7566" w14:textId="77777777" w:rsidR="001910A0" w:rsidRPr="00367985" w:rsidRDefault="001910A0" w:rsidP="002E0185">
      <w:pPr>
        <w:pStyle w:val="Zwykytekst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0F08A1E" w14:textId="77777777" w:rsidR="00AB4A9D" w:rsidRPr="00367985" w:rsidRDefault="009F336A" w:rsidP="00710B81">
      <w:pPr>
        <w:pStyle w:val="Zwykytekst"/>
        <w:numPr>
          <w:ilvl w:val="0"/>
          <w:numId w:val="8"/>
        </w:numPr>
        <w:tabs>
          <w:tab w:val="clear" w:pos="360"/>
          <w:tab w:val="left" w:pos="426"/>
          <w:tab w:val="left" w:pos="6804"/>
        </w:tabs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AKCEPTUJEMY </w:t>
      </w:r>
      <w:r w:rsidRPr="00367985">
        <w:rPr>
          <w:rFonts w:ascii="Times New Roman" w:hAnsi="Times New Roman"/>
          <w:sz w:val="24"/>
          <w:szCs w:val="24"/>
        </w:rPr>
        <w:t>warunki płatności określone przez Zamawiającego w Specyfikacji Istotnych Warunków Zamówienia.</w:t>
      </w:r>
    </w:p>
    <w:p w14:paraId="66EF8659" w14:textId="77777777" w:rsidR="006B36A1" w:rsidRPr="00367985" w:rsidRDefault="006B36A1" w:rsidP="002E0185">
      <w:pPr>
        <w:pStyle w:val="Zwykytekst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E02024A" w14:textId="77777777" w:rsidR="00CD3E9D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JESTEŚMY</w:t>
      </w:r>
      <w:r w:rsidRPr="00367985">
        <w:rPr>
          <w:rFonts w:ascii="Times New Roman" w:hAnsi="Times New Roman"/>
          <w:sz w:val="24"/>
          <w:szCs w:val="24"/>
        </w:rPr>
        <w:t xml:space="preserve"> związani ofertą przez czas wskazany w </w:t>
      </w:r>
      <w:r w:rsidR="00275B9F" w:rsidRPr="00367985">
        <w:rPr>
          <w:rFonts w:ascii="Times New Roman" w:hAnsi="Times New Roman"/>
          <w:sz w:val="24"/>
          <w:szCs w:val="24"/>
        </w:rPr>
        <w:t xml:space="preserve">Specyfikacji Istotnych Warunków </w:t>
      </w:r>
      <w:r w:rsidR="00B962CB" w:rsidRPr="00367985">
        <w:rPr>
          <w:rFonts w:ascii="Times New Roman" w:hAnsi="Times New Roman"/>
          <w:sz w:val="24"/>
          <w:szCs w:val="24"/>
        </w:rPr>
        <w:t>Zamówienia</w:t>
      </w:r>
      <w:r w:rsidR="00860F50" w:rsidRPr="00367985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7E1E9151" w14:textId="77777777" w:rsidR="00860F50" w:rsidRPr="00367985" w:rsidRDefault="00860F50" w:rsidP="002E0185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p w14:paraId="75B9D8B8" w14:textId="77777777" w:rsidR="00C32E57" w:rsidRPr="00367985" w:rsidRDefault="00357471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</w:t>
      </w:r>
      <w:r w:rsidRPr="00367985">
        <w:rPr>
          <w:rFonts w:ascii="Times New Roman" w:hAnsi="Times New Roman"/>
          <w:sz w:val="24"/>
          <w:szCs w:val="24"/>
        </w:rPr>
        <w:t>, że w celu wykazania spełniania warunków udziału w postępowaniu, o których mowa w art. 22 ust. 1, powołujemy się n</w:t>
      </w:r>
      <w:r w:rsidR="006B36A1" w:rsidRPr="00367985">
        <w:rPr>
          <w:rFonts w:ascii="Times New Roman" w:hAnsi="Times New Roman"/>
          <w:sz w:val="24"/>
          <w:szCs w:val="24"/>
        </w:rPr>
        <w:t>a zasadach określonych w art. 22a ust. 1</w:t>
      </w:r>
      <w:r w:rsidRPr="00367985">
        <w:rPr>
          <w:rFonts w:ascii="Times New Roman" w:hAnsi="Times New Roman"/>
          <w:sz w:val="24"/>
          <w:szCs w:val="24"/>
        </w:rPr>
        <w:t xml:space="preserve"> ustawy Pzp, na zasoby podwykonawców wskazanych poniżej:</w:t>
      </w:r>
    </w:p>
    <w:p w14:paraId="75BBF444" w14:textId="77777777" w:rsidR="00357471" w:rsidRPr="00367985" w:rsidRDefault="00357471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4696C46C" w14:textId="77777777" w:rsidR="00357471" w:rsidRPr="00367985" w:rsidRDefault="00357471" w:rsidP="0096372E">
      <w:pPr>
        <w:pStyle w:val="Zwykytekst"/>
        <w:tabs>
          <w:tab w:val="num" w:pos="0"/>
          <w:tab w:val="left" w:leader="dot" w:pos="9072"/>
        </w:tabs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(nazwa (firma) podwykonawcy, ma którego zasoby powołuje się Wykonawca)</w:t>
      </w:r>
    </w:p>
    <w:p w14:paraId="20FA367B" w14:textId="77777777" w:rsidR="006E52CF" w:rsidRPr="00367985" w:rsidRDefault="006E52CF" w:rsidP="002E0185">
      <w:pPr>
        <w:pStyle w:val="Zwykytekst"/>
        <w:tabs>
          <w:tab w:val="num" w:pos="0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14:paraId="3A08DEF5" w14:textId="77777777" w:rsidR="00357471" w:rsidRPr="00367985" w:rsidRDefault="00357471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015E216B" w14:textId="77777777" w:rsidR="00357471" w:rsidRPr="00367985" w:rsidRDefault="00357471" w:rsidP="0096372E">
      <w:pPr>
        <w:pStyle w:val="Zwykytekst"/>
        <w:tabs>
          <w:tab w:val="num" w:pos="0"/>
          <w:tab w:val="left" w:leader="dot" w:pos="9072"/>
        </w:tabs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(nazwa (firma) podwykonawcy, ma którego zasoby powołuje się Wykonawca)</w:t>
      </w:r>
    </w:p>
    <w:p w14:paraId="1334B321" w14:textId="77777777" w:rsidR="006E52CF" w:rsidRPr="00367985" w:rsidRDefault="006E52CF" w:rsidP="002E0185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7C8C7BD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ZAMÓWIENIE ZREALIZUJEMY </w:t>
      </w:r>
      <w:r w:rsidRPr="00367985">
        <w:rPr>
          <w:rFonts w:ascii="Times New Roman" w:hAnsi="Times New Roman"/>
          <w:sz w:val="24"/>
          <w:szCs w:val="24"/>
        </w:rPr>
        <w:t>sam</w:t>
      </w:r>
      <w:r w:rsidR="00033480" w:rsidRPr="00367985">
        <w:rPr>
          <w:rFonts w:ascii="Times New Roman" w:hAnsi="Times New Roman"/>
          <w:sz w:val="24"/>
          <w:szCs w:val="24"/>
        </w:rPr>
        <w:t>i*/przy udziale podwykonawców*</w:t>
      </w:r>
      <w:r w:rsidR="006B36A1" w:rsidRPr="00367985">
        <w:rPr>
          <w:rFonts w:ascii="Times New Roman" w:hAnsi="Times New Roman"/>
          <w:sz w:val="24"/>
          <w:szCs w:val="24"/>
        </w:rPr>
        <w:t xml:space="preserve"> </w:t>
      </w:r>
      <w:r w:rsidR="00D121A4" w:rsidRPr="00367985">
        <w:rPr>
          <w:rFonts w:ascii="Times New Roman" w:hAnsi="Times New Roman"/>
          <w:sz w:val="24"/>
          <w:szCs w:val="24"/>
        </w:rPr>
        <w:br/>
      </w:r>
      <w:r w:rsidR="006B36A1" w:rsidRPr="00367985">
        <w:rPr>
          <w:rFonts w:ascii="Times New Roman" w:hAnsi="Times New Roman"/>
          <w:sz w:val="24"/>
          <w:szCs w:val="24"/>
        </w:rPr>
        <w:t xml:space="preserve">w następującym zakresie </w:t>
      </w:r>
      <w:r w:rsidR="00D121A4" w:rsidRPr="00367985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14:paraId="1CA37F55" w14:textId="77777777" w:rsidR="00AB4A9D" w:rsidRPr="00367985" w:rsidRDefault="00AB4A9D" w:rsidP="002E0185">
      <w:pPr>
        <w:pStyle w:val="Zwykytekst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589D9F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</w:t>
      </w:r>
      <w:r w:rsidRPr="00367985">
        <w:rPr>
          <w:rFonts w:ascii="Times New Roman" w:hAnsi="Times New Roman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2DA3AA04" w14:textId="77777777" w:rsidR="009F336A" w:rsidRPr="00367985" w:rsidRDefault="009F336A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</w:p>
    <w:p w14:paraId="7ABE1957" w14:textId="77777777" w:rsidR="009F336A" w:rsidRPr="00367985" w:rsidRDefault="009F336A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69DF2027" w14:textId="77777777" w:rsidR="009F336A" w:rsidRPr="00367985" w:rsidRDefault="009F336A" w:rsidP="002E0185">
      <w:pPr>
        <w:pStyle w:val="Zwykytekst"/>
        <w:tabs>
          <w:tab w:val="num" w:pos="0"/>
          <w:tab w:val="left" w:leader="dot" w:pos="9072"/>
        </w:tabs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(Wypełniają jedynie przedsiębiorcy składający wspólną ofertę – spółki cywilne lub konsorcja)</w:t>
      </w:r>
    </w:p>
    <w:p w14:paraId="2FE17A9F" w14:textId="77777777" w:rsidR="00AF3FC2" w:rsidRPr="00367985" w:rsidRDefault="00AF3FC2" w:rsidP="002E018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7829E24D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</w:t>
      </w:r>
      <w:r w:rsidRPr="00367985">
        <w:rPr>
          <w:rFonts w:ascii="Times New Roman" w:hAnsi="Times New Roman"/>
          <w:sz w:val="24"/>
          <w:szCs w:val="24"/>
        </w:rPr>
        <w:t>, iż informacje i dokumenty zawarte na stronach nr od ____ do ____ - stanowią tajemnicę przedsiębiorstwa w rozumieniu przepisów o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zwalczaniu nieuczciwej konkurencji i zastrzegamy, że nie mogą być one udostępniane.</w:t>
      </w:r>
    </w:p>
    <w:p w14:paraId="79DB9B2E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OŚWIADCZAMY,</w:t>
      </w:r>
      <w:r w:rsidRPr="00367985">
        <w:rPr>
          <w:rFonts w:ascii="Times New Roman" w:hAnsi="Times New Roman"/>
          <w:sz w:val="24"/>
          <w:szCs w:val="24"/>
        </w:rPr>
        <w:t xml:space="preserve"> że zapoznaliśmy się z </w:t>
      </w:r>
      <w:r w:rsidRPr="00367985">
        <w:rPr>
          <w:rFonts w:ascii="Times New Roman" w:hAnsi="Times New Roman"/>
          <w:iCs/>
          <w:sz w:val="24"/>
          <w:szCs w:val="24"/>
        </w:rPr>
        <w:t>Istotnymi dla Stron postanowieniami umowy</w:t>
      </w:r>
      <w:r w:rsidRPr="00367985">
        <w:rPr>
          <w:rFonts w:ascii="Times New Roman" w:hAnsi="Times New Roman"/>
          <w:sz w:val="24"/>
          <w:szCs w:val="24"/>
        </w:rPr>
        <w:t>, określonymi w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 xml:space="preserve">Specyfikacji Istotnych Warunków Zamówienia i zobowiązujemy się, </w:t>
      </w:r>
      <w:r w:rsidR="005177D0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w przypadku wyboru naszej oferty, do zawarcia umowy zgodnej z ofertą, na warunkach określonych w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Specyfikacji Istotnych Warunków Zamówienia, w miejscu i terminie wyznaczonym przez Zamawiającego.</w:t>
      </w:r>
    </w:p>
    <w:p w14:paraId="78DD339C" w14:textId="77777777" w:rsidR="00860F50" w:rsidRPr="00367985" w:rsidRDefault="00860F50" w:rsidP="002E0185">
      <w:pPr>
        <w:pStyle w:val="Zwykyteks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911EA45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WSZELKĄ KORESPONDENCJĘ</w:t>
      </w:r>
      <w:r w:rsidRPr="00367985">
        <w:rPr>
          <w:rFonts w:ascii="Times New Roman" w:hAnsi="Times New Roman"/>
          <w:sz w:val="24"/>
          <w:szCs w:val="24"/>
        </w:rPr>
        <w:t xml:space="preserve"> w sprawie postępowania należy kierować na poniższy adres:</w:t>
      </w:r>
    </w:p>
    <w:p w14:paraId="1F5549FC" w14:textId="77777777" w:rsidR="009F336A" w:rsidRPr="00367985" w:rsidRDefault="009B6D8E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</w:r>
    </w:p>
    <w:p w14:paraId="2604181F" w14:textId="77777777" w:rsidR="009F336A" w:rsidRPr="00367985" w:rsidRDefault="009B6D8E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</w:r>
    </w:p>
    <w:p w14:paraId="061E335C" w14:textId="77777777" w:rsidR="009F336A" w:rsidRPr="00367985" w:rsidRDefault="009F336A" w:rsidP="002E0185">
      <w:pPr>
        <w:pStyle w:val="Zwykytekst"/>
        <w:tabs>
          <w:tab w:val="num" w:pos="0"/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tel. ________________ fax __________________</w:t>
      </w:r>
      <w:r w:rsidRPr="00367985">
        <w:rPr>
          <w:rFonts w:ascii="Times New Roman" w:hAnsi="Times New Roman"/>
          <w:b/>
          <w:sz w:val="24"/>
          <w:szCs w:val="24"/>
        </w:rPr>
        <w:t>e-mail</w:t>
      </w:r>
      <w:r w:rsidRPr="00367985">
        <w:rPr>
          <w:rFonts w:ascii="Times New Roman" w:hAnsi="Times New Roman"/>
          <w:sz w:val="24"/>
          <w:szCs w:val="24"/>
        </w:rPr>
        <w:t>;_</w:t>
      </w:r>
      <w:r w:rsidR="00275B9F" w:rsidRPr="00367985">
        <w:rPr>
          <w:rFonts w:ascii="Times New Roman" w:hAnsi="Times New Roman"/>
          <w:sz w:val="24"/>
          <w:szCs w:val="24"/>
        </w:rPr>
        <w:t>__________________________</w:t>
      </w:r>
    </w:p>
    <w:p w14:paraId="4FA4F895" w14:textId="77777777" w:rsidR="00860F50" w:rsidRPr="00367985" w:rsidRDefault="00860F50" w:rsidP="002E0185">
      <w:pPr>
        <w:pStyle w:val="Zwykytekst"/>
        <w:tabs>
          <w:tab w:val="num" w:pos="0"/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14:paraId="06E153C2" w14:textId="77777777" w:rsidR="00860F50" w:rsidRPr="00367985" w:rsidRDefault="00860F50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Wykonawca oświadcza, że jest (zaznaczyć właściwe):</w:t>
      </w:r>
    </w:p>
    <w:p w14:paraId="0D56F4F9" w14:textId="77777777" w:rsidR="00860F50" w:rsidRPr="00367985" w:rsidRDefault="00860F50" w:rsidP="00BA7233">
      <w:pPr>
        <w:numPr>
          <w:ilvl w:val="0"/>
          <w:numId w:val="18"/>
        </w:numPr>
        <w:ind w:left="851" w:hanging="425"/>
        <w:jc w:val="both"/>
        <w:rPr>
          <w:rFonts w:eastAsia="Calibri"/>
          <w:lang w:eastAsia="en-GB"/>
        </w:rPr>
      </w:pPr>
      <w:r w:rsidRPr="00367985">
        <w:rPr>
          <w:rFonts w:eastAsia="Calibri"/>
          <w:lang w:eastAsia="en-GB"/>
        </w:rPr>
        <w:t>Mikroprzedsiębiorstwem,</w:t>
      </w:r>
    </w:p>
    <w:p w14:paraId="5C00B079" w14:textId="77777777" w:rsidR="00860F50" w:rsidRPr="00367985" w:rsidRDefault="00860F50" w:rsidP="00BA7233">
      <w:pPr>
        <w:numPr>
          <w:ilvl w:val="0"/>
          <w:numId w:val="18"/>
        </w:numPr>
        <w:ind w:left="851" w:hanging="425"/>
        <w:jc w:val="both"/>
        <w:rPr>
          <w:rFonts w:eastAsia="Calibri"/>
          <w:lang w:eastAsia="en-GB"/>
        </w:rPr>
      </w:pPr>
      <w:r w:rsidRPr="00367985">
        <w:rPr>
          <w:rFonts w:eastAsia="Calibri"/>
          <w:lang w:eastAsia="en-GB"/>
        </w:rPr>
        <w:t>Małym przedsiębiorstwem,</w:t>
      </w:r>
    </w:p>
    <w:p w14:paraId="217EFEC1" w14:textId="77777777" w:rsidR="00860F50" w:rsidRPr="00367985" w:rsidRDefault="00860F50" w:rsidP="00BA7233">
      <w:pPr>
        <w:numPr>
          <w:ilvl w:val="0"/>
          <w:numId w:val="18"/>
        </w:numPr>
        <w:ind w:left="851" w:hanging="425"/>
        <w:jc w:val="both"/>
        <w:rPr>
          <w:rFonts w:eastAsia="Calibri"/>
          <w:lang w:eastAsia="en-GB"/>
        </w:rPr>
      </w:pPr>
      <w:r w:rsidRPr="00367985">
        <w:rPr>
          <w:rFonts w:eastAsia="Calibri"/>
          <w:lang w:eastAsia="en-GB"/>
        </w:rPr>
        <w:t>Średnim przedsiębiorstwem.</w:t>
      </w:r>
    </w:p>
    <w:p w14:paraId="20000210" w14:textId="77777777" w:rsidR="00D64219" w:rsidRPr="00367985" w:rsidRDefault="00D64219" w:rsidP="00983109">
      <w:pPr>
        <w:spacing w:before="120"/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>UWAGA:</w:t>
      </w:r>
    </w:p>
    <w:p w14:paraId="3B5BF262" w14:textId="77777777" w:rsidR="00D64219" w:rsidRPr="00367985" w:rsidRDefault="00D64219" w:rsidP="00983109">
      <w:pPr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 xml:space="preserve">Mikroprzedsiębiorstwo: przedsiębiorstwo, które zatrudnia mniej niż 10 osób i którego roczny obrót lub roczna suma bilansowa nie przekracza 2 milionów EUR.  </w:t>
      </w:r>
    </w:p>
    <w:p w14:paraId="516E79E2" w14:textId="77777777" w:rsidR="00D64219" w:rsidRPr="00367985" w:rsidRDefault="00D64219" w:rsidP="00983109">
      <w:pPr>
        <w:spacing w:before="60"/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646BC9A" w14:textId="77777777" w:rsidR="00D64219" w:rsidRPr="00367985" w:rsidRDefault="00D64219" w:rsidP="00983109">
      <w:pPr>
        <w:spacing w:before="60"/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32BE3032" w14:textId="77777777" w:rsidR="00D64219" w:rsidRPr="00367985" w:rsidRDefault="00D64219" w:rsidP="002E0185">
      <w:pPr>
        <w:ind w:left="720"/>
        <w:jc w:val="both"/>
        <w:rPr>
          <w:rFonts w:eastAsia="Calibri"/>
          <w:lang w:eastAsia="en-GB"/>
        </w:rPr>
      </w:pPr>
    </w:p>
    <w:p w14:paraId="454BB63F" w14:textId="77777777" w:rsidR="00275B9F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OFERTĘ </w:t>
      </w:r>
      <w:r w:rsidR="00574461" w:rsidRPr="00367985">
        <w:rPr>
          <w:rFonts w:ascii="Times New Roman" w:hAnsi="Times New Roman"/>
          <w:sz w:val="24"/>
          <w:szCs w:val="24"/>
        </w:rPr>
        <w:t>składamy na _________ stronach.</w:t>
      </w:r>
    </w:p>
    <w:p w14:paraId="049B5EB0" w14:textId="77777777" w:rsidR="00860F50" w:rsidRPr="00367985" w:rsidRDefault="00860F50" w:rsidP="002E0185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78C4A92" w14:textId="77777777" w:rsidR="00275B9F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WRAZ Z OFERTĄ</w:t>
      </w:r>
      <w:r w:rsidRPr="00367985">
        <w:rPr>
          <w:rFonts w:ascii="Times New Roman" w:hAnsi="Times New Roman"/>
          <w:sz w:val="24"/>
          <w:szCs w:val="24"/>
        </w:rPr>
        <w:t xml:space="preserve"> składamy następujące oświadc</w:t>
      </w:r>
      <w:r w:rsidR="00275B9F" w:rsidRPr="00367985">
        <w:rPr>
          <w:rFonts w:ascii="Times New Roman" w:hAnsi="Times New Roman"/>
          <w:sz w:val="24"/>
          <w:szCs w:val="24"/>
        </w:rPr>
        <w:t>zenia i dokument</w:t>
      </w:r>
      <w:r w:rsidR="004307FB" w:rsidRPr="00367985">
        <w:rPr>
          <w:rFonts w:ascii="Times New Roman" w:hAnsi="Times New Roman"/>
          <w:sz w:val="24"/>
          <w:szCs w:val="24"/>
        </w:rPr>
        <w:t>y</w:t>
      </w:r>
      <w:r w:rsidRPr="00367985">
        <w:rPr>
          <w:rFonts w:ascii="Times New Roman" w:hAnsi="Times New Roman"/>
          <w:sz w:val="24"/>
          <w:szCs w:val="24"/>
        </w:rPr>
        <w:t>:</w:t>
      </w:r>
    </w:p>
    <w:p w14:paraId="3C15AB91" w14:textId="77777777" w:rsidR="00547886" w:rsidRPr="00367985" w:rsidRDefault="00860F50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639C10" w14:textId="77777777" w:rsidR="00860F50" w:rsidRPr="00367985" w:rsidRDefault="00AF7FBD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66E91A" w14:textId="77777777" w:rsidR="00275B9F" w:rsidRPr="00367985" w:rsidRDefault="00860F50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5097BBD" w14:textId="77777777" w:rsidR="00860F50" w:rsidRPr="00367985" w:rsidRDefault="00860F50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7DCCDB7" w14:textId="77777777" w:rsidR="006E52CF" w:rsidRPr="00367985" w:rsidRDefault="00860F50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…………………………………………………………………………………………………</w:t>
      </w:r>
    </w:p>
    <w:p w14:paraId="0CCCA6F9" w14:textId="77777777" w:rsidR="005177D0" w:rsidRPr="00367985" w:rsidRDefault="005177D0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222E487E" w14:textId="77777777" w:rsidR="002D0513" w:rsidRPr="00367985" w:rsidRDefault="002D0513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649FDFCA" w14:textId="77777777" w:rsidR="002D0513" w:rsidRPr="00367985" w:rsidRDefault="002D0513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6459364D" w14:textId="77777777" w:rsidR="005177D0" w:rsidRPr="00367985" w:rsidRDefault="005177D0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4D8513B8" w14:textId="77777777" w:rsidR="00275B9F" w:rsidRPr="00367985" w:rsidRDefault="00275B9F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……</w:t>
      </w:r>
      <w:r w:rsidR="008E41AE" w:rsidRPr="00367985">
        <w:rPr>
          <w:rFonts w:ascii="Times New Roman" w:hAnsi="Times New Roman"/>
          <w:sz w:val="24"/>
          <w:szCs w:val="24"/>
        </w:rPr>
        <w:t xml:space="preserve">…………………………., dnia ….. . ….. </w:t>
      </w:r>
      <w:r w:rsidRPr="00367985">
        <w:rPr>
          <w:rFonts w:ascii="Times New Roman" w:hAnsi="Times New Roman"/>
          <w:sz w:val="24"/>
          <w:szCs w:val="24"/>
        </w:rPr>
        <w:t>.201</w:t>
      </w:r>
      <w:r w:rsidR="0035086D">
        <w:rPr>
          <w:rFonts w:ascii="Times New Roman" w:hAnsi="Times New Roman"/>
          <w:sz w:val="24"/>
          <w:szCs w:val="24"/>
        </w:rPr>
        <w:t>8</w:t>
      </w:r>
      <w:r w:rsidRPr="00367985">
        <w:rPr>
          <w:rFonts w:ascii="Times New Roman" w:hAnsi="Times New Roman"/>
          <w:sz w:val="24"/>
          <w:szCs w:val="24"/>
        </w:rPr>
        <w:t xml:space="preserve"> r. </w:t>
      </w:r>
    </w:p>
    <w:p w14:paraId="05525B54" w14:textId="77777777" w:rsidR="006E52CF" w:rsidRPr="00367985" w:rsidRDefault="00275B9F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</w:r>
    </w:p>
    <w:p w14:paraId="4386650E" w14:textId="77777777" w:rsidR="006E52CF" w:rsidRPr="00367985" w:rsidRDefault="006E52CF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  <w:sz w:val="24"/>
          <w:szCs w:val="24"/>
        </w:rPr>
      </w:pPr>
    </w:p>
    <w:p w14:paraId="15DFA520" w14:textId="77777777" w:rsidR="00275B9F" w:rsidRPr="00367985" w:rsidRDefault="00275B9F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FCE8AB3" w14:textId="77777777" w:rsidR="00275B9F" w:rsidRPr="00367985" w:rsidRDefault="00574461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</w:rPr>
      </w:pPr>
      <w:r w:rsidRPr="00367985">
        <w:rPr>
          <w:rFonts w:ascii="Times New Roman" w:hAnsi="Times New Roman"/>
        </w:rPr>
        <w:lastRenderedPageBreak/>
        <w:t>(podpis Wykonawcy/Pełnomocnika</w:t>
      </w:r>
    </w:p>
    <w:p w14:paraId="71ABD934" w14:textId="77777777" w:rsidR="00275B9F" w:rsidRPr="00367985" w:rsidRDefault="00275B9F" w:rsidP="002E0185">
      <w:pPr>
        <w:jc w:val="right"/>
        <w:rPr>
          <w:b/>
        </w:rPr>
      </w:pPr>
    </w:p>
    <w:p w14:paraId="68B89A79" w14:textId="77777777" w:rsidR="00275B9F" w:rsidRPr="00367985" w:rsidRDefault="00275B9F" w:rsidP="002E0185">
      <w:r w:rsidRPr="00367985">
        <w:t>*niepotrzebne skreślić</w:t>
      </w:r>
    </w:p>
    <w:p w14:paraId="0D0AF418" w14:textId="77777777" w:rsidR="00AE5DE6" w:rsidRDefault="00AE5DE6" w:rsidP="00E572DA">
      <w:pPr>
        <w:jc w:val="right"/>
        <w:rPr>
          <w:b/>
        </w:rPr>
      </w:pPr>
    </w:p>
    <w:p w14:paraId="7842F1EA" w14:textId="77777777" w:rsidR="00AE5DE6" w:rsidRDefault="00AE5DE6" w:rsidP="00E572DA">
      <w:pPr>
        <w:jc w:val="right"/>
        <w:rPr>
          <w:b/>
        </w:rPr>
      </w:pPr>
    </w:p>
    <w:p w14:paraId="3B479CDD" w14:textId="77777777" w:rsidR="00AE5DE6" w:rsidRDefault="00AE5DE6" w:rsidP="00E572DA">
      <w:pPr>
        <w:jc w:val="right"/>
        <w:rPr>
          <w:b/>
        </w:rPr>
      </w:pPr>
    </w:p>
    <w:p w14:paraId="455991B1" w14:textId="77777777" w:rsidR="00AE5DE6" w:rsidRDefault="00AE5DE6" w:rsidP="00E572DA">
      <w:pPr>
        <w:jc w:val="right"/>
        <w:rPr>
          <w:b/>
        </w:rPr>
      </w:pPr>
    </w:p>
    <w:p w14:paraId="1837111D" w14:textId="77777777" w:rsidR="00E572DA" w:rsidRPr="00367985" w:rsidRDefault="00E572DA" w:rsidP="00E572DA">
      <w:pPr>
        <w:jc w:val="right"/>
        <w:rPr>
          <w:b/>
          <w:highlight w:val="yellow"/>
        </w:rPr>
      </w:pPr>
      <w:r w:rsidRPr="00367985">
        <w:rPr>
          <w:b/>
        </w:rPr>
        <w:t>Formularz 2.</w:t>
      </w:r>
      <w:r w:rsidR="00E547FC" w:rsidRPr="00367985">
        <w:rPr>
          <w:b/>
        </w:rPr>
        <w:t>2</w:t>
      </w:r>
      <w:r w:rsidRPr="00367985">
        <w:rPr>
          <w:b/>
        </w:rPr>
        <w:t>.</w:t>
      </w:r>
    </w:p>
    <w:p w14:paraId="139848E6" w14:textId="77777777" w:rsidR="00E572DA" w:rsidRPr="00367985" w:rsidRDefault="00E572DA" w:rsidP="00E572DA">
      <w:pPr>
        <w:pStyle w:val="Nagwek"/>
        <w:jc w:val="center"/>
        <w:rPr>
          <w:b/>
          <w:bCs/>
        </w:rPr>
      </w:pPr>
    </w:p>
    <w:p w14:paraId="54315E58" w14:textId="77777777" w:rsidR="009D6E51" w:rsidRPr="00367985" w:rsidRDefault="009D6E51" w:rsidP="00E572DA">
      <w:pPr>
        <w:pStyle w:val="Nagwek"/>
        <w:jc w:val="center"/>
        <w:rPr>
          <w:b/>
          <w:bCs/>
        </w:rPr>
      </w:pPr>
    </w:p>
    <w:p w14:paraId="04FD380E" w14:textId="77777777" w:rsidR="00E572DA" w:rsidRPr="00367985" w:rsidRDefault="00E572DA" w:rsidP="00E572DA">
      <w:pPr>
        <w:pStyle w:val="Nagwek"/>
        <w:jc w:val="center"/>
        <w:rPr>
          <w:b/>
          <w:bCs/>
          <w:sz w:val="24"/>
          <w:szCs w:val="24"/>
        </w:rPr>
      </w:pPr>
      <w:r w:rsidRPr="00367985">
        <w:rPr>
          <w:b/>
          <w:bCs/>
          <w:sz w:val="24"/>
          <w:szCs w:val="24"/>
        </w:rPr>
        <w:t>Kosztorys ofertowy</w:t>
      </w:r>
    </w:p>
    <w:p w14:paraId="015C1BA6" w14:textId="77777777" w:rsidR="00AE5DE6" w:rsidRDefault="00AE5DE6" w:rsidP="00AE5DE6">
      <w:pPr>
        <w:pStyle w:val="Tekstpodstawowy"/>
        <w:ind w:right="-79"/>
        <w:rPr>
          <w:sz w:val="24"/>
          <w:szCs w:val="24"/>
          <w:u w:val="none"/>
        </w:rPr>
      </w:pPr>
      <w:r w:rsidRPr="003A6580">
        <w:rPr>
          <w:sz w:val="24"/>
          <w:szCs w:val="24"/>
          <w:u w:val="none"/>
        </w:rPr>
        <w:t xml:space="preserve">Sukcesywna dostawa </w:t>
      </w:r>
      <w:r w:rsidR="00D460AD">
        <w:rPr>
          <w:sz w:val="24"/>
          <w:szCs w:val="24"/>
          <w:u w:val="none"/>
        </w:rPr>
        <w:t>betonowyc</w:t>
      </w:r>
      <w:r w:rsidR="00D775D6">
        <w:rPr>
          <w:sz w:val="24"/>
          <w:szCs w:val="24"/>
          <w:u w:val="none"/>
        </w:rPr>
        <w:t xml:space="preserve">h </w:t>
      </w:r>
      <w:r w:rsidRPr="003A6580">
        <w:rPr>
          <w:sz w:val="24"/>
          <w:szCs w:val="24"/>
          <w:u w:val="none"/>
        </w:rPr>
        <w:t xml:space="preserve">materiałów drogowych dla </w:t>
      </w:r>
    </w:p>
    <w:p w14:paraId="459D6960" w14:textId="77777777" w:rsidR="00AE5DE6" w:rsidRDefault="00AE5DE6" w:rsidP="00AE5DE6">
      <w:pPr>
        <w:pStyle w:val="Tekstpodstawowy"/>
        <w:ind w:right="-79"/>
        <w:rPr>
          <w:sz w:val="24"/>
          <w:szCs w:val="24"/>
          <w:u w:val="none"/>
        </w:rPr>
      </w:pPr>
      <w:r w:rsidRPr="003A6580">
        <w:rPr>
          <w:sz w:val="24"/>
          <w:szCs w:val="24"/>
          <w:u w:val="none"/>
        </w:rPr>
        <w:t xml:space="preserve">Pomiechowskiego Przedsiębiorstwa Wielobranżowego „WKRA” Sp. z o. o. </w:t>
      </w:r>
    </w:p>
    <w:p w14:paraId="42E058F3" w14:textId="77777777" w:rsidR="0051612A" w:rsidRPr="00367985" w:rsidRDefault="00AE5DE6" w:rsidP="00AE5DE6">
      <w:pPr>
        <w:pStyle w:val="Tekstpodstawowy"/>
        <w:ind w:right="-79"/>
        <w:rPr>
          <w:b w:val="0"/>
          <w:bCs w:val="0"/>
        </w:rPr>
      </w:pPr>
      <w:r w:rsidRPr="003A6580">
        <w:rPr>
          <w:sz w:val="24"/>
          <w:szCs w:val="24"/>
          <w:u w:val="none"/>
        </w:rPr>
        <w:t>na potrzeby realizacji inwestycji drogowych w roku 201</w:t>
      </w:r>
      <w:r w:rsidR="0035086D">
        <w:rPr>
          <w:sz w:val="24"/>
          <w:szCs w:val="24"/>
          <w:u w:val="none"/>
        </w:rPr>
        <w:t>8</w:t>
      </w:r>
    </w:p>
    <w:p w14:paraId="33C135C0" w14:textId="77777777" w:rsidR="0051612A" w:rsidRPr="00367985" w:rsidRDefault="0051612A" w:rsidP="0051612A">
      <w:pPr>
        <w:pStyle w:val="Nagwek"/>
        <w:jc w:val="center"/>
        <w:rPr>
          <w:b/>
          <w:bCs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4252"/>
        <w:gridCol w:w="851"/>
        <w:gridCol w:w="992"/>
        <w:gridCol w:w="1417"/>
        <w:gridCol w:w="1276"/>
      </w:tblGrid>
      <w:tr w:rsidR="00AE5DE6" w:rsidRPr="00AE5DE6" w14:paraId="7D816DD7" w14:textId="77777777" w:rsidTr="000F1FF1">
        <w:trPr>
          <w:trHeight w:val="348"/>
        </w:trPr>
        <w:tc>
          <w:tcPr>
            <w:tcW w:w="493" w:type="dxa"/>
            <w:shd w:val="clear" w:color="000000" w:fill="F2F2F2"/>
            <w:noWrap/>
            <w:vAlign w:val="center"/>
          </w:tcPr>
          <w:p w14:paraId="1637C791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L</w:t>
            </w:r>
            <w:r w:rsidRPr="00AE5DE6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252" w:type="dxa"/>
            <w:shd w:val="clear" w:color="000000" w:fill="F2F2F2"/>
            <w:vAlign w:val="center"/>
          </w:tcPr>
          <w:p w14:paraId="74EFBDB8" w14:textId="77777777" w:rsidR="00AE5DE6" w:rsidRPr="00AE5DE6" w:rsidRDefault="00AE5DE6" w:rsidP="00AE5DE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Wyszczególnienie elementów rozliczeniowych</w:t>
            </w:r>
            <w:r w:rsidRPr="00AE5D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C4E36F4" w14:textId="77777777" w:rsidR="00AE5DE6" w:rsidRPr="000F1FF1" w:rsidRDefault="006210E4" w:rsidP="006B1F3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F1FF1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4F9EF2E6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000000" w:fill="F2F2F2"/>
            <w:vAlign w:val="center"/>
          </w:tcPr>
          <w:p w14:paraId="1FD94D9B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6E82E3EF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 xml:space="preserve">Wartość </w:t>
            </w:r>
            <w:r w:rsidRPr="00AE5DE6">
              <w:rPr>
                <w:b/>
                <w:bCs/>
                <w:sz w:val="20"/>
                <w:szCs w:val="20"/>
              </w:rPr>
              <w:br/>
              <w:t xml:space="preserve">[PLN NETTO] </w:t>
            </w:r>
            <w:r w:rsidRPr="00AE5DE6">
              <w:rPr>
                <w:b/>
                <w:bCs/>
                <w:sz w:val="20"/>
                <w:szCs w:val="20"/>
              </w:rPr>
              <w:br/>
            </w:r>
          </w:p>
          <w:p w14:paraId="2E6F439B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kol. 4 x kol. 5</w:t>
            </w:r>
          </w:p>
        </w:tc>
      </w:tr>
      <w:tr w:rsidR="00AE5DE6" w:rsidRPr="00AE5DE6" w14:paraId="4BE8D254" w14:textId="77777777" w:rsidTr="000F1FF1">
        <w:trPr>
          <w:trHeight w:val="21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FDDD2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D9FED" w14:textId="77777777" w:rsidR="00AE5DE6" w:rsidRPr="00AE5DE6" w:rsidRDefault="00AE5DE6" w:rsidP="006B1F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D0A61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42FC8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A184C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2F333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6</w:t>
            </w:r>
          </w:p>
        </w:tc>
      </w:tr>
      <w:tr w:rsidR="00AE5DE6" w:rsidRPr="00AE5DE6" w14:paraId="5F883BD0" w14:textId="77777777" w:rsidTr="000F1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273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78C3" w14:textId="77777777" w:rsidR="00AE5DE6" w:rsidRPr="00AE5DE6" w:rsidRDefault="000F1FF1" w:rsidP="00AE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54022">
              <w:rPr>
                <w:sz w:val="20"/>
                <w:szCs w:val="20"/>
              </w:rPr>
              <w:t>ruszywo</w:t>
            </w:r>
            <w:r>
              <w:rPr>
                <w:sz w:val="20"/>
                <w:szCs w:val="20"/>
              </w:rPr>
              <w:t xml:space="preserve"> betonowe łamane 0-63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B983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D46" w14:textId="77777777" w:rsidR="00AE5DE6" w:rsidRPr="006210E4" w:rsidRDefault="000F1FF1" w:rsidP="000F1FF1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EBD9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8925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E5DE6" w:rsidRPr="00AE5DE6" w14:paraId="7D7BED64" w14:textId="77777777" w:rsidTr="000F1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F92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B1D3" w14:textId="77777777" w:rsidR="00AE5DE6" w:rsidRPr="00AE5DE6" w:rsidRDefault="000F1FF1" w:rsidP="00AE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Kruszywo betonowe łamane 0-31,5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E74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A7D3" w14:textId="77777777" w:rsidR="00AE5DE6" w:rsidRPr="006210E4" w:rsidRDefault="000F1FF1" w:rsidP="000F1FF1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21C4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4D6B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210E4" w:rsidRPr="00AE5DE6" w14:paraId="5B6D6AA7" w14:textId="77777777" w:rsidTr="000F1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0859" w14:textId="77777777" w:rsidR="006210E4" w:rsidRPr="00AE5DE6" w:rsidRDefault="006210E4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EAE9" w14:textId="77777777" w:rsidR="006210E4" w:rsidRPr="00AE5DE6" w:rsidRDefault="000F1FF1" w:rsidP="00AE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Kruszywo łamane – mieszanka optymalna 0-31,5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EFC5" w14:textId="77777777" w:rsidR="006210E4" w:rsidRPr="00AE5DE6" w:rsidRDefault="006210E4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2D9C" w14:textId="77777777" w:rsidR="006210E4" w:rsidRPr="006210E4" w:rsidRDefault="000F1FF1" w:rsidP="000F1FF1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99BB" w14:textId="77777777" w:rsidR="006210E4" w:rsidRPr="00AE5DE6" w:rsidRDefault="006210E4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6F87" w14:textId="77777777" w:rsidR="006210E4" w:rsidRPr="00AE5DE6" w:rsidRDefault="006210E4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E5DE6" w:rsidRPr="00AE5DE6" w14:paraId="49C66A84" w14:textId="77777777" w:rsidTr="00EC0A2B">
        <w:trPr>
          <w:trHeight w:val="339"/>
        </w:trPr>
        <w:tc>
          <w:tcPr>
            <w:tcW w:w="8005" w:type="dxa"/>
            <w:gridSpan w:val="5"/>
            <w:noWrap/>
            <w:vAlign w:val="center"/>
          </w:tcPr>
          <w:p w14:paraId="0FA175FE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1276" w:type="dxa"/>
            <w:vAlign w:val="center"/>
          </w:tcPr>
          <w:p w14:paraId="40384546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AE5DE6" w:rsidRPr="00AE5DE6" w14:paraId="58539308" w14:textId="77777777" w:rsidTr="00EC0A2B">
        <w:trPr>
          <w:trHeight w:val="378"/>
        </w:trPr>
        <w:tc>
          <w:tcPr>
            <w:tcW w:w="8005" w:type="dxa"/>
            <w:gridSpan w:val="5"/>
            <w:noWrap/>
            <w:vAlign w:val="center"/>
          </w:tcPr>
          <w:p w14:paraId="5BF12CDB" w14:textId="77777777" w:rsidR="00AE5DE6" w:rsidRPr="00AE5DE6" w:rsidRDefault="00AE5DE6" w:rsidP="006B1F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podatek VAT (23%)</w:t>
            </w:r>
          </w:p>
        </w:tc>
        <w:tc>
          <w:tcPr>
            <w:tcW w:w="1276" w:type="dxa"/>
            <w:vAlign w:val="center"/>
          </w:tcPr>
          <w:p w14:paraId="4E52C4C5" w14:textId="77777777" w:rsidR="00AE5DE6" w:rsidRPr="00AE5DE6" w:rsidRDefault="00AE5DE6" w:rsidP="006B1F3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E5DE6" w:rsidRPr="00AE5DE6" w14:paraId="2932CB9F" w14:textId="77777777" w:rsidTr="00EC0A2B">
        <w:trPr>
          <w:trHeight w:val="468"/>
        </w:trPr>
        <w:tc>
          <w:tcPr>
            <w:tcW w:w="8005" w:type="dxa"/>
            <w:gridSpan w:val="5"/>
            <w:noWrap/>
            <w:vAlign w:val="center"/>
          </w:tcPr>
          <w:p w14:paraId="193C6F1A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Razem brutto (cena ofertowa)</w:t>
            </w:r>
          </w:p>
        </w:tc>
        <w:tc>
          <w:tcPr>
            <w:tcW w:w="1276" w:type="dxa"/>
            <w:vAlign w:val="center"/>
          </w:tcPr>
          <w:p w14:paraId="3E7F0014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BA49C3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31AC7DC1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41612CA1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47F9FC52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5C51BBD7" w14:textId="77777777" w:rsidR="00AE5DE6" w:rsidRPr="008E24BE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46A01014" w14:textId="77777777" w:rsidR="00BF7256" w:rsidRPr="00367985" w:rsidRDefault="00BF7256" w:rsidP="00BF7256">
      <w:pPr>
        <w:rPr>
          <w:rFonts w:eastAsia="Calibri"/>
        </w:rPr>
      </w:pPr>
      <w:r w:rsidRPr="00367985">
        <w:rPr>
          <w:rFonts w:eastAsia="Calibri"/>
        </w:rPr>
        <w:t>__________________ dnia __ __ 201</w:t>
      </w:r>
      <w:r w:rsidR="0035086D">
        <w:rPr>
          <w:rFonts w:eastAsia="Calibri"/>
        </w:rPr>
        <w:t>8</w:t>
      </w:r>
      <w:r w:rsidRPr="00367985">
        <w:rPr>
          <w:rFonts w:eastAsia="Calibri"/>
        </w:rPr>
        <w:t xml:space="preserve"> roku</w:t>
      </w:r>
    </w:p>
    <w:p w14:paraId="0595BB77" w14:textId="77777777" w:rsidR="00BF7256" w:rsidRDefault="00BF7256" w:rsidP="00BF7256">
      <w:pPr>
        <w:ind w:firstLine="3960"/>
        <w:jc w:val="center"/>
        <w:rPr>
          <w:rFonts w:eastAsia="Calibri"/>
          <w:i/>
        </w:rPr>
      </w:pPr>
    </w:p>
    <w:p w14:paraId="5C4582CB" w14:textId="77777777" w:rsidR="00BF7256" w:rsidRPr="00367985" w:rsidRDefault="00BF7256" w:rsidP="00BF7256">
      <w:pPr>
        <w:ind w:firstLine="3960"/>
        <w:jc w:val="center"/>
        <w:rPr>
          <w:rFonts w:eastAsia="Calibri"/>
          <w:i/>
        </w:rPr>
      </w:pPr>
    </w:p>
    <w:p w14:paraId="71B79948" w14:textId="77777777" w:rsidR="00BF7256" w:rsidRPr="00367985" w:rsidRDefault="00BF7256" w:rsidP="00BF7256">
      <w:pPr>
        <w:ind w:left="294"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_________________________________</w:t>
      </w:r>
    </w:p>
    <w:p w14:paraId="2B8062CF" w14:textId="77777777" w:rsidR="00BF7256" w:rsidRPr="00367985" w:rsidRDefault="00BF7256" w:rsidP="00BF7256">
      <w:pPr>
        <w:ind w:left="294"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(podpis Wykonawcy/Pełnomocnika)</w:t>
      </w:r>
    </w:p>
    <w:p w14:paraId="775B5837" w14:textId="77777777" w:rsidR="0051612A" w:rsidRPr="005E7490" w:rsidRDefault="0051612A" w:rsidP="00E572DA">
      <w:pPr>
        <w:pStyle w:val="Tekstpodstawowy"/>
        <w:ind w:right="-79"/>
        <w:rPr>
          <w:bCs w:val="0"/>
          <w:iCs/>
          <w:sz w:val="24"/>
          <w:szCs w:val="24"/>
          <w:u w:val="none"/>
        </w:rPr>
      </w:pPr>
    </w:p>
    <w:p w14:paraId="06543EF4" w14:textId="77777777" w:rsidR="0051612A" w:rsidRPr="00367985" w:rsidRDefault="0051612A" w:rsidP="00E572DA">
      <w:pPr>
        <w:pStyle w:val="Tekstpodstawowy"/>
        <w:ind w:right="-79"/>
        <w:rPr>
          <w:bCs w:val="0"/>
          <w:iCs/>
          <w:u w:val="none"/>
        </w:rPr>
      </w:pPr>
    </w:p>
    <w:p w14:paraId="68FFCB9D" w14:textId="77777777" w:rsidR="0051612A" w:rsidRPr="00367985" w:rsidRDefault="0051612A" w:rsidP="00E572DA">
      <w:pPr>
        <w:pStyle w:val="Tekstpodstawowy"/>
        <w:ind w:right="-79"/>
        <w:rPr>
          <w:bCs w:val="0"/>
          <w:iCs/>
          <w:u w:val="none"/>
        </w:rPr>
      </w:pPr>
    </w:p>
    <w:p w14:paraId="38332FFC" w14:textId="77777777" w:rsidR="00E572DA" w:rsidRPr="00367985" w:rsidRDefault="00E572DA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1EC4AA3E" w14:textId="77777777" w:rsidR="000319C1" w:rsidRPr="00367985" w:rsidRDefault="000319C1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79C3E23D" w14:textId="77777777" w:rsidR="00852525" w:rsidRPr="00367985" w:rsidRDefault="00852525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6ACB3691" w14:textId="77777777" w:rsidR="00A52918" w:rsidRPr="00367985" w:rsidRDefault="00A52918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483E0836" w14:textId="5E3FFF59" w:rsidR="0084064D" w:rsidRPr="00367985" w:rsidRDefault="00E572DA" w:rsidP="00D634B0">
      <w:pPr>
        <w:ind w:left="426" w:right="-83" w:hanging="426"/>
        <w:jc w:val="right"/>
      </w:pPr>
      <w:r w:rsidRPr="00367985">
        <w:rPr>
          <w:sz w:val="20"/>
          <w:szCs w:val="20"/>
        </w:rPr>
        <w:br w:type="page"/>
      </w:r>
      <w:r w:rsidR="00F66157" w:rsidRPr="00367985">
        <w:rPr>
          <w:b/>
        </w:rPr>
        <w:lastRenderedPageBreak/>
        <w:t>Formularz 3.1</w:t>
      </w:r>
      <w:r w:rsidR="00BD62E2" w:rsidRPr="00367985">
        <w:rPr>
          <w:b/>
        </w:rPr>
        <w:t>.</w:t>
      </w:r>
      <w:r w:rsidR="0035086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80B2C" wp14:editId="2EFA9557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7533" w14:textId="77777777" w:rsidR="000F1A20" w:rsidRDefault="000F1A20" w:rsidP="007E27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6E4EDAE" w14:textId="77777777" w:rsidR="000F1A20" w:rsidRPr="0084064D" w:rsidRDefault="000F1A20" w:rsidP="007E27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064D">
                              <w:rPr>
                                <w:b/>
                              </w:rPr>
                              <w:t>OŚWIADCZENIE</w:t>
                            </w:r>
                          </w:p>
                          <w:p w14:paraId="477F2957" w14:textId="77777777" w:rsidR="000F1A20" w:rsidRPr="0084064D" w:rsidRDefault="000F1A20" w:rsidP="007E2749">
                            <w:pPr>
                              <w:jc w:val="center"/>
                            </w:pPr>
                            <w:r w:rsidRPr="0084064D">
                              <w:t xml:space="preserve">o braku podstaw do wykluczenia </w:t>
                            </w:r>
                            <w:r w:rsidRPr="0084064D">
                              <w:rPr>
                                <w:bCs/>
                                <w:iCs/>
                              </w:rPr>
                              <w:t>z postępowania</w:t>
                            </w:r>
                          </w:p>
                          <w:p w14:paraId="7461D5A1" w14:textId="77777777" w:rsidR="000F1A20" w:rsidRPr="00D1426E" w:rsidRDefault="000F1A20" w:rsidP="007E2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80B2C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65.6pt;margin-top:24.15pt;width:310.75pt;height:5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" fillcolor="silver">
                <v:textbox>
                  <w:txbxContent>
                    <w:p w14:paraId="3EE87533" w14:textId="77777777" w:rsidR="000F1A20" w:rsidRDefault="000F1A20" w:rsidP="007E27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6E4EDAE" w14:textId="77777777" w:rsidR="000F1A20" w:rsidRPr="0084064D" w:rsidRDefault="000F1A20" w:rsidP="007E2749">
                      <w:pPr>
                        <w:jc w:val="center"/>
                        <w:rPr>
                          <w:b/>
                        </w:rPr>
                      </w:pPr>
                      <w:r w:rsidRPr="0084064D">
                        <w:rPr>
                          <w:b/>
                        </w:rPr>
                        <w:t>OŚWIADCZENIE</w:t>
                      </w:r>
                    </w:p>
                    <w:p w14:paraId="477F2957" w14:textId="77777777" w:rsidR="000F1A20" w:rsidRPr="0084064D" w:rsidRDefault="000F1A20" w:rsidP="007E2749">
                      <w:pPr>
                        <w:jc w:val="center"/>
                      </w:pPr>
                      <w:r w:rsidRPr="0084064D">
                        <w:t xml:space="preserve">o braku podstaw do wykluczenia </w:t>
                      </w:r>
                      <w:r w:rsidRPr="0084064D">
                        <w:rPr>
                          <w:bCs/>
                          <w:iCs/>
                        </w:rPr>
                        <w:t>z postępowania</w:t>
                      </w:r>
                    </w:p>
                    <w:p w14:paraId="7461D5A1" w14:textId="77777777" w:rsidR="000F1A20" w:rsidRPr="00D1426E" w:rsidRDefault="000F1A20" w:rsidP="007E2749"/>
                  </w:txbxContent>
                </v:textbox>
                <w10:wrap type="tight"/>
              </v:shape>
            </w:pict>
          </mc:Fallback>
        </mc:AlternateContent>
      </w:r>
      <w:r w:rsidR="0035086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714955" wp14:editId="3EF032A5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E549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221941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E2FB6A4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77E9E39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88D914" w14:textId="77777777" w:rsidR="000F1A20" w:rsidRPr="00A12F58" w:rsidRDefault="000F1A20" w:rsidP="007E27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A12F58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4955" id="Pole tekstowe 9" o:spid="_x0000_s1027" type="#_x0000_t202" style="position:absolute;left:0;text-align:left;margin-left:3.6pt;margin-top:24.15pt;width:163.85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yXLwIAAFw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">
                <v:textbox>
                  <w:txbxContent>
                    <w:p w14:paraId="7F0DE549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221941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E2FB6A4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77E9E39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88D914" w14:textId="77777777" w:rsidR="000F1A20" w:rsidRPr="00A12F58" w:rsidRDefault="000F1A20" w:rsidP="007E2749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A12F58">
                        <w:rPr>
                          <w:rFonts w:ascii="Verdana" w:hAnsi="Verdana"/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DD018" w14:textId="77777777" w:rsidR="00DF6D64" w:rsidRPr="00367985" w:rsidRDefault="00DF6D64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Nazwa Wykonawcy  . . . . . . . . . . . . . . . . . . .. . . . . .. . . . . . . . . . . . . . . . . . .. . . . . .. . . . . </w:t>
      </w:r>
    </w:p>
    <w:p w14:paraId="08B4DF58" w14:textId="77777777" w:rsidR="00DF6D64" w:rsidRPr="00367985" w:rsidRDefault="00DF6D64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DE8F668" w14:textId="77777777" w:rsidR="00DF6D64" w:rsidRPr="00367985" w:rsidRDefault="00DF6D64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Adres Wykonawcy  . . . . . . . . . . . . . . . . . . .. . . . . .. . . . . . . . . . . . . . . . . . .. . . . . .. . . . . . </w:t>
      </w:r>
    </w:p>
    <w:p w14:paraId="0D41B98B" w14:textId="77777777" w:rsidR="00DF6D64" w:rsidRPr="00367985" w:rsidRDefault="00DF6D64" w:rsidP="0084064D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77C118" w14:textId="77777777" w:rsidR="0073492A" w:rsidRPr="00177318" w:rsidRDefault="00DF6D64" w:rsidP="00177318">
      <w:pPr>
        <w:pStyle w:val="Zwykytek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Składając ofertę w postępowaniu o udzielenie zamówienia publicznego prowadzon</w:t>
      </w:r>
      <w:r w:rsidR="0084064D" w:rsidRPr="00367985">
        <w:rPr>
          <w:rFonts w:ascii="Times New Roman" w:hAnsi="Times New Roman"/>
          <w:sz w:val="24"/>
          <w:szCs w:val="24"/>
        </w:rPr>
        <w:t>ego</w:t>
      </w:r>
      <w:r w:rsidRPr="00367985">
        <w:rPr>
          <w:rFonts w:ascii="Times New Roman" w:hAnsi="Times New Roman"/>
          <w:sz w:val="24"/>
          <w:szCs w:val="24"/>
        </w:rPr>
        <w:t xml:space="preserve"> w trybie </w:t>
      </w:r>
      <w:r w:rsidR="00B370E5" w:rsidRPr="00367985">
        <w:rPr>
          <w:rFonts w:ascii="Times New Roman" w:hAnsi="Times New Roman"/>
          <w:sz w:val="24"/>
          <w:szCs w:val="24"/>
        </w:rPr>
        <w:t>przetargu nieograniczonego na:</w:t>
      </w:r>
      <w:r w:rsidR="0084064D" w:rsidRPr="00367985">
        <w:rPr>
          <w:rFonts w:ascii="Times New Roman" w:hAnsi="Times New Roman"/>
          <w:sz w:val="24"/>
          <w:szCs w:val="24"/>
        </w:rPr>
        <w:t xml:space="preserve"> </w:t>
      </w:r>
      <w:r w:rsidR="00177318">
        <w:rPr>
          <w:rFonts w:ascii="Times New Roman" w:hAnsi="Times New Roman"/>
          <w:b/>
          <w:sz w:val="24"/>
          <w:szCs w:val="24"/>
        </w:rPr>
        <w:t>Sukcesywną</w:t>
      </w:r>
      <w:r w:rsidR="00177318" w:rsidRPr="00177318">
        <w:rPr>
          <w:rFonts w:ascii="Times New Roman" w:hAnsi="Times New Roman"/>
          <w:b/>
          <w:sz w:val="24"/>
          <w:szCs w:val="24"/>
        </w:rPr>
        <w:t xml:space="preserve"> d</w:t>
      </w:r>
      <w:r w:rsidR="00177318">
        <w:rPr>
          <w:rFonts w:ascii="Times New Roman" w:hAnsi="Times New Roman"/>
          <w:b/>
          <w:sz w:val="24"/>
          <w:szCs w:val="24"/>
        </w:rPr>
        <w:t xml:space="preserve">ostawę </w:t>
      </w:r>
      <w:r w:rsidR="00807E8C" w:rsidRPr="00807E8C">
        <w:rPr>
          <w:rFonts w:ascii="Times New Roman" w:hAnsi="Times New Roman"/>
          <w:b/>
          <w:sz w:val="24"/>
          <w:szCs w:val="24"/>
        </w:rPr>
        <w:t>betonowych</w:t>
      </w:r>
      <w:r w:rsidR="00D775D6">
        <w:rPr>
          <w:rFonts w:ascii="Times New Roman" w:hAnsi="Times New Roman"/>
          <w:b/>
          <w:sz w:val="24"/>
          <w:szCs w:val="24"/>
        </w:rPr>
        <w:t xml:space="preserve"> </w:t>
      </w:r>
      <w:r w:rsidR="00177318">
        <w:rPr>
          <w:rFonts w:ascii="Times New Roman" w:hAnsi="Times New Roman"/>
          <w:b/>
          <w:sz w:val="24"/>
          <w:szCs w:val="24"/>
        </w:rPr>
        <w:t xml:space="preserve">materiałów drogowych dla </w:t>
      </w:r>
      <w:r w:rsidR="00177318" w:rsidRPr="00177318">
        <w:rPr>
          <w:rFonts w:ascii="Times New Roman" w:hAnsi="Times New Roman"/>
          <w:b/>
          <w:sz w:val="24"/>
          <w:szCs w:val="24"/>
        </w:rPr>
        <w:t xml:space="preserve">Pomiechowskiego Przedsiębiorstwa Wielobranżowego „WKRA” </w:t>
      </w:r>
      <w:r w:rsidR="00D775D6">
        <w:rPr>
          <w:rFonts w:ascii="Times New Roman" w:hAnsi="Times New Roman"/>
          <w:b/>
          <w:sz w:val="24"/>
          <w:szCs w:val="24"/>
        </w:rPr>
        <w:t>Sp. z o.</w:t>
      </w:r>
      <w:r w:rsidR="00177318" w:rsidRPr="00177318">
        <w:rPr>
          <w:rFonts w:ascii="Times New Roman" w:hAnsi="Times New Roman"/>
          <w:b/>
          <w:sz w:val="24"/>
          <w:szCs w:val="24"/>
        </w:rPr>
        <w:t>o. na potrzeby realizacji inwestycji drogowych w roku 201</w:t>
      </w:r>
      <w:r w:rsidR="0035086D">
        <w:rPr>
          <w:rFonts w:ascii="Times New Roman" w:hAnsi="Times New Roman"/>
          <w:b/>
          <w:sz w:val="24"/>
          <w:szCs w:val="24"/>
        </w:rPr>
        <w:t>8</w:t>
      </w:r>
      <w:r w:rsidR="006030D7" w:rsidRPr="00367985">
        <w:rPr>
          <w:rFonts w:ascii="Times New Roman" w:hAnsi="Times New Roman"/>
          <w:sz w:val="24"/>
          <w:szCs w:val="24"/>
        </w:rPr>
        <w:t xml:space="preserve"> oświadczam, co następuje:</w:t>
      </w:r>
    </w:p>
    <w:p w14:paraId="66378704" w14:textId="77777777" w:rsidR="006030D7" w:rsidRPr="00367985" w:rsidRDefault="006030D7" w:rsidP="0084064D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43815C" w14:textId="77777777" w:rsidR="004F2695" w:rsidRPr="00367985" w:rsidRDefault="006030D7" w:rsidP="006030D7">
      <w:pPr>
        <w:tabs>
          <w:tab w:val="left" w:pos="9639"/>
        </w:tabs>
        <w:ind w:right="2"/>
        <w:rPr>
          <w:b/>
        </w:rPr>
      </w:pPr>
      <w:r w:rsidRPr="00367985">
        <w:rPr>
          <w:b/>
        </w:rPr>
        <w:t>OŚWIADCZENIE DOTYCZĄCE WYKONAWCY:</w:t>
      </w:r>
    </w:p>
    <w:p w14:paraId="67C6AF9D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nie podlegam wykluczeniu z postępowania na podstawie art. 24 ust 1 pkt 12-</w:t>
      </w:r>
      <w:r w:rsidR="00AF1796" w:rsidRPr="00367985">
        <w:rPr>
          <w:rFonts w:ascii="Times New Roman" w:hAnsi="Times New Roman"/>
          <w:sz w:val="24"/>
          <w:szCs w:val="24"/>
        </w:rPr>
        <w:t>23</w:t>
      </w:r>
      <w:r w:rsidR="00D5530A" w:rsidRPr="00367985">
        <w:rPr>
          <w:rFonts w:ascii="Times New Roman" w:hAnsi="Times New Roman"/>
          <w:sz w:val="24"/>
          <w:szCs w:val="24"/>
        </w:rPr>
        <w:t xml:space="preserve"> </w:t>
      </w:r>
      <w:r w:rsidR="00AF1796" w:rsidRPr="00367985">
        <w:rPr>
          <w:rFonts w:ascii="Times New Roman" w:hAnsi="Times New Roman"/>
          <w:sz w:val="24"/>
          <w:szCs w:val="24"/>
        </w:rPr>
        <w:t>ustawy Pzp.</w:t>
      </w:r>
    </w:p>
    <w:p w14:paraId="4C4C0A5A" w14:textId="77777777" w:rsidR="0019406B" w:rsidRPr="00367985" w:rsidRDefault="00FB1553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nie podlegam wykluczeniu z postępowania na podstawie art. 24 ust 5 pkt 1 ustawy Pzp.</w:t>
      </w:r>
    </w:p>
    <w:p w14:paraId="1C360340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36798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</w:t>
      </w:r>
      <w:r w:rsidR="00D5530A" w:rsidRPr="00367985">
        <w:rPr>
          <w:rFonts w:ascii="Times New Roman" w:hAnsi="Times New Roman"/>
          <w:i/>
          <w:sz w:val="24"/>
          <w:szCs w:val="24"/>
        </w:rPr>
        <w:t xml:space="preserve"> lub ust. 5 pkt 1</w:t>
      </w:r>
      <w:r w:rsidR="0076226D" w:rsidRPr="00367985">
        <w:rPr>
          <w:rFonts w:ascii="Times New Roman" w:hAnsi="Times New Roman"/>
          <w:i/>
          <w:sz w:val="24"/>
          <w:szCs w:val="24"/>
        </w:rPr>
        <w:t xml:space="preserve"> ustawy Pzp</w:t>
      </w:r>
      <w:r w:rsidRPr="00367985">
        <w:rPr>
          <w:rFonts w:ascii="Times New Roman" w:hAnsi="Times New Roman"/>
          <w:i/>
          <w:sz w:val="24"/>
          <w:szCs w:val="24"/>
        </w:rPr>
        <w:t>)</w:t>
      </w:r>
      <w:r w:rsidR="005661AD" w:rsidRPr="00367985">
        <w:rPr>
          <w:rFonts w:ascii="Times New Roman" w:hAnsi="Times New Roman"/>
          <w:sz w:val="24"/>
          <w:szCs w:val="24"/>
        </w:rPr>
        <w:t>.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</w:t>
      </w:r>
      <w:r w:rsidR="005B3CD6" w:rsidRPr="00367985">
        <w:rPr>
          <w:rFonts w:ascii="Times New Roman" w:hAnsi="Times New Roman"/>
          <w:sz w:val="24"/>
          <w:szCs w:val="24"/>
        </w:rPr>
        <w:t xml:space="preserve"> naprawcze: ……………………………………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="00FB1553" w:rsidRPr="00367985">
        <w:rPr>
          <w:rFonts w:ascii="Times New Roman" w:hAnsi="Times New Roman"/>
          <w:i/>
          <w:sz w:val="24"/>
          <w:szCs w:val="24"/>
        </w:rPr>
        <w:t>(wypełnić jeśli dotyczy, jeśli nie dotyczy - skreślić)</w:t>
      </w:r>
      <w:r w:rsidR="00FB1553" w:rsidRPr="00367985">
        <w:rPr>
          <w:rFonts w:ascii="Times New Roman" w:hAnsi="Times New Roman"/>
          <w:sz w:val="24"/>
          <w:szCs w:val="24"/>
        </w:rPr>
        <w:t>.</w:t>
      </w:r>
    </w:p>
    <w:p w14:paraId="5F277EF2" w14:textId="77777777" w:rsidR="006030D7" w:rsidRPr="00367985" w:rsidRDefault="006030D7" w:rsidP="006030D7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14:paraId="093DFBCF" w14:textId="77777777" w:rsidR="006030D7" w:rsidRPr="00367985" w:rsidRDefault="006030D7" w:rsidP="006030D7">
      <w:pPr>
        <w:tabs>
          <w:tab w:val="left" w:pos="9639"/>
        </w:tabs>
        <w:ind w:right="2"/>
        <w:jc w:val="both"/>
        <w:rPr>
          <w:b/>
        </w:rPr>
      </w:pPr>
      <w:r w:rsidRPr="00367985">
        <w:rPr>
          <w:b/>
        </w:rPr>
        <w:t>OŚWIADCZENIE DOTYCZĄCE PODMIOTU, NA KTÓREGO ZASOBY POWOŁUJE SIĘ WYKONAWCA:</w:t>
      </w:r>
    </w:p>
    <w:p w14:paraId="29F1EB46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</w:t>
      </w:r>
      <w:r w:rsidR="005661AD" w:rsidRPr="00367985">
        <w:rPr>
          <w:rFonts w:ascii="Times New Roman" w:hAnsi="Times New Roman"/>
          <w:sz w:val="24"/>
          <w:szCs w:val="24"/>
        </w:rPr>
        <w:br/>
        <w:t>w niniejszym postępowaniu, tj.: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="006030D7" w:rsidRPr="0036798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</w:t>
      </w:r>
      <w:r w:rsidR="00FB1553" w:rsidRPr="00367985">
        <w:rPr>
          <w:rFonts w:ascii="Times New Roman" w:hAnsi="Times New Roman"/>
          <w:i/>
          <w:sz w:val="24"/>
          <w:szCs w:val="24"/>
        </w:rPr>
        <w:t>podmiotu: NIP/PESEL, KRS/CEiDG)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nie podlega/ją wykluczeniu z postępowa</w:t>
      </w:r>
      <w:r w:rsidR="00FB1553" w:rsidRPr="00367985">
        <w:rPr>
          <w:rFonts w:ascii="Times New Roman" w:hAnsi="Times New Roman"/>
          <w:sz w:val="24"/>
          <w:szCs w:val="24"/>
        </w:rPr>
        <w:t xml:space="preserve">nia o udzielenie zamówienia </w:t>
      </w:r>
      <w:r w:rsidR="00FB1553" w:rsidRPr="00367985">
        <w:rPr>
          <w:rFonts w:ascii="Times New Roman" w:hAnsi="Times New Roman"/>
          <w:i/>
          <w:sz w:val="24"/>
          <w:szCs w:val="24"/>
        </w:rPr>
        <w:t>(wypełnić jeśli dotyczy, jeśli nie dotyczy - skreślić)</w:t>
      </w:r>
      <w:r w:rsidR="00FB1553" w:rsidRPr="00367985">
        <w:rPr>
          <w:rFonts w:ascii="Times New Roman" w:hAnsi="Times New Roman"/>
          <w:sz w:val="24"/>
          <w:szCs w:val="24"/>
        </w:rPr>
        <w:t>.</w:t>
      </w:r>
    </w:p>
    <w:p w14:paraId="40DBA350" w14:textId="77777777" w:rsidR="006030D7" w:rsidRPr="00367985" w:rsidRDefault="006030D7" w:rsidP="006030D7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5150775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</w:t>
      </w:r>
      <w:r w:rsidR="00C146FD" w:rsidRPr="00367985">
        <w:rPr>
          <w:rFonts w:ascii="Times New Roman" w:hAnsi="Times New Roman"/>
          <w:sz w:val="24"/>
          <w:szCs w:val="24"/>
        </w:rPr>
        <w:t>……………………………</w:t>
      </w:r>
      <w:r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367985">
        <w:rPr>
          <w:rFonts w:ascii="Times New Roman" w:hAnsi="Times New Roman"/>
          <w:sz w:val="24"/>
          <w:szCs w:val="24"/>
        </w:rPr>
        <w:t>,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nie podlega/ą wykluczeniu z postęp</w:t>
      </w:r>
      <w:r w:rsidR="00B75322" w:rsidRPr="00367985">
        <w:rPr>
          <w:rFonts w:ascii="Times New Roman" w:hAnsi="Times New Roman"/>
          <w:sz w:val="24"/>
          <w:szCs w:val="24"/>
        </w:rPr>
        <w:t>owania o udzielenie zamówienia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="00FB1553" w:rsidRPr="00367985">
        <w:rPr>
          <w:rFonts w:ascii="Times New Roman" w:hAnsi="Times New Roman"/>
          <w:i/>
          <w:sz w:val="24"/>
          <w:szCs w:val="24"/>
        </w:rPr>
        <w:t>(wypełnić jeśli dotyczy, jeśli nie dotyczy - skreślić).</w:t>
      </w:r>
    </w:p>
    <w:p w14:paraId="52CBF3B6" w14:textId="77777777" w:rsidR="00FB5105" w:rsidRPr="00367985" w:rsidRDefault="00FB5105" w:rsidP="00FB510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5516FA5" w14:textId="77777777" w:rsidR="00DF6D64" w:rsidRPr="000F1A20" w:rsidRDefault="00DF6D64" w:rsidP="0084064D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wszystkie informacje podane w powyższ</w:t>
      </w:r>
      <w:r w:rsidR="00B75322" w:rsidRPr="00367985">
        <w:rPr>
          <w:rFonts w:ascii="Times New Roman" w:hAnsi="Times New Roman"/>
          <w:sz w:val="24"/>
          <w:szCs w:val="24"/>
        </w:rPr>
        <w:t xml:space="preserve">ych oświadczeniach są aktualne </w:t>
      </w:r>
      <w:r w:rsidR="00B75322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</w:t>
      </w:r>
      <w:r w:rsidR="00B75322" w:rsidRPr="00367985">
        <w:rPr>
          <w:rFonts w:ascii="Times New Roman" w:hAnsi="Times New Roman"/>
          <w:sz w:val="24"/>
          <w:szCs w:val="24"/>
        </w:rPr>
        <w:t xml:space="preserve"> przedstawianiu informacji.</w:t>
      </w:r>
    </w:p>
    <w:p w14:paraId="503507AC" w14:textId="77777777" w:rsidR="00B52493" w:rsidRPr="00367985" w:rsidRDefault="00B52493" w:rsidP="0084064D">
      <w:pPr>
        <w:pStyle w:val="Zwykytekst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1D743FB5" w14:textId="77777777" w:rsidR="00B52493" w:rsidRPr="00367985" w:rsidRDefault="00B52493" w:rsidP="0084064D">
      <w:pPr>
        <w:pStyle w:val="Zwykytekst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0FBCBDA7" w14:textId="77777777" w:rsidR="00DF6D64" w:rsidRPr="00367985" w:rsidRDefault="00DF6D64" w:rsidP="0084064D">
      <w:pPr>
        <w:pStyle w:val="Zwykytekst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……………………………</w:t>
      </w:r>
      <w:r w:rsidR="00A84D2E" w:rsidRPr="00367985">
        <w:rPr>
          <w:rFonts w:ascii="Times New Roman" w:hAnsi="Times New Roman"/>
          <w:sz w:val="24"/>
          <w:szCs w:val="24"/>
        </w:rPr>
        <w:t>…</w:t>
      </w:r>
      <w:r w:rsidRPr="00367985">
        <w:rPr>
          <w:rFonts w:ascii="Times New Roman" w:hAnsi="Times New Roman"/>
          <w:sz w:val="24"/>
          <w:szCs w:val="24"/>
        </w:rPr>
        <w:tab/>
      </w:r>
      <w:r w:rsidR="00FB1553" w:rsidRPr="00367985">
        <w:rPr>
          <w:rFonts w:ascii="Times New Roman" w:hAnsi="Times New Roman"/>
          <w:sz w:val="24"/>
          <w:szCs w:val="24"/>
        </w:rPr>
        <w:tab/>
      </w:r>
      <w:r w:rsidRPr="00367985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6C45A4D" w14:textId="77777777" w:rsidR="00DF6D64" w:rsidRPr="00367985" w:rsidRDefault="00DF6D64" w:rsidP="0084064D">
      <w:pPr>
        <w:rPr>
          <w:rFonts w:eastAsia="Calibri"/>
          <w:sz w:val="20"/>
          <w:szCs w:val="20"/>
        </w:rPr>
      </w:pPr>
      <w:r w:rsidRPr="00367985">
        <w:rPr>
          <w:rFonts w:eastAsia="Calibri"/>
          <w:sz w:val="20"/>
          <w:szCs w:val="20"/>
        </w:rPr>
        <w:t>Miejscowość, data</w:t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="00A309CD" w:rsidRPr="00367985">
        <w:rPr>
          <w:sz w:val="20"/>
          <w:szCs w:val="20"/>
        </w:rPr>
        <w:t>Podpis Wykonawcy/Pełnomocnika</w:t>
      </w:r>
    </w:p>
    <w:p w14:paraId="45C92360" w14:textId="389786D4" w:rsidR="009F336A" w:rsidRPr="00367985" w:rsidRDefault="0035086D" w:rsidP="0084064D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7447B" wp14:editId="5A598D88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2F95" w14:textId="77777777" w:rsidR="000F1A20" w:rsidRPr="00A80AB3" w:rsidRDefault="000F1A20" w:rsidP="007E27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4F57AC" w14:textId="77777777" w:rsidR="000F1A20" w:rsidRPr="00A80AB3" w:rsidRDefault="000F1A20" w:rsidP="007E27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0AB3">
                              <w:rPr>
                                <w:b/>
                              </w:rPr>
                              <w:t>OŚWIADCZENIE</w:t>
                            </w:r>
                          </w:p>
                          <w:p w14:paraId="05E33495" w14:textId="77777777" w:rsidR="000F1A20" w:rsidRPr="00A80AB3" w:rsidRDefault="000F1A20" w:rsidP="007E2749">
                            <w:pPr>
                              <w:jc w:val="center"/>
                            </w:pPr>
                            <w:r w:rsidRPr="00A80AB3">
                              <w:t>o spełnianiu warunków udziału w postępowaniu</w:t>
                            </w:r>
                          </w:p>
                          <w:p w14:paraId="7864FC76" w14:textId="77777777" w:rsidR="000F1A20" w:rsidRPr="00AC5CBF" w:rsidRDefault="000F1A20" w:rsidP="007E27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447B" id="Pole tekstowe 8" o:spid="_x0000_s1028" type="#_x0000_t202" style="position:absolute;left:0;text-align:left;margin-left:165.6pt;margin-top:24.15pt;width:310.7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" fillcolor="silver">
                <v:textbox>
                  <w:txbxContent>
                    <w:p w14:paraId="61952F95" w14:textId="77777777" w:rsidR="000F1A20" w:rsidRPr="00A80AB3" w:rsidRDefault="000F1A20" w:rsidP="007E2749">
                      <w:pPr>
                        <w:jc w:val="center"/>
                        <w:rPr>
                          <w:b/>
                        </w:rPr>
                      </w:pPr>
                    </w:p>
                    <w:p w14:paraId="334F57AC" w14:textId="77777777" w:rsidR="000F1A20" w:rsidRPr="00A80AB3" w:rsidRDefault="000F1A20" w:rsidP="007E2749">
                      <w:pPr>
                        <w:jc w:val="center"/>
                        <w:rPr>
                          <w:b/>
                        </w:rPr>
                      </w:pPr>
                      <w:r w:rsidRPr="00A80AB3">
                        <w:rPr>
                          <w:b/>
                        </w:rPr>
                        <w:t>OŚWIADCZENIE</w:t>
                      </w:r>
                    </w:p>
                    <w:p w14:paraId="05E33495" w14:textId="77777777" w:rsidR="000F1A20" w:rsidRPr="00A80AB3" w:rsidRDefault="000F1A20" w:rsidP="007E2749">
                      <w:pPr>
                        <w:jc w:val="center"/>
                      </w:pPr>
                      <w:r w:rsidRPr="00A80AB3">
                        <w:t>o spełnianiu warunków udziału w postępowaniu</w:t>
                      </w:r>
                    </w:p>
                    <w:p w14:paraId="7864FC76" w14:textId="77777777" w:rsidR="000F1A20" w:rsidRPr="00AC5CBF" w:rsidRDefault="000F1A20" w:rsidP="007E27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AB042A" wp14:editId="44DBE125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0A0D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0D4B1E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07B929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35705A8" w14:textId="77777777" w:rsidR="000F1A20" w:rsidRDefault="000F1A20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80B482" w14:textId="77777777" w:rsidR="000F1A20" w:rsidRPr="00385BB5" w:rsidRDefault="000F1A20" w:rsidP="007E27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385BB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042A" id="Pole tekstowe 7" o:spid="_x0000_s1029" type="#_x0000_t202" style="position:absolute;left:0;text-align:left;margin-left:3.6pt;margin-top:24.15pt;width:163.85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">
                <v:textbox>
                  <w:txbxContent>
                    <w:p w14:paraId="1A8B0A0D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0D4B1E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07B929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35705A8" w14:textId="77777777" w:rsidR="000F1A20" w:rsidRDefault="000F1A20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80B482" w14:textId="77777777" w:rsidR="000F1A20" w:rsidRPr="00385BB5" w:rsidRDefault="000F1A20" w:rsidP="007E274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385BB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3149" w:rsidRPr="00367985">
        <w:rPr>
          <w:rFonts w:ascii="Times New Roman" w:hAnsi="Times New Roman"/>
          <w:b/>
          <w:sz w:val="24"/>
          <w:szCs w:val="24"/>
        </w:rPr>
        <w:t xml:space="preserve">Formularz </w:t>
      </w:r>
      <w:r w:rsidR="00F66157" w:rsidRPr="00367985">
        <w:rPr>
          <w:rFonts w:ascii="Times New Roman" w:hAnsi="Times New Roman"/>
          <w:b/>
          <w:sz w:val="24"/>
          <w:szCs w:val="24"/>
        </w:rPr>
        <w:t>3</w:t>
      </w:r>
      <w:r w:rsidR="00835C48" w:rsidRPr="00367985">
        <w:rPr>
          <w:rFonts w:ascii="Times New Roman" w:hAnsi="Times New Roman"/>
          <w:b/>
          <w:sz w:val="24"/>
          <w:szCs w:val="24"/>
        </w:rPr>
        <w:t>.</w:t>
      </w:r>
      <w:r w:rsidR="00F66157" w:rsidRPr="00367985">
        <w:rPr>
          <w:rFonts w:ascii="Times New Roman" w:hAnsi="Times New Roman"/>
          <w:b/>
          <w:sz w:val="24"/>
          <w:szCs w:val="24"/>
        </w:rPr>
        <w:t>2</w:t>
      </w:r>
      <w:r w:rsidR="007F3149" w:rsidRPr="00367985">
        <w:rPr>
          <w:rFonts w:ascii="Times New Roman" w:hAnsi="Times New Roman"/>
          <w:b/>
          <w:sz w:val="24"/>
          <w:szCs w:val="24"/>
        </w:rPr>
        <w:t>.</w:t>
      </w:r>
    </w:p>
    <w:p w14:paraId="505EE6D3" w14:textId="77777777" w:rsidR="007E4180" w:rsidRPr="00367985" w:rsidRDefault="007E418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3CA1B65" w14:textId="77777777" w:rsidR="007E4180" w:rsidRPr="00367985" w:rsidRDefault="007E418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B89DD5D" w14:textId="77777777" w:rsidR="00853260" w:rsidRPr="00367985" w:rsidRDefault="0085326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Nazwa Wykonawcy  . . . . . . . . . . . . . . . . . . .. . . . . .. . . . . . . . . . . . . . . . . . .. . . . . .. . . . . </w:t>
      </w:r>
    </w:p>
    <w:p w14:paraId="52FE134C" w14:textId="77777777" w:rsidR="00853260" w:rsidRPr="00367985" w:rsidRDefault="0085326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783734A1" w14:textId="77777777" w:rsidR="00853260" w:rsidRPr="00367985" w:rsidRDefault="0085326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Adres Wykonawcy  . . . . . . . . . . . . . . . . . . .. . . . . .. . . . . . . . . . . . . . . . . . .. . . . . .. . . . . . </w:t>
      </w:r>
    </w:p>
    <w:p w14:paraId="78EB0583" w14:textId="77777777" w:rsidR="00853260" w:rsidRPr="00367985" w:rsidRDefault="00853260" w:rsidP="0084064D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3F6AB3" w14:textId="77777777" w:rsidR="00907C2D" w:rsidRPr="00C9427A" w:rsidRDefault="00A80AB3" w:rsidP="00C9427A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prowadzonego w trybie przetargu nieograniczonego na: </w:t>
      </w:r>
      <w:r w:rsidR="00C9427A">
        <w:rPr>
          <w:rFonts w:ascii="Times New Roman" w:hAnsi="Times New Roman"/>
          <w:b/>
          <w:sz w:val="24"/>
          <w:szCs w:val="24"/>
        </w:rPr>
        <w:t>Sukcesywną</w:t>
      </w:r>
      <w:r w:rsidR="00C9427A" w:rsidRPr="00177318">
        <w:rPr>
          <w:rFonts w:ascii="Times New Roman" w:hAnsi="Times New Roman"/>
          <w:b/>
          <w:sz w:val="24"/>
          <w:szCs w:val="24"/>
        </w:rPr>
        <w:t xml:space="preserve"> d</w:t>
      </w:r>
      <w:r w:rsidR="00C9427A">
        <w:rPr>
          <w:rFonts w:ascii="Times New Roman" w:hAnsi="Times New Roman"/>
          <w:b/>
          <w:sz w:val="24"/>
          <w:szCs w:val="24"/>
        </w:rPr>
        <w:t xml:space="preserve">ostawę </w:t>
      </w:r>
      <w:r w:rsidR="00807E8C">
        <w:rPr>
          <w:rFonts w:ascii="Times New Roman" w:hAnsi="Times New Roman"/>
          <w:b/>
          <w:sz w:val="24"/>
          <w:szCs w:val="24"/>
        </w:rPr>
        <w:t>betonowych</w:t>
      </w:r>
      <w:r w:rsidR="00D775D6">
        <w:rPr>
          <w:rFonts w:ascii="Times New Roman" w:hAnsi="Times New Roman"/>
          <w:b/>
          <w:sz w:val="24"/>
          <w:szCs w:val="24"/>
        </w:rPr>
        <w:t xml:space="preserve"> </w:t>
      </w:r>
      <w:r w:rsidR="00C9427A">
        <w:rPr>
          <w:rFonts w:ascii="Times New Roman" w:hAnsi="Times New Roman"/>
          <w:b/>
          <w:sz w:val="24"/>
          <w:szCs w:val="24"/>
        </w:rPr>
        <w:t xml:space="preserve">materiałów drogowych dla </w:t>
      </w:r>
      <w:r w:rsidR="00C9427A" w:rsidRPr="00177318">
        <w:rPr>
          <w:rFonts w:ascii="Times New Roman" w:hAnsi="Times New Roman"/>
          <w:b/>
          <w:sz w:val="24"/>
          <w:szCs w:val="24"/>
        </w:rPr>
        <w:t xml:space="preserve">Pomiechowskiego Przedsiębiorstwa </w:t>
      </w:r>
      <w:r w:rsidR="00D775D6">
        <w:rPr>
          <w:rFonts w:ascii="Times New Roman" w:hAnsi="Times New Roman"/>
          <w:b/>
          <w:sz w:val="24"/>
          <w:szCs w:val="24"/>
        </w:rPr>
        <w:t>Wielobranżowego „WKRA” Sp. z o.</w:t>
      </w:r>
      <w:r w:rsidR="00C9427A" w:rsidRPr="00177318">
        <w:rPr>
          <w:rFonts w:ascii="Times New Roman" w:hAnsi="Times New Roman"/>
          <w:b/>
          <w:sz w:val="24"/>
          <w:szCs w:val="24"/>
        </w:rPr>
        <w:t>o. na potrzeby realizacji inwestycji drogowych w roku 201</w:t>
      </w:r>
      <w:r w:rsidR="0035086D">
        <w:rPr>
          <w:rFonts w:ascii="Times New Roman" w:hAnsi="Times New Roman"/>
          <w:b/>
          <w:sz w:val="24"/>
          <w:szCs w:val="24"/>
        </w:rPr>
        <w:t>8</w:t>
      </w:r>
      <w:r w:rsidR="00C9427A">
        <w:rPr>
          <w:rFonts w:ascii="Times New Roman" w:hAnsi="Times New Roman"/>
          <w:b/>
          <w:sz w:val="24"/>
          <w:szCs w:val="24"/>
        </w:rPr>
        <w:t xml:space="preserve"> </w:t>
      </w:r>
      <w:r w:rsidR="009F336A" w:rsidRPr="00C9427A">
        <w:rPr>
          <w:rFonts w:ascii="Times New Roman" w:hAnsi="Times New Roman"/>
          <w:sz w:val="24"/>
          <w:szCs w:val="24"/>
        </w:rPr>
        <w:t>oświadczamy, że</w:t>
      </w:r>
      <w:r w:rsidR="009F336A" w:rsidRPr="00C9427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F336A" w:rsidRPr="00C9427A">
        <w:rPr>
          <w:rFonts w:ascii="Times New Roman" w:hAnsi="Times New Roman"/>
          <w:bCs/>
          <w:iCs/>
          <w:sz w:val="24"/>
          <w:szCs w:val="24"/>
        </w:rPr>
        <w:t>spełniamy waru</w:t>
      </w:r>
      <w:r w:rsidR="00853260" w:rsidRPr="00C9427A">
        <w:rPr>
          <w:rFonts w:ascii="Times New Roman" w:hAnsi="Times New Roman"/>
          <w:bCs/>
          <w:iCs/>
          <w:sz w:val="24"/>
          <w:szCs w:val="24"/>
        </w:rPr>
        <w:t xml:space="preserve">nki udziału w </w:t>
      </w:r>
      <w:r w:rsidR="009F336A" w:rsidRPr="00C9427A">
        <w:rPr>
          <w:rFonts w:ascii="Times New Roman" w:hAnsi="Times New Roman"/>
          <w:bCs/>
          <w:iCs/>
          <w:sz w:val="24"/>
          <w:szCs w:val="24"/>
        </w:rPr>
        <w:t>post</w:t>
      </w:r>
      <w:r w:rsidR="00853260" w:rsidRPr="00C9427A">
        <w:rPr>
          <w:rFonts w:ascii="Times New Roman" w:hAnsi="Times New Roman"/>
          <w:bCs/>
          <w:iCs/>
          <w:sz w:val="24"/>
          <w:szCs w:val="24"/>
        </w:rPr>
        <w:t xml:space="preserve">ępowaniu </w:t>
      </w:r>
      <w:r w:rsidR="0083095A" w:rsidRPr="00C9427A">
        <w:rPr>
          <w:rFonts w:ascii="Times New Roman" w:hAnsi="Times New Roman"/>
          <w:sz w:val="24"/>
          <w:szCs w:val="24"/>
        </w:rPr>
        <w:t xml:space="preserve">określone </w:t>
      </w:r>
      <w:r w:rsidR="002C2299" w:rsidRPr="00C9427A">
        <w:rPr>
          <w:rFonts w:ascii="Times New Roman" w:hAnsi="Times New Roman"/>
          <w:sz w:val="24"/>
          <w:szCs w:val="24"/>
        </w:rPr>
        <w:t>przez Zamawiającego w pkt. 6.2.</w:t>
      </w:r>
      <w:r w:rsidR="0083095A" w:rsidRPr="00C9427A">
        <w:rPr>
          <w:rFonts w:ascii="Times New Roman" w:hAnsi="Times New Roman"/>
          <w:sz w:val="24"/>
          <w:szCs w:val="24"/>
        </w:rPr>
        <w:t xml:space="preserve"> IDW</w:t>
      </w:r>
      <w:r w:rsidR="00907C2D" w:rsidRPr="00C9427A">
        <w:rPr>
          <w:rFonts w:ascii="Times New Roman" w:hAnsi="Times New Roman"/>
          <w:sz w:val="24"/>
          <w:szCs w:val="24"/>
        </w:rPr>
        <w:t>.</w:t>
      </w:r>
    </w:p>
    <w:p w14:paraId="7AED3575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7928C103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2B818581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22EB719E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3D728660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6D99F1C1" w14:textId="77777777" w:rsidR="00A80AB3" w:rsidRPr="00367985" w:rsidRDefault="00A80AB3" w:rsidP="00A80AB3">
      <w:pPr>
        <w:jc w:val="right"/>
        <w:rPr>
          <w:rFonts w:eastAsia="Calibri"/>
        </w:rPr>
      </w:pPr>
    </w:p>
    <w:p w14:paraId="45DC73FF" w14:textId="77777777" w:rsidR="00A80AB3" w:rsidRPr="00367985" w:rsidRDefault="00A80AB3" w:rsidP="00A80AB3">
      <w:pPr>
        <w:jc w:val="right"/>
        <w:rPr>
          <w:rFonts w:eastAsia="Calibri"/>
        </w:rPr>
      </w:pPr>
      <w:r w:rsidRPr="00367985">
        <w:rPr>
          <w:rFonts w:eastAsia="Calibri"/>
        </w:rPr>
        <w:t>………………………………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…………………………………………………</w:t>
      </w:r>
    </w:p>
    <w:p w14:paraId="355AD348" w14:textId="77777777" w:rsidR="00A80AB3" w:rsidRPr="00367985" w:rsidRDefault="00A80AB3" w:rsidP="00A80AB3">
      <w:pPr>
        <w:jc w:val="right"/>
        <w:rPr>
          <w:rFonts w:eastAsia="Calibri"/>
        </w:rPr>
      </w:pPr>
      <w:r w:rsidRPr="00367985">
        <w:rPr>
          <w:rFonts w:eastAsia="Calibri"/>
        </w:rPr>
        <w:t>Miejscowość, data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Podpis Wykonawcy/Pełnomocnika</w:t>
      </w:r>
    </w:p>
    <w:p w14:paraId="78683C3B" w14:textId="77777777" w:rsidR="00907C2D" w:rsidRPr="00367985" w:rsidRDefault="00907C2D" w:rsidP="0084064D">
      <w:pPr>
        <w:jc w:val="right"/>
        <w:rPr>
          <w:b/>
          <w:bCs/>
        </w:rPr>
      </w:pPr>
    </w:p>
    <w:p w14:paraId="51DBA3C9" w14:textId="77777777" w:rsidR="00A80AB3" w:rsidRPr="00367985" w:rsidRDefault="00A80AB3" w:rsidP="0084064D">
      <w:pPr>
        <w:jc w:val="right"/>
        <w:rPr>
          <w:b/>
          <w:bCs/>
        </w:rPr>
      </w:pPr>
    </w:p>
    <w:p w14:paraId="722735B3" w14:textId="77777777" w:rsidR="00A80AB3" w:rsidRPr="00367985" w:rsidRDefault="00A80AB3" w:rsidP="0084064D">
      <w:pPr>
        <w:jc w:val="right"/>
        <w:rPr>
          <w:b/>
          <w:bCs/>
        </w:rPr>
      </w:pPr>
    </w:p>
    <w:p w14:paraId="65441281" w14:textId="77777777" w:rsidR="00A80AB3" w:rsidRPr="00367985" w:rsidRDefault="00A80AB3" w:rsidP="0084064D">
      <w:pPr>
        <w:jc w:val="right"/>
        <w:rPr>
          <w:b/>
          <w:bCs/>
        </w:rPr>
      </w:pPr>
    </w:p>
    <w:p w14:paraId="7F86D014" w14:textId="77777777" w:rsidR="00A80AB3" w:rsidRPr="00367985" w:rsidRDefault="00A80AB3" w:rsidP="0084064D">
      <w:pPr>
        <w:jc w:val="right"/>
        <w:rPr>
          <w:b/>
          <w:bCs/>
        </w:rPr>
      </w:pPr>
    </w:p>
    <w:p w14:paraId="71E97AB6" w14:textId="77777777" w:rsidR="00A80AB3" w:rsidRPr="00367985" w:rsidRDefault="00A80AB3" w:rsidP="0084064D">
      <w:pPr>
        <w:jc w:val="right"/>
        <w:rPr>
          <w:b/>
          <w:bCs/>
        </w:rPr>
      </w:pPr>
    </w:p>
    <w:p w14:paraId="2515843E" w14:textId="77777777" w:rsidR="00A80AB3" w:rsidRPr="00367985" w:rsidRDefault="00A80AB3" w:rsidP="0084064D">
      <w:pPr>
        <w:jc w:val="right"/>
        <w:rPr>
          <w:b/>
          <w:bCs/>
        </w:rPr>
      </w:pPr>
    </w:p>
    <w:p w14:paraId="457EF632" w14:textId="77777777" w:rsidR="00A80AB3" w:rsidRPr="00367985" w:rsidRDefault="00A80AB3" w:rsidP="0084064D">
      <w:pPr>
        <w:jc w:val="right"/>
        <w:rPr>
          <w:b/>
          <w:bCs/>
        </w:rPr>
      </w:pPr>
    </w:p>
    <w:p w14:paraId="32B7B46E" w14:textId="77777777" w:rsidR="00A80AB3" w:rsidRPr="00367985" w:rsidRDefault="00A80AB3" w:rsidP="0084064D">
      <w:pPr>
        <w:jc w:val="right"/>
        <w:rPr>
          <w:b/>
          <w:bCs/>
        </w:rPr>
      </w:pPr>
    </w:p>
    <w:p w14:paraId="4C91B8C0" w14:textId="77777777" w:rsidR="00A80AB3" w:rsidRPr="00367985" w:rsidRDefault="00A80AB3" w:rsidP="0084064D">
      <w:pPr>
        <w:jc w:val="right"/>
        <w:rPr>
          <w:b/>
          <w:bCs/>
        </w:rPr>
      </w:pPr>
    </w:p>
    <w:p w14:paraId="0D6980F5" w14:textId="77777777" w:rsidR="00A80AB3" w:rsidRPr="00367985" w:rsidRDefault="00A80AB3" w:rsidP="0084064D">
      <w:pPr>
        <w:jc w:val="right"/>
        <w:rPr>
          <w:b/>
          <w:bCs/>
        </w:rPr>
      </w:pPr>
    </w:p>
    <w:p w14:paraId="2384FD5D" w14:textId="77777777" w:rsidR="00A80AB3" w:rsidRPr="00367985" w:rsidRDefault="00A80AB3" w:rsidP="0084064D">
      <w:pPr>
        <w:jc w:val="right"/>
        <w:rPr>
          <w:b/>
          <w:bCs/>
        </w:rPr>
      </w:pPr>
    </w:p>
    <w:p w14:paraId="3FF8A1C4" w14:textId="77777777" w:rsidR="00A80AB3" w:rsidRPr="00367985" w:rsidRDefault="00A80AB3" w:rsidP="0084064D">
      <w:pPr>
        <w:jc w:val="right"/>
        <w:rPr>
          <w:b/>
          <w:bCs/>
        </w:rPr>
      </w:pPr>
    </w:p>
    <w:p w14:paraId="4062B2E5" w14:textId="77777777" w:rsidR="00A80AB3" w:rsidRPr="00367985" w:rsidRDefault="00A80AB3" w:rsidP="0084064D">
      <w:pPr>
        <w:jc w:val="right"/>
        <w:rPr>
          <w:b/>
          <w:bCs/>
        </w:rPr>
      </w:pPr>
    </w:p>
    <w:p w14:paraId="2575DB1A" w14:textId="77777777" w:rsidR="00907C2D" w:rsidRPr="00367985" w:rsidRDefault="00907C2D" w:rsidP="0084064D">
      <w:pPr>
        <w:jc w:val="right"/>
        <w:rPr>
          <w:b/>
          <w:bCs/>
        </w:rPr>
      </w:pPr>
    </w:p>
    <w:p w14:paraId="35633B1B" w14:textId="77777777" w:rsidR="00907C2D" w:rsidRPr="00367985" w:rsidRDefault="00907C2D" w:rsidP="0084064D">
      <w:pPr>
        <w:jc w:val="right"/>
        <w:rPr>
          <w:b/>
          <w:bCs/>
        </w:rPr>
      </w:pPr>
    </w:p>
    <w:p w14:paraId="3ADF394D" w14:textId="77777777" w:rsidR="00907C2D" w:rsidRPr="00367985" w:rsidRDefault="00907C2D" w:rsidP="0084064D">
      <w:pPr>
        <w:jc w:val="right"/>
        <w:rPr>
          <w:b/>
          <w:bCs/>
        </w:rPr>
      </w:pPr>
    </w:p>
    <w:p w14:paraId="20A6052F" w14:textId="77777777" w:rsidR="00907C2D" w:rsidRPr="00367985" w:rsidRDefault="00907C2D" w:rsidP="0084064D">
      <w:pPr>
        <w:jc w:val="right"/>
        <w:rPr>
          <w:b/>
          <w:bCs/>
        </w:rPr>
      </w:pPr>
    </w:p>
    <w:p w14:paraId="1C21971F" w14:textId="77777777" w:rsidR="00B75322" w:rsidRPr="00367985" w:rsidRDefault="00B75322" w:rsidP="0084064D">
      <w:pPr>
        <w:jc w:val="right"/>
        <w:rPr>
          <w:b/>
          <w:bCs/>
        </w:rPr>
      </w:pPr>
    </w:p>
    <w:p w14:paraId="4FAF38D5" w14:textId="77777777" w:rsidR="00907C2D" w:rsidRPr="00367985" w:rsidRDefault="00907C2D" w:rsidP="0084064D">
      <w:pPr>
        <w:rPr>
          <w:b/>
          <w:bCs/>
        </w:rPr>
      </w:pPr>
    </w:p>
    <w:p w14:paraId="1024228B" w14:textId="77777777" w:rsidR="00EE68A6" w:rsidRDefault="00EE68A6" w:rsidP="0084064D">
      <w:pPr>
        <w:rPr>
          <w:b/>
          <w:bCs/>
        </w:rPr>
      </w:pPr>
    </w:p>
    <w:p w14:paraId="554DD5D5" w14:textId="77777777" w:rsidR="00C9427A" w:rsidRPr="00367985" w:rsidRDefault="00C9427A" w:rsidP="0084064D">
      <w:pPr>
        <w:rPr>
          <w:b/>
          <w:bCs/>
        </w:rPr>
      </w:pPr>
    </w:p>
    <w:p w14:paraId="26113415" w14:textId="77777777" w:rsidR="00EE68A6" w:rsidRPr="00367985" w:rsidRDefault="00EE68A6" w:rsidP="0084064D">
      <w:pPr>
        <w:rPr>
          <w:b/>
          <w:bCs/>
        </w:rPr>
      </w:pPr>
    </w:p>
    <w:p w14:paraId="7D07CC16" w14:textId="77777777" w:rsidR="00EE68A6" w:rsidRPr="00367985" w:rsidRDefault="00EE68A6" w:rsidP="0084064D">
      <w:pPr>
        <w:rPr>
          <w:b/>
          <w:bCs/>
        </w:rPr>
      </w:pPr>
    </w:p>
    <w:p w14:paraId="2F2D6C9E" w14:textId="77777777" w:rsidR="000F4E34" w:rsidRPr="00367985" w:rsidRDefault="00F66157" w:rsidP="0084064D">
      <w:pPr>
        <w:suppressAutoHyphens/>
        <w:ind w:right="-341"/>
        <w:jc w:val="right"/>
        <w:rPr>
          <w:rFonts w:eastAsia="Calibri"/>
        </w:rPr>
      </w:pPr>
      <w:r w:rsidRPr="00367985">
        <w:rPr>
          <w:rFonts w:eastAsia="Calibri"/>
        </w:rPr>
        <w:lastRenderedPageBreak/>
        <w:t xml:space="preserve">Formularz 3.3. </w:t>
      </w:r>
      <w:r w:rsidR="000F4E34" w:rsidRPr="00367985">
        <w:rPr>
          <w:rFonts w:eastAsia="Calibri"/>
        </w:rPr>
        <w:t xml:space="preserve">Wzór przykładowy 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0F4E34" w:rsidRPr="00367985" w14:paraId="13D0A479" w14:textId="77777777" w:rsidTr="002E6328">
        <w:trPr>
          <w:trHeight w:val="1064"/>
        </w:trPr>
        <w:tc>
          <w:tcPr>
            <w:tcW w:w="9139" w:type="dxa"/>
            <w:shd w:val="clear" w:color="auto" w:fill="AEAAAA"/>
          </w:tcPr>
          <w:p w14:paraId="7CACB05A" w14:textId="77777777" w:rsidR="00F47C39" w:rsidRPr="00367985" w:rsidRDefault="000F4E34" w:rsidP="0084064D">
            <w:pPr>
              <w:suppressAutoHyphens/>
              <w:ind w:left="195" w:right="60"/>
              <w:jc w:val="center"/>
              <w:rPr>
                <w:rFonts w:eastAsia="Calibri"/>
              </w:rPr>
            </w:pPr>
            <w:r w:rsidRPr="00367985">
              <w:rPr>
                <w:rFonts w:eastAsia="Calibri"/>
                <w:b/>
              </w:rPr>
              <w:t>PISEMNE ZOBOWIĄZANIE</w:t>
            </w:r>
            <w:r w:rsidRPr="00367985">
              <w:rPr>
                <w:rFonts w:eastAsia="Calibri"/>
              </w:rPr>
              <w:t xml:space="preserve"> </w:t>
            </w:r>
          </w:p>
          <w:p w14:paraId="07F66D6D" w14:textId="77777777" w:rsidR="000F4E34" w:rsidRPr="00367985" w:rsidRDefault="000F4E34" w:rsidP="0084064D">
            <w:pPr>
              <w:suppressAutoHyphens/>
              <w:ind w:left="195" w:right="60"/>
              <w:jc w:val="center"/>
              <w:rPr>
                <w:rFonts w:eastAsia="Calibri"/>
              </w:rPr>
            </w:pPr>
            <w:r w:rsidRPr="00367985">
              <w:rPr>
                <w:rFonts w:eastAsia="Calibri"/>
              </w:rPr>
              <w:t xml:space="preserve">PODMIOTU DO ODDANIA DO DYSPOZYCJI WYKONAWCY </w:t>
            </w:r>
            <w:r w:rsidRPr="00367985">
              <w:rPr>
                <w:rFonts w:eastAsia="Calibri"/>
              </w:rPr>
              <w:br/>
              <w:t>NIEZBĘDNYCH ZASOBÓW NA OKRES KORZYSTANIA Z NICH PRZY WYKONYWANIU ZAMÓWIENIA ZGODNIE Z ART. 22a USTAWY PZP</w:t>
            </w:r>
          </w:p>
        </w:tc>
      </w:tr>
    </w:tbl>
    <w:p w14:paraId="46428070" w14:textId="77777777" w:rsidR="00F47C39" w:rsidRPr="00367985" w:rsidRDefault="00F47C39" w:rsidP="002E6328">
      <w:pPr>
        <w:suppressAutoHyphens/>
        <w:ind w:right="1"/>
        <w:jc w:val="both"/>
        <w:rPr>
          <w:rFonts w:eastAsia="Calibri"/>
        </w:rPr>
      </w:pPr>
    </w:p>
    <w:p w14:paraId="0046114C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 xml:space="preserve">Nazwa  . . . . . . . . . . . . . . . . . . .. . . . . .. . . . . . . . . . . . . . . . . . .. . . . . .. . . . . . . . . . . . . . . . </w:t>
      </w:r>
    </w:p>
    <w:p w14:paraId="1B124476" w14:textId="77777777" w:rsidR="00A34641" w:rsidRPr="00367985" w:rsidRDefault="00A34641" w:rsidP="002E6328">
      <w:pPr>
        <w:suppressAutoHyphens/>
        <w:ind w:right="1"/>
        <w:jc w:val="both"/>
        <w:rPr>
          <w:rFonts w:eastAsia="Calibri"/>
        </w:rPr>
      </w:pPr>
    </w:p>
    <w:p w14:paraId="26D93105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 xml:space="preserve">Adres  . . . . . . . . . . . . . . . . . . .. . . . . .. . . . . . . . . . . . . . . . . . .. . . . . .. . . . . . . . . . . . . . . . . </w:t>
      </w:r>
    </w:p>
    <w:p w14:paraId="753A5FFC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</w:p>
    <w:p w14:paraId="5B813836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Ja (My) niżej podpisany</w:t>
      </w:r>
      <w:r w:rsidR="00427B24" w:rsidRPr="00367985">
        <w:rPr>
          <w:rFonts w:eastAsia="Calibri"/>
        </w:rPr>
        <w:t>(ni)</w:t>
      </w:r>
    </w:p>
    <w:p w14:paraId="07565E97" w14:textId="77777777" w:rsidR="00F47C39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</w:t>
      </w:r>
      <w:r w:rsidR="002E6328" w:rsidRPr="00367985">
        <w:rPr>
          <w:rFonts w:eastAsia="Calibri"/>
        </w:rPr>
        <w:t>…………………………………………………………………………………………………</w:t>
      </w:r>
    </w:p>
    <w:p w14:paraId="17777AB5" w14:textId="77777777" w:rsidR="00427B24" w:rsidRPr="00367985" w:rsidRDefault="00427B2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działając w imieniu i na rzecz:</w:t>
      </w:r>
    </w:p>
    <w:p w14:paraId="5DAB3FE7" w14:textId="77777777" w:rsidR="00F47C39" w:rsidRPr="00367985" w:rsidRDefault="000F4E34" w:rsidP="002E6328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</w:t>
      </w:r>
      <w:r w:rsidR="00F47C39" w:rsidRPr="00367985">
        <w:rPr>
          <w:rFonts w:eastAsia="Calibri"/>
        </w:rPr>
        <w:t>…………………………………………………………………………………………………</w:t>
      </w:r>
    </w:p>
    <w:p w14:paraId="0DBF6C12" w14:textId="77777777" w:rsidR="00C9427A" w:rsidRDefault="000F4E34" w:rsidP="002E6328">
      <w:pPr>
        <w:suppressAutoHyphens/>
        <w:ind w:right="1"/>
        <w:jc w:val="both"/>
        <w:rPr>
          <w:b/>
        </w:rPr>
      </w:pPr>
      <w:r w:rsidRPr="00367985">
        <w:rPr>
          <w:rFonts w:eastAsia="Calibri"/>
        </w:rPr>
        <w:t xml:space="preserve">oświadczam(y), że </w:t>
      </w:r>
      <w:r w:rsidR="00427B24" w:rsidRPr="00367985">
        <w:rPr>
          <w:rFonts w:eastAsia="Calibri"/>
        </w:rPr>
        <w:t>w przetargu nieograniczonym na</w:t>
      </w:r>
      <w:r w:rsidR="00F47C39" w:rsidRPr="00367985">
        <w:rPr>
          <w:rFonts w:eastAsia="Calibri"/>
        </w:rPr>
        <w:t xml:space="preserve"> </w:t>
      </w:r>
      <w:r w:rsidR="00C9427A">
        <w:rPr>
          <w:b/>
        </w:rPr>
        <w:t>Sukcesywną</w:t>
      </w:r>
      <w:r w:rsidR="00C9427A" w:rsidRPr="00177318">
        <w:rPr>
          <w:b/>
        </w:rPr>
        <w:t xml:space="preserve"> d</w:t>
      </w:r>
      <w:r w:rsidR="00C9427A">
        <w:rPr>
          <w:b/>
        </w:rPr>
        <w:t xml:space="preserve">ostawę </w:t>
      </w:r>
      <w:r w:rsidR="00807E8C">
        <w:rPr>
          <w:b/>
        </w:rPr>
        <w:t xml:space="preserve">betonowych </w:t>
      </w:r>
      <w:r w:rsidR="00C9427A">
        <w:rPr>
          <w:b/>
        </w:rPr>
        <w:t xml:space="preserve">materiałów drogowych dla </w:t>
      </w:r>
      <w:r w:rsidR="00C9427A" w:rsidRPr="00177318">
        <w:rPr>
          <w:b/>
        </w:rPr>
        <w:t>Pomiechowskiego Przedsiębiorstwa Wielobranżowego „WKRA” Sp. z o. o. na potrzeby realizacji inwestycji drogowych w roku 201</w:t>
      </w:r>
      <w:r w:rsidR="0035086D">
        <w:rPr>
          <w:b/>
        </w:rPr>
        <w:t>8</w:t>
      </w:r>
      <w:r w:rsidR="00C9427A" w:rsidRPr="00C9427A">
        <w:t>:</w:t>
      </w:r>
    </w:p>
    <w:p w14:paraId="03A19847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Zobowiązuję (zobowiązujemy) się udos</w:t>
      </w:r>
      <w:r w:rsidR="00427B24" w:rsidRPr="00367985">
        <w:rPr>
          <w:rFonts w:eastAsia="Calibri"/>
        </w:rPr>
        <w:t>tępnić swoje zasoby Wykonawcy:</w:t>
      </w:r>
    </w:p>
    <w:p w14:paraId="695B95EF" w14:textId="77777777" w:rsidR="000F4E34" w:rsidRPr="00367985" w:rsidRDefault="000F4E34" w:rsidP="002E6328">
      <w:pPr>
        <w:suppressAutoHyphens/>
        <w:ind w:right="1"/>
        <w:jc w:val="center"/>
        <w:rPr>
          <w:rFonts w:eastAsia="Calibri"/>
          <w:sz w:val="20"/>
          <w:szCs w:val="20"/>
        </w:rPr>
      </w:pPr>
      <w:r w:rsidRPr="00367985">
        <w:rPr>
          <w:rFonts w:eastAsia="Calibri"/>
        </w:rPr>
        <w:t>………………………………………………………………………………………………………………………………………………………………</w:t>
      </w:r>
      <w:r w:rsidR="00F47C39" w:rsidRPr="00367985">
        <w:rPr>
          <w:rFonts w:eastAsia="Calibri"/>
        </w:rPr>
        <w:t>…………………………………..</w:t>
      </w:r>
      <w:r w:rsidRPr="00367985">
        <w:rPr>
          <w:rFonts w:eastAsia="Calibri"/>
        </w:rPr>
        <w:t xml:space="preserve"> </w:t>
      </w:r>
      <w:r w:rsidRPr="00367985">
        <w:rPr>
          <w:rFonts w:eastAsia="Calibri"/>
          <w:sz w:val="20"/>
          <w:szCs w:val="20"/>
        </w:rPr>
        <w:t>(pełna nazwa Wykonawcy i adres/siedziba Wykonawcy)</w:t>
      </w:r>
    </w:p>
    <w:p w14:paraId="7993F03A" w14:textId="77777777" w:rsidR="00F47C39" w:rsidRPr="00367985" w:rsidRDefault="00F47C39" w:rsidP="002E6328">
      <w:pPr>
        <w:suppressAutoHyphens/>
        <w:ind w:right="1"/>
        <w:jc w:val="both"/>
        <w:rPr>
          <w:rFonts w:eastAsia="Calibri"/>
        </w:rPr>
      </w:pPr>
    </w:p>
    <w:p w14:paraId="3B73CB52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W celu oceny, czy ww. Wykonawca będzie dysponował moimi zasobami w stopniu niezbędnym dla należytego wykonania zamówienia oraz oceny, czy stosunek nas łączący gwarantuje rzeczywisty d</w:t>
      </w:r>
      <w:r w:rsidR="00427B24" w:rsidRPr="00367985">
        <w:rPr>
          <w:rFonts w:eastAsia="Calibri"/>
        </w:rPr>
        <w:t>ostęp do moich zasobów podaję:</w:t>
      </w:r>
    </w:p>
    <w:p w14:paraId="644BD224" w14:textId="77777777" w:rsidR="00F47C39" w:rsidRPr="00367985" w:rsidRDefault="00F47C39" w:rsidP="002E6328">
      <w:pPr>
        <w:suppressAutoHyphens/>
        <w:ind w:right="1"/>
        <w:jc w:val="both"/>
        <w:rPr>
          <w:rFonts w:eastAsia="Calibri"/>
        </w:rPr>
      </w:pPr>
    </w:p>
    <w:p w14:paraId="4BC9A89D" w14:textId="77777777" w:rsidR="00427B24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zakres moic</w:t>
      </w:r>
      <w:r w:rsidR="00427B24" w:rsidRPr="00367985">
        <w:rPr>
          <w:rFonts w:ascii="Times New Roman" w:hAnsi="Times New Roman"/>
          <w:sz w:val="24"/>
          <w:szCs w:val="24"/>
        </w:rPr>
        <w:t>h zasobów dostępnych Wykonawcy:</w:t>
      </w:r>
    </w:p>
    <w:p w14:paraId="12565A57" w14:textId="77777777" w:rsidR="00F47C39" w:rsidRPr="00367985" w:rsidRDefault="000F4E34" w:rsidP="00F47C39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48424" w14:textId="77777777" w:rsidR="000F4E34" w:rsidRPr="00367985" w:rsidRDefault="000F4E34" w:rsidP="00F47C39">
      <w:pPr>
        <w:suppressAutoHyphens/>
        <w:ind w:right="1"/>
        <w:rPr>
          <w:rFonts w:eastAsia="Calibri"/>
        </w:rPr>
      </w:pPr>
    </w:p>
    <w:p w14:paraId="14DE05F7" w14:textId="77777777" w:rsidR="00427B24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sposób wykorzystania moich zasobów przez Wykonaw</w:t>
      </w:r>
      <w:r w:rsidR="00427B24" w:rsidRPr="00367985">
        <w:rPr>
          <w:rFonts w:ascii="Times New Roman" w:hAnsi="Times New Roman"/>
          <w:sz w:val="24"/>
          <w:szCs w:val="24"/>
        </w:rPr>
        <w:t>cę przy wykonywaniu zamówienia:</w:t>
      </w:r>
    </w:p>
    <w:p w14:paraId="249780A4" w14:textId="77777777" w:rsidR="00F47C39" w:rsidRPr="00367985" w:rsidRDefault="000F4E34" w:rsidP="00F47C39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ED7FC" w14:textId="77777777" w:rsidR="000F4E34" w:rsidRPr="00367985" w:rsidRDefault="000F4E34" w:rsidP="00F47C39">
      <w:pPr>
        <w:suppressAutoHyphens/>
        <w:ind w:right="1"/>
        <w:rPr>
          <w:rFonts w:eastAsia="Calibri"/>
        </w:rPr>
      </w:pPr>
    </w:p>
    <w:p w14:paraId="1720D888" w14:textId="77777777" w:rsidR="00B370E5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charakteru stosunku, jaki </w:t>
      </w:r>
      <w:r w:rsidR="00B370E5" w:rsidRPr="00367985">
        <w:rPr>
          <w:rFonts w:ascii="Times New Roman" w:hAnsi="Times New Roman"/>
          <w:sz w:val="24"/>
          <w:szCs w:val="24"/>
        </w:rPr>
        <w:t>będzie mnie łączył z Wykonawcą:</w:t>
      </w:r>
    </w:p>
    <w:p w14:paraId="621FA827" w14:textId="77777777" w:rsidR="00F47C39" w:rsidRPr="00367985" w:rsidRDefault="000F4E34" w:rsidP="00F47C39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</w:t>
      </w:r>
      <w:r w:rsidR="00F47C39" w:rsidRPr="00367985">
        <w:rPr>
          <w:rFonts w:eastAsia="Calibri"/>
        </w:rPr>
        <w:t>…………………………………………………………………………………………………</w:t>
      </w:r>
      <w:r w:rsidRPr="00367985">
        <w:rPr>
          <w:rFonts w:eastAsia="Calibri"/>
        </w:rPr>
        <w:t>…………………………………………………………………………………………………</w:t>
      </w:r>
    </w:p>
    <w:p w14:paraId="7382DCB2" w14:textId="77777777" w:rsidR="00F47C39" w:rsidRPr="00367985" w:rsidRDefault="00F47C39" w:rsidP="00F47C39">
      <w:pPr>
        <w:suppressAutoHyphens/>
        <w:ind w:right="1"/>
        <w:rPr>
          <w:rFonts w:eastAsia="Calibri"/>
        </w:rPr>
      </w:pPr>
    </w:p>
    <w:p w14:paraId="7E599484" w14:textId="77777777" w:rsidR="00B370E5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zakres i okres mojego udzia</w:t>
      </w:r>
      <w:r w:rsidR="00B370E5" w:rsidRPr="00367985">
        <w:rPr>
          <w:rFonts w:ascii="Times New Roman" w:hAnsi="Times New Roman"/>
          <w:sz w:val="24"/>
          <w:szCs w:val="24"/>
        </w:rPr>
        <w:t>łu przy wykonywaniu zamówienia:</w:t>
      </w:r>
    </w:p>
    <w:p w14:paraId="4DA395E5" w14:textId="77777777" w:rsidR="00381D90" w:rsidRPr="000F1A20" w:rsidRDefault="000F4E34" w:rsidP="000F1A20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BA5B78" w14:textId="77777777" w:rsidR="00381D90" w:rsidRPr="00367985" w:rsidRDefault="00381D90" w:rsidP="002E6328">
      <w:pPr>
        <w:ind w:left="2836" w:right="1" w:firstLine="709"/>
        <w:jc w:val="center"/>
        <w:rPr>
          <w:b/>
        </w:rPr>
      </w:pPr>
      <w:r w:rsidRPr="00367985">
        <w:rPr>
          <w:i/>
        </w:rPr>
        <w:t>______________________________________________</w:t>
      </w:r>
    </w:p>
    <w:p w14:paraId="6353C5EF" w14:textId="77777777" w:rsidR="00381D90" w:rsidRPr="00367985" w:rsidRDefault="00381D90" w:rsidP="002E6328">
      <w:pPr>
        <w:pStyle w:val="Zwykytekst"/>
        <w:ind w:left="2836" w:right="1" w:firstLine="709"/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(podpis Podmiotu na za</w:t>
      </w:r>
      <w:r w:rsidR="008E41AE" w:rsidRPr="00367985">
        <w:rPr>
          <w:rFonts w:ascii="Times New Roman" w:hAnsi="Times New Roman"/>
        </w:rPr>
        <w:t>sobach którego polega Wykonawca/</w:t>
      </w:r>
      <w:r w:rsidRPr="00367985">
        <w:rPr>
          <w:rFonts w:ascii="Times New Roman" w:hAnsi="Times New Roman"/>
        </w:rPr>
        <w:t>osoby upoważnionej do reprezentacji Podmiotu)</w:t>
      </w:r>
    </w:p>
    <w:p w14:paraId="1FDD5CA2" w14:textId="16EF7E39" w:rsidR="00E31BCD" w:rsidRPr="00367985" w:rsidRDefault="00E31BCD" w:rsidP="0084064D">
      <w:pPr>
        <w:jc w:val="right"/>
        <w:rPr>
          <w:b/>
          <w:bCs/>
        </w:rPr>
      </w:pPr>
      <w:r w:rsidRPr="00367985">
        <w:rPr>
          <w:b/>
          <w:bCs/>
        </w:rPr>
        <w:lastRenderedPageBreak/>
        <w:t>Formularz 3.4.</w:t>
      </w:r>
      <w:r w:rsidR="00086F63" w:rsidRPr="00367985">
        <w:rPr>
          <w:b/>
          <w:bCs/>
        </w:rPr>
        <w:t xml:space="preserve"> </w:t>
      </w:r>
      <w:r w:rsidR="00086F63" w:rsidRPr="00367985">
        <w:rPr>
          <w:bCs/>
        </w:rPr>
        <w:t>Wzór przykładowy</w:t>
      </w:r>
      <w:r w:rsidR="003508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A529" wp14:editId="5114683B">
                <wp:simplePos x="0" y="0"/>
                <wp:positionH relativeFrom="column">
                  <wp:posOffset>2057400</wp:posOffset>
                </wp:positionH>
                <wp:positionV relativeFrom="paragraph">
                  <wp:posOffset>270510</wp:posOffset>
                </wp:positionV>
                <wp:extent cx="3946525" cy="733425"/>
                <wp:effectExtent l="0" t="0" r="0" b="9525"/>
                <wp:wrapTight wrapText="bothSides">
                  <wp:wrapPolygon edited="0">
                    <wp:start x="0" y="0"/>
                    <wp:lineTo x="0" y="21881"/>
                    <wp:lineTo x="21583" y="21881"/>
                    <wp:lineTo x="2158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33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7192" w14:textId="77777777" w:rsidR="000F1A20" w:rsidRPr="00756745" w:rsidRDefault="000F1A20" w:rsidP="00E31BCD">
                            <w:pPr>
                              <w:pStyle w:val="Nagwek1"/>
                              <w:rPr>
                                <w:rFonts w:ascii="Verdana" w:hAnsi="Verdana"/>
                                <w:b w:val="0"/>
                              </w:rPr>
                            </w:pPr>
                          </w:p>
                          <w:p w14:paraId="0970CB41" w14:textId="77777777" w:rsidR="000F1A20" w:rsidRPr="0048451D" w:rsidRDefault="000F1A20" w:rsidP="00E31BCD">
                            <w:pPr>
                              <w:jc w:val="center"/>
                            </w:pPr>
                            <w:r w:rsidRPr="0048451D">
                              <w:t xml:space="preserve">Wzór - Informacja </w:t>
                            </w:r>
                          </w:p>
                          <w:p w14:paraId="47322E97" w14:textId="77777777" w:rsidR="000F1A20" w:rsidRPr="0048451D" w:rsidRDefault="000F1A20" w:rsidP="00E31BCD">
                            <w:pPr>
                              <w:jc w:val="center"/>
                            </w:pPr>
                            <w:r w:rsidRPr="0048451D">
                              <w:t>o przynależności do grupy kapitałowej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A529" id="Pole tekstowe 5" o:spid="_x0000_s1030" type="#_x0000_t202" style="position:absolute;left:0;text-align:left;margin-left:162pt;margin-top:21.3pt;width:31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wXLgIAAFw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" fillcolor="silver">
                <v:textbox inset="1.5mm,,1.5mm">
                  <w:txbxContent>
                    <w:p w14:paraId="5EEB7192" w14:textId="77777777" w:rsidR="000F1A20" w:rsidRPr="00756745" w:rsidRDefault="000F1A20" w:rsidP="00E31BCD">
                      <w:pPr>
                        <w:pStyle w:val="Nagwek1"/>
                        <w:rPr>
                          <w:rFonts w:ascii="Verdana" w:hAnsi="Verdana"/>
                          <w:b w:val="0"/>
                        </w:rPr>
                      </w:pPr>
                    </w:p>
                    <w:p w14:paraId="0970CB41" w14:textId="77777777" w:rsidR="000F1A20" w:rsidRPr="0048451D" w:rsidRDefault="000F1A20" w:rsidP="00E31BCD">
                      <w:pPr>
                        <w:jc w:val="center"/>
                      </w:pPr>
                      <w:r w:rsidRPr="0048451D">
                        <w:t xml:space="preserve">Wzór - Informacja </w:t>
                      </w:r>
                    </w:p>
                    <w:p w14:paraId="47322E97" w14:textId="77777777" w:rsidR="000F1A20" w:rsidRPr="0048451D" w:rsidRDefault="000F1A20" w:rsidP="00E31BCD">
                      <w:pPr>
                        <w:jc w:val="center"/>
                      </w:pPr>
                      <w:r w:rsidRPr="0048451D">
                        <w:t>o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8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BF0EF" wp14:editId="7BFA7BE5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57400" cy="733425"/>
                <wp:effectExtent l="0" t="0" r="0" b="952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0420" w14:textId="77777777" w:rsidR="000F1A20" w:rsidRDefault="000F1A20" w:rsidP="00E31B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B8E011" w14:textId="77777777" w:rsidR="000F1A20" w:rsidRDefault="000F1A20" w:rsidP="00E31B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378DEF8" w14:textId="77777777" w:rsidR="000F1A20" w:rsidRDefault="000F1A20" w:rsidP="00E31B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0E9C71" w14:textId="77777777" w:rsidR="000F1A20" w:rsidRPr="00382EB4" w:rsidRDefault="000F1A20" w:rsidP="00E31BC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382EB4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F0EF" id="Pole tekstowe 6" o:spid="_x0000_s1031" type="#_x0000_t202" style="position:absolute;left:0;text-align:left;margin-left:0;margin-top:21.3pt;width:16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eC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BiL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agueCLwIAAFwEAAAOAAAAAAAAAAAAAAAAAC4CAABk&#10;cnMvZTJvRG9jLnhtbFBLAQItABQABgAIAAAAIQAwi/gi3QAAAAcBAAAPAAAAAAAAAAAAAAAAAIkE&#10;AABkcnMvZG93bnJldi54bWxQSwUGAAAAAAQABADzAAAAkwUAAAAA&#10;">
                <v:textbox>
                  <w:txbxContent>
                    <w:p w14:paraId="00660420" w14:textId="77777777" w:rsidR="000F1A20" w:rsidRDefault="000F1A20" w:rsidP="00E31B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B8E011" w14:textId="77777777" w:rsidR="000F1A20" w:rsidRDefault="000F1A20" w:rsidP="00E31B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378DEF8" w14:textId="77777777" w:rsidR="000F1A20" w:rsidRDefault="000F1A20" w:rsidP="00E31B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0E9C71" w14:textId="77777777" w:rsidR="000F1A20" w:rsidRPr="00382EB4" w:rsidRDefault="000F1A20" w:rsidP="00E31BCD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382EB4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378188" w14:textId="77777777" w:rsidR="00E31BCD" w:rsidRPr="00367985" w:rsidRDefault="00E31BCD" w:rsidP="0084064D">
      <w:pPr>
        <w:widowControl w:val="0"/>
        <w:tabs>
          <w:tab w:val="left" w:pos="8460"/>
          <w:tab w:val="left" w:pos="8910"/>
        </w:tabs>
        <w:jc w:val="both"/>
      </w:pPr>
    </w:p>
    <w:p w14:paraId="0E70E73F" w14:textId="77777777" w:rsidR="00780159" w:rsidRPr="00367985" w:rsidRDefault="00780159" w:rsidP="0084064D">
      <w:pPr>
        <w:suppressAutoHyphens/>
        <w:ind w:right="2"/>
        <w:jc w:val="both"/>
        <w:rPr>
          <w:rFonts w:eastAsia="Calibri"/>
        </w:rPr>
      </w:pPr>
    </w:p>
    <w:p w14:paraId="1C640F24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Nazwa Wykonawcy  . . . . . . . . . . . . . . . . . . .. . . . . .. . . . . . . . . . . . . . . . . . .. . . . . .. . . . . </w:t>
      </w:r>
    </w:p>
    <w:p w14:paraId="45A594D8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7C4C0838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Adres Wykonawcy  . . . . . . . . . . . . . . . . . . .. . . . . .. . . . . . . . . . . . . . . . . . .. . . . . .. . . . . . </w:t>
      </w:r>
    </w:p>
    <w:p w14:paraId="0BE43FD0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4E70BE97" w14:textId="77777777" w:rsidR="00AF06DB" w:rsidRPr="00367985" w:rsidRDefault="00AF06DB" w:rsidP="00AF06DB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4C9141" w14:textId="642F594E" w:rsidR="007605F7" w:rsidRPr="00367985" w:rsidRDefault="007605F7" w:rsidP="00AF06DB">
      <w:pPr>
        <w:pStyle w:val="Zwykytek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Nawiązując do zamieszczonej </w:t>
      </w:r>
      <w:r w:rsidRPr="00367985">
        <w:rPr>
          <w:rFonts w:ascii="Times New Roman" w:hAnsi="Times New Roman"/>
          <w:b/>
          <w:sz w:val="24"/>
          <w:szCs w:val="24"/>
        </w:rPr>
        <w:t xml:space="preserve">w dniu </w:t>
      </w:r>
      <w:r w:rsidR="000B4B70">
        <w:rPr>
          <w:rFonts w:ascii="Times New Roman" w:hAnsi="Times New Roman"/>
          <w:b/>
          <w:sz w:val="24"/>
          <w:szCs w:val="24"/>
        </w:rPr>
        <w:t>24.01.</w:t>
      </w:r>
      <w:r w:rsidR="00427B24" w:rsidRPr="00367985">
        <w:rPr>
          <w:rFonts w:ascii="Times New Roman" w:hAnsi="Times New Roman"/>
          <w:b/>
          <w:sz w:val="24"/>
          <w:szCs w:val="24"/>
        </w:rPr>
        <w:t>201</w:t>
      </w:r>
      <w:r w:rsidR="0035086D">
        <w:rPr>
          <w:rFonts w:ascii="Times New Roman" w:hAnsi="Times New Roman"/>
          <w:b/>
          <w:sz w:val="24"/>
          <w:szCs w:val="24"/>
        </w:rPr>
        <w:t>8</w:t>
      </w:r>
      <w:r w:rsidRPr="00367985">
        <w:rPr>
          <w:rFonts w:ascii="Times New Roman" w:hAnsi="Times New Roman"/>
          <w:b/>
          <w:sz w:val="24"/>
          <w:szCs w:val="24"/>
        </w:rPr>
        <w:t xml:space="preserve"> r. </w:t>
      </w:r>
      <w:r w:rsidRPr="00367985">
        <w:rPr>
          <w:rFonts w:ascii="Times New Roman" w:hAnsi="Times New Roman"/>
          <w:sz w:val="24"/>
          <w:szCs w:val="24"/>
        </w:rPr>
        <w:t xml:space="preserve">na stronie internetowej </w:t>
      </w:r>
      <w:r w:rsidR="0048451D" w:rsidRPr="00367985">
        <w:rPr>
          <w:rFonts w:ascii="Times New Roman" w:hAnsi="Times New Roman"/>
          <w:sz w:val="24"/>
          <w:szCs w:val="24"/>
        </w:rPr>
        <w:t xml:space="preserve">Zamawiającego </w:t>
      </w:r>
      <w:r w:rsidRPr="00367985">
        <w:rPr>
          <w:rFonts w:ascii="Times New Roman" w:hAnsi="Times New Roman"/>
          <w:sz w:val="24"/>
          <w:szCs w:val="24"/>
        </w:rPr>
        <w:t>informacji, o której mowa w art. 86 ust. 5 ustawy</w:t>
      </w:r>
      <w:r w:rsidR="00FD408F" w:rsidRPr="00367985">
        <w:rPr>
          <w:rFonts w:ascii="Times New Roman" w:hAnsi="Times New Roman"/>
          <w:sz w:val="24"/>
          <w:szCs w:val="24"/>
        </w:rPr>
        <w:t xml:space="preserve"> Pzp</w:t>
      </w:r>
      <w:r w:rsidR="00AF06DB" w:rsidRPr="00367985">
        <w:rPr>
          <w:rFonts w:ascii="Times New Roman" w:hAnsi="Times New Roman"/>
          <w:sz w:val="24"/>
          <w:szCs w:val="24"/>
        </w:rPr>
        <w:t xml:space="preserve">, w postępowaniu </w:t>
      </w:r>
      <w:r w:rsidR="00AF06DB" w:rsidRPr="00367985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 na: </w:t>
      </w:r>
      <w:r w:rsidR="00BF7256">
        <w:rPr>
          <w:rFonts w:ascii="Times New Roman" w:hAnsi="Times New Roman"/>
          <w:b/>
          <w:sz w:val="24"/>
          <w:szCs w:val="24"/>
        </w:rPr>
        <w:t>Sukcesywną</w:t>
      </w:r>
      <w:r w:rsidR="00BF7256" w:rsidRPr="00177318">
        <w:rPr>
          <w:rFonts w:ascii="Times New Roman" w:hAnsi="Times New Roman"/>
          <w:b/>
          <w:sz w:val="24"/>
          <w:szCs w:val="24"/>
        </w:rPr>
        <w:t xml:space="preserve"> d</w:t>
      </w:r>
      <w:r w:rsidR="00BF7256">
        <w:rPr>
          <w:rFonts w:ascii="Times New Roman" w:hAnsi="Times New Roman"/>
          <w:b/>
          <w:sz w:val="24"/>
          <w:szCs w:val="24"/>
        </w:rPr>
        <w:t>ostawę</w:t>
      </w:r>
      <w:r w:rsidR="00D775D6">
        <w:rPr>
          <w:rFonts w:ascii="Times New Roman" w:hAnsi="Times New Roman"/>
          <w:b/>
          <w:sz w:val="24"/>
          <w:szCs w:val="24"/>
        </w:rPr>
        <w:t xml:space="preserve"> </w:t>
      </w:r>
      <w:r w:rsidR="00807E8C">
        <w:rPr>
          <w:rFonts w:ascii="Times New Roman" w:hAnsi="Times New Roman"/>
          <w:b/>
          <w:sz w:val="24"/>
          <w:szCs w:val="24"/>
        </w:rPr>
        <w:t>betonowych</w:t>
      </w:r>
      <w:r w:rsidR="00BF7256">
        <w:rPr>
          <w:rFonts w:ascii="Times New Roman" w:hAnsi="Times New Roman"/>
          <w:b/>
          <w:sz w:val="24"/>
          <w:szCs w:val="24"/>
        </w:rPr>
        <w:t xml:space="preserve"> materiałów drogowych dla </w:t>
      </w:r>
      <w:r w:rsidR="00BF7256" w:rsidRPr="00177318">
        <w:rPr>
          <w:rFonts w:ascii="Times New Roman" w:hAnsi="Times New Roman"/>
          <w:b/>
          <w:sz w:val="24"/>
          <w:szCs w:val="24"/>
        </w:rPr>
        <w:t>Pomiechowskiego Przedsiębiorstwa Wielobranżowego „WKRA” Sp. z o. o. na potrzeby realizacji inwestycji drogowych w roku 201</w:t>
      </w:r>
      <w:r w:rsidR="0035086D">
        <w:rPr>
          <w:rFonts w:ascii="Times New Roman" w:hAnsi="Times New Roman"/>
          <w:b/>
          <w:sz w:val="24"/>
          <w:szCs w:val="24"/>
        </w:rPr>
        <w:t>8</w:t>
      </w:r>
      <w:r w:rsidR="00AF06DB" w:rsidRPr="00367985">
        <w:rPr>
          <w:rFonts w:ascii="Times New Roman" w:hAnsi="Times New Roman"/>
          <w:b/>
          <w:sz w:val="24"/>
          <w:szCs w:val="24"/>
        </w:rPr>
        <w:t xml:space="preserve"> </w:t>
      </w:r>
      <w:r w:rsidR="00FD408F" w:rsidRPr="00367985">
        <w:rPr>
          <w:rFonts w:ascii="Times New Roman" w:hAnsi="Times New Roman"/>
          <w:sz w:val="24"/>
          <w:szCs w:val="24"/>
        </w:rPr>
        <w:t>oświadczamy, że:</w:t>
      </w:r>
    </w:p>
    <w:p w14:paraId="526D41C1" w14:textId="77777777" w:rsidR="007605F7" w:rsidRPr="00367985" w:rsidRDefault="007605F7" w:rsidP="0084064D">
      <w:pPr>
        <w:pStyle w:val="Zwykytekst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14:paraId="44806C78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nie należymy do tej samej  grupy kapitałowej z żadnym z wykonawców,</w:t>
      </w:r>
    </w:p>
    <w:p w14:paraId="0DCE0BE4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którzy złożyli ofertę w niniejszym postępowaniu *)</w:t>
      </w:r>
    </w:p>
    <w:p w14:paraId="34AAEA91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lub</w:t>
      </w:r>
    </w:p>
    <w:p w14:paraId="1BF5941F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należymy do tej samej grupy kapitałowej z następującymi Wykonawcami *)</w:t>
      </w:r>
    </w:p>
    <w:p w14:paraId="37401BC4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w rozumieniu ustawy z dnia 16.02.2007r. o ochronie konkurencji i konsumentów.</w:t>
      </w:r>
    </w:p>
    <w:p w14:paraId="3175F204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14D245B1" w14:textId="77777777" w:rsidR="007605F7" w:rsidRPr="00367985" w:rsidRDefault="007605F7" w:rsidP="0084064D">
      <w:pPr>
        <w:pStyle w:val="Zwykytekst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Lista Wykonawców składających ofertę w niniejszy postępowaniu, należących do tej samej grupy </w:t>
      </w:r>
      <w:r w:rsidR="00B75322" w:rsidRPr="00367985">
        <w:rPr>
          <w:rFonts w:ascii="Times New Roman" w:hAnsi="Times New Roman"/>
          <w:sz w:val="24"/>
          <w:szCs w:val="24"/>
        </w:rPr>
        <w:t>kapitałowej *)</w:t>
      </w:r>
    </w:p>
    <w:p w14:paraId="61C860A7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5F30E033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7115F631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7292A4B1" w14:textId="77777777" w:rsidR="007605F7" w:rsidRPr="00367985" w:rsidRDefault="007605F7" w:rsidP="0084064D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7EC513E8" w14:textId="77777777" w:rsidR="007605F7" w:rsidRPr="00367985" w:rsidRDefault="007605F7" w:rsidP="0084064D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6999A3FD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b/>
        </w:rPr>
      </w:pPr>
      <w:r w:rsidRPr="00367985">
        <w:rPr>
          <w:rFonts w:ascii="Times New Roman" w:hAnsi="Times New Roman"/>
          <w:b/>
        </w:rPr>
        <w:t xml:space="preserve">*) NIEPOTRZEBNE SKREŚLIĆ  </w:t>
      </w:r>
    </w:p>
    <w:p w14:paraId="463512BA" w14:textId="77777777" w:rsidR="007605F7" w:rsidRPr="00367985" w:rsidRDefault="007605F7" w:rsidP="0084064D">
      <w:pPr>
        <w:pStyle w:val="Zwykytekst"/>
        <w:jc w:val="both"/>
        <w:rPr>
          <w:rFonts w:ascii="Times New Roman" w:hAnsi="Times New Roman"/>
        </w:rPr>
      </w:pPr>
      <w:r w:rsidRPr="00367985">
        <w:rPr>
          <w:rFonts w:ascii="Times New Roman" w:hAnsi="Times New Roman"/>
        </w:rPr>
        <w:t>Zgodnie z art. 24 ust. 11 ustawy Pzp, Wykonawca, w terminie 3 dni od zamieszczenia na st</w:t>
      </w:r>
      <w:r w:rsidR="00EE68A6" w:rsidRPr="00367985">
        <w:rPr>
          <w:rFonts w:ascii="Times New Roman" w:hAnsi="Times New Roman"/>
        </w:rPr>
        <w:t xml:space="preserve">ronie internetowej informacji, </w:t>
      </w:r>
      <w:r w:rsidRPr="00367985">
        <w:rPr>
          <w:rFonts w:ascii="Times New Roman" w:hAnsi="Times New Roman"/>
        </w:rPr>
        <w:t xml:space="preserve">o której mowa w art. 86 ust. 5, przekazuje zamawiającemu </w:t>
      </w:r>
      <w:r w:rsidR="00E039AB" w:rsidRPr="00367985">
        <w:rPr>
          <w:rFonts w:ascii="Times New Roman" w:hAnsi="Times New Roman"/>
        </w:rPr>
        <w:t>o</w:t>
      </w:r>
      <w:r w:rsidRPr="00367985">
        <w:rPr>
          <w:rFonts w:ascii="Times New Roman" w:hAnsi="Times New Roman"/>
        </w:rPr>
        <w:t>świadczenie o przynależności lub braku przynależności do tej samej grupy kapitałowej,</w:t>
      </w:r>
      <w:r w:rsidR="00B75322" w:rsidRPr="00367985">
        <w:rPr>
          <w:rFonts w:ascii="Times New Roman" w:hAnsi="Times New Roman"/>
        </w:rPr>
        <w:t xml:space="preserve"> o której mowa w ust. 1 pkt 23.</w:t>
      </w:r>
      <w:r w:rsidR="00E039AB" w:rsidRPr="00367985">
        <w:rPr>
          <w:rFonts w:ascii="Times New Roman" w:hAnsi="Times New Roman"/>
        </w:rPr>
        <w:t xml:space="preserve"> </w:t>
      </w:r>
      <w:r w:rsidRPr="00367985">
        <w:rPr>
          <w:rFonts w:ascii="Times New Roman" w:hAnsi="Times New Roman"/>
        </w:rPr>
        <w:t xml:space="preserve">Wraz ze złożeniem oświadczenia, </w:t>
      </w:r>
      <w:r w:rsidR="00E039AB" w:rsidRPr="00367985">
        <w:rPr>
          <w:rFonts w:ascii="Times New Roman" w:hAnsi="Times New Roman"/>
        </w:rPr>
        <w:t>w</w:t>
      </w:r>
      <w:r w:rsidRPr="00367985">
        <w:rPr>
          <w:rFonts w:ascii="Times New Roman" w:hAnsi="Times New Roman"/>
        </w:rPr>
        <w:t xml:space="preserve">ykonawca może przedstawić dowody, że powiązania z innym </w:t>
      </w:r>
      <w:r w:rsidR="00697D1D" w:rsidRPr="00367985">
        <w:rPr>
          <w:rFonts w:ascii="Times New Roman" w:hAnsi="Times New Roman"/>
        </w:rPr>
        <w:t>w</w:t>
      </w:r>
      <w:r w:rsidRPr="00367985">
        <w:rPr>
          <w:rFonts w:ascii="Times New Roman" w:hAnsi="Times New Roman"/>
        </w:rPr>
        <w:t>ykonawcą nie prowadzą do zakłócenia konkuren</w:t>
      </w:r>
      <w:r w:rsidR="00EE68A6" w:rsidRPr="00367985">
        <w:rPr>
          <w:rFonts w:ascii="Times New Roman" w:hAnsi="Times New Roman"/>
        </w:rPr>
        <w:t xml:space="preserve">cji w postępowaniu o udzielenie </w:t>
      </w:r>
      <w:r w:rsidR="002F548C" w:rsidRPr="00367985">
        <w:rPr>
          <w:rFonts w:ascii="Times New Roman" w:hAnsi="Times New Roman"/>
        </w:rPr>
        <w:t>zamówienia.</w:t>
      </w:r>
    </w:p>
    <w:p w14:paraId="7D1C4009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3FD18AA3" w14:textId="77777777" w:rsidR="007605F7" w:rsidRPr="00367985" w:rsidRDefault="007605F7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64C0624F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43885B66" w14:textId="77777777" w:rsidR="0048451D" w:rsidRPr="00367985" w:rsidRDefault="0048451D" w:rsidP="0048451D">
      <w:pPr>
        <w:jc w:val="right"/>
        <w:rPr>
          <w:rFonts w:eastAsia="Calibri"/>
        </w:rPr>
      </w:pPr>
      <w:r w:rsidRPr="00367985">
        <w:rPr>
          <w:rFonts w:eastAsia="Calibri"/>
        </w:rPr>
        <w:t>………………………………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…………………………………………………</w:t>
      </w:r>
    </w:p>
    <w:p w14:paraId="612724B4" w14:textId="77777777" w:rsidR="0048451D" w:rsidRPr="00367985" w:rsidRDefault="0048451D" w:rsidP="0048451D">
      <w:pPr>
        <w:jc w:val="right"/>
        <w:rPr>
          <w:rFonts w:eastAsia="Calibri"/>
        </w:rPr>
      </w:pPr>
      <w:r w:rsidRPr="00367985">
        <w:rPr>
          <w:rFonts w:eastAsia="Calibri"/>
        </w:rPr>
        <w:t>Miejscowość, data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Podpis Wykonawcy/Pełnomocnika</w:t>
      </w:r>
    </w:p>
    <w:p w14:paraId="35B806A0" w14:textId="77777777" w:rsidR="007605F7" w:rsidRPr="00367985" w:rsidRDefault="007605F7" w:rsidP="0084064D">
      <w:pPr>
        <w:rPr>
          <w:b/>
          <w:bCs/>
        </w:rPr>
      </w:pPr>
    </w:p>
    <w:p w14:paraId="6FE2FDEA" w14:textId="77777777" w:rsidR="0048451D" w:rsidRPr="00367985" w:rsidRDefault="0048451D" w:rsidP="0084064D">
      <w:pPr>
        <w:rPr>
          <w:b/>
          <w:bCs/>
        </w:rPr>
      </w:pPr>
    </w:p>
    <w:p w14:paraId="7233F962" w14:textId="77777777" w:rsidR="0048451D" w:rsidRPr="00367985" w:rsidRDefault="0048451D" w:rsidP="0084064D">
      <w:pPr>
        <w:rPr>
          <w:b/>
          <w:bCs/>
        </w:rPr>
      </w:pPr>
    </w:p>
    <w:p w14:paraId="4EF31CB6" w14:textId="77777777" w:rsidR="0048451D" w:rsidRPr="00367985" w:rsidRDefault="0048451D" w:rsidP="0084064D">
      <w:pPr>
        <w:rPr>
          <w:b/>
          <w:bCs/>
        </w:rPr>
      </w:pPr>
    </w:p>
    <w:p w14:paraId="5FA1528C" w14:textId="77777777" w:rsidR="00B75322" w:rsidRDefault="00B75322" w:rsidP="0084064D">
      <w:pPr>
        <w:jc w:val="right"/>
        <w:rPr>
          <w:b/>
          <w:bCs/>
        </w:rPr>
      </w:pPr>
    </w:p>
    <w:p w14:paraId="4AE8BC4B" w14:textId="77777777" w:rsidR="000F1A20" w:rsidRPr="00367985" w:rsidRDefault="000F1A20" w:rsidP="0084064D">
      <w:pPr>
        <w:jc w:val="right"/>
        <w:rPr>
          <w:b/>
          <w:bCs/>
        </w:rPr>
      </w:pPr>
    </w:p>
    <w:p w14:paraId="5D8C779D" w14:textId="77777777" w:rsidR="00B75322" w:rsidRPr="00367985" w:rsidRDefault="00B75322" w:rsidP="0084064D">
      <w:pPr>
        <w:jc w:val="right"/>
        <w:rPr>
          <w:b/>
          <w:bCs/>
        </w:rPr>
      </w:pPr>
    </w:p>
    <w:p w14:paraId="70D5B13A" w14:textId="23DC6EC0" w:rsidR="00086F63" w:rsidRPr="00367985" w:rsidRDefault="00086F63" w:rsidP="0084064D">
      <w:pPr>
        <w:jc w:val="right"/>
        <w:rPr>
          <w:b/>
          <w:bCs/>
        </w:rPr>
      </w:pPr>
      <w:r w:rsidRPr="00367985">
        <w:rPr>
          <w:b/>
          <w:bCs/>
        </w:rPr>
        <w:lastRenderedPageBreak/>
        <w:t xml:space="preserve">Formularz 3.5. </w:t>
      </w:r>
      <w:r w:rsidRPr="00367985">
        <w:rPr>
          <w:bCs/>
        </w:rPr>
        <w:t>Wzór przykładowy</w:t>
      </w:r>
      <w:r w:rsidR="0035086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CEE7" wp14:editId="0DE84CF1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F85B" w14:textId="77777777" w:rsidR="000F1A20" w:rsidRDefault="000F1A20" w:rsidP="00086F6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893A082" w14:textId="77777777" w:rsidR="000F1A20" w:rsidRDefault="000F1A20" w:rsidP="00086F6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281992F" w14:textId="77777777" w:rsidR="000F1A20" w:rsidRPr="0048451D" w:rsidRDefault="000F1A20" w:rsidP="00086F63">
                            <w:pPr>
                              <w:jc w:val="center"/>
                            </w:pPr>
                            <w:r w:rsidRPr="0048451D">
                              <w:t xml:space="preserve">Wzór - Wykaz </w:t>
                            </w:r>
                            <w:r>
                              <w:t>dostaw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CEE7" id="Pole tekstowe 4" o:spid="_x0000_s1032" type="#_x0000_t202" style="position:absolute;left:0;text-align:left;margin-left:162pt;margin-top:20.15pt;width:310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lBMQ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" fillcolor="silver">
                <v:textbox>
                  <w:txbxContent>
                    <w:p w14:paraId="469BF85B" w14:textId="77777777" w:rsidR="000F1A20" w:rsidRDefault="000F1A20" w:rsidP="00086F6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893A082" w14:textId="77777777" w:rsidR="000F1A20" w:rsidRDefault="000F1A20" w:rsidP="00086F6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281992F" w14:textId="77777777" w:rsidR="000F1A20" w:rsidRPr="0048451D" w:rsidRDefault="000F1A20" w:rsidP="00086F63">
                      <w:pPr>
                        <w:jc w:val="center"/>
                      </w:pPr>
                      <w:r w:rsidRPr="0048451D">
                        <w:t xml:space="preserve">Wzór - Wykaz </w:t>
                      </w:r>
                      <w:r>
                        <w:t>dostaw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86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C31BD" wp14:editId="6DE96C93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6386" w14:textId="77777777" w:rsidR="000F1A20" w:rsidRDefault="000F1A20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BE5AC" w14:textId="77777777" w:rsidR="000F1A20" w:rsidRDefault="000F1A20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306B0BC" w14:textId="77777777" w:rsidR="000F1A20" w:rsidRDefault="000F1A20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6C715" w14:textId="77777777" w:rsidR="000F1A20" w:rsidRDefault="000F1A20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003F9B" w14:textId="77777777" w:rsidR="000F1A20" w:rsidRPr="00427A3E" w:rsidRDefault="000F1A20" w:rsidP="00086F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427A3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31BD" id="Pole tekstowe 3" o:spid="_x0000_s1033" type="#_x0000_t202" style="position:absolute;left:0;text-align:left;margin-left:9pt;margin-top:20.15pt;width:157.8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">
                <v:textbox>
                  <w:txbxContent>
                    <w:p w14:paraId="2E296386" w14:textId="77777777" w:rsidR="000F1A20" w:rsidRDefault="000F1A20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BE5AC" w14:textId="77777777" w:rsidR="000F1A20" w:rsidRDefault="000F1A20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306B0BC" w14:textId="77777777" w:rsidR="000F1A20" w:rsidRDefault="000F1A20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6C715" w14:textId="77777777" w:rsidR="000F1A20" w:rsidRDefault="000F1A20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003F9B" w14:textId="77777777" w:rsidR="000F1A20" w:rsidRPr="00427A3E" w:rsidRDefault="000F1A20" w:rsidP="00086F6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427A3E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FCED30" w14:textId="77777777" w:rsidR="0048451D" w:rsidRPr="00367985" w:rsidRDefault="0048451D" w:rsidP="0084064D">
      <w:pPr>
        <w:suppressAutoHyphens/>
        <w:ind w:right="-341"/>
        <w:jc w:val="both"/>
        <w:rPr>
          <w:rFonts w:eastAsia="Calibri"/>
        </w:rPr>
      </w:pPr>
    </w:p>
    <w:p w14:paraId="122432AA" w14:textId="77777777" w:rsidR="005A1FB9" w:rsidRPr="00367985" w:rsidRDefault="005A1FB9" w:rsidP="0048451D">
      <w:pPr>
        <w:suppressAutoHyphens/>
        <w:ind w:right="1" w:firstLine="890"/>
        <w:jc w:val="both"/>
        <w:rPr>
          <w:rFonts w:eastAsia="Calibri"/>
        </w:rPr>
      </w:pPr>
      <w:r w:rsidRPr="00367985">
        <w:rPr>
          <w:rFonts w:eastAsia="Calibri"/>
        </w:rPr>
        <w:t xml:space="preserve">W odpowiedzi na wezwanie do złożenia dokumentów w </w:t>
      </w:r>
      <w:r w:rsidR="00427B24" w:rsidRPr="00367985">
        <w:rPr>
          <w:rFonts w:eastAsia="Calibri"/>
        </w:rPr>
        <w:t>przetargu nieograniczon</w:t>
      </w:r>
      <w:r w:rsidR="00F85FE1" w:rsidRPr="00367985">
        <w:rPr>
          <w:rFonts w:eastAsia="Calibri"/>
        </w:rPr>
        <w:t>ym</w:t>
      </w:r>
      <w:r w:rsidR="00427B24" w:rsidRPr="00367985">
        <w:rPr>
          <w:rFonts w:eastAsia="Calibri"/>
        </w:rPr>
        <w:t xml:space="preserve"> na:</w:t>
      </w:r>
      <w:r w:rsidR="0048451D" w:rsidRPr="00367985">
        <w:rPr>
          <w:rFonts w:eastAsia="Calibri"/>
        </w:rPr>
        <w:t xml:space="preserve"> </w:t>
      </w:r>
      <w:r w:rsidR="00BF7256">
        <w:rPr>
          <w:b/>
        </w:rPr>
        <w:t>Sukcesywną</w:t>
      </w:r>
      <w:r w:rsidR="00BF7256" w:rsidRPr="00177318">
        <w:rPr>
          <w:b/>
        </w:rPr>
        <w:t xml:space="preserve"> d</w:t>
      </w:r>
      <w:r w:rsidR="00BF7256">
        <w:rPr>
          <w:b/>
        </w:rPr>
        <w:t xml:space="preserve">ostawę </w:t>
      </w:r>
      <w:r w:rsidR="00807E8C">
        <w:rPr>
          <w:b/>
        </w:rPr>
        <w:t>betonowy</w:t>
      </w:r>
      <w:r w:rsidR="00D775D6">
        <w:rPr>
          <w:b/>
        </w:rPr>
        <w:t xml:space="preserve">ch </w:t>
      </w:r>
      <w:r w:rsidR="00BF7256">
        <w:rPr>
          <w:b/>
        </w:rPr>
        <w:t xml:space="preserve">materiałów drogowych dla </w:t>
      </w:r>
      <w:r w:rsidR="00BF7256" w:rsidRPr="00177318">
        <w:rPr>
          <w:b/>
        </w:rPr>
        <w:t>Pomiechowskiego Przedsiębiorstwa Wielobranżowego „WKRA” Sp. z o. o. na potrzeby realizacji inwestycji drogowych w roku 201</w:t>
      </w:r>
      <w:r w:rsidR="0035086D">
        <w:rPr>
          <w:b/>
        </w:rPr>
        <w:t>8</w:t>
      </w:r>
      <w:r w:rsidR="00BF7256">
        <w:rPr>
          <w:b/>
        </w:rPr>
        <w:t xml:space="preserve"> </w:t>
      </w:r>
      <w:r w:rsidRPr="00367985">
        <w:rPr>
          <w:rFonts w:eastAsia="Calibri"/>
        </w:rPr>
        <w:t>przedkładamy</w:t>
      </w:r>
      <w:r w:rsidR="00086F63" w:rsidRPr="00367985">
        <w:rPr>
          <w:rFonts w:eastAsia="Calibri"/>
        </w:rPr>
        <w:t xml:space="preserve"> wykaz </w:t>
      </w:r>
      <w:r w:rsidRPr="00367985">
        <w:rPr>
          <w:rFonts w:eastAsia="Calibri"/>
        </w:rPr>
        <w:t xml:space="preserve">w celu potwierdzenia spełniania warunków, </w:t>
      </w:r>
      <w:r w:rsidR="00D775D6">
        <w:rPr>
          <w:rFonts w:eastAsia="Calibri"/>
        </w:rPr>
        <w:br/>
      </w:r>
      <w:r w:rsidRPr="00367985">
        <w:rPr>
          <w:rFonts w:eastAsia="Calibri"/>
        </w:rPr>
        <w:t>o których mowa w art. 22 ust. 1b ustawy Pzp oraz zweryfikowania zdolności Wykonawcy do należytego wykonania udzielanego zamówienia i których opis został zamieszczony w pkt. 6.2.3</w:t>
      </w:r>
      <w:r w:rsidR="00BF7256">
        <w:rPr>
          <w:rFonts w:eastAsia="Calibri"/>
        </w:rPr>
        <w:t>.</w:t>
      </w:r>
      <w:r w:rsidR="00B3607E" w:rsidRPr="00367985">
        <w:rPr>
          <w:rFonts w:eastAsia="Calibri"/>
        </w:rPr>
        <w:t>:</w:t>
      </w:r>
    </w:p>
    <w:p w14:paraId="11B870A3" w14:textId="77777777" w:rsidR="00086F63" w:rsidRPr="00367985" w:rsidRDefault="00086F63" w:rsidP="0084064D">
      <w:pPr>
        <w:jc w:val="both"/>
        <w:rPr>
          <w:rFonts w:eastAsia="Calibri"/>
          <w:dstrike/>
        </w:rPr>
      </w:pPr>
    </w:p>
    <w:tbl>
      <w:tblPr>
        <w:tblW w:w="9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26"/>
        <w:gridCol w:w="1750"/>
        <w:gridCol w:w="1511"/>
        <w:gridCol w:w="2216"/>
      </w:tblGrid>
      <w:tr w:rsidR="00225DCE" w:rsidRPr="00367985" w14:paraId="50BCD642" w14:textId="77777777" w:rsidTr="0050685D">
        <w:tc>
          <w:tcPr>
            <w:tcW w:w="1730" w:type="dxa"/>
            <w:shd w:val="clear" w:color="auto" w:fill="auto"/>
            <w:vAlign w:val="center"/>
          </w:tcPr>
          <w:p w14:paraId="6BC5DEA0" w14:textId="77777777" w:rsidR="00225DCE" w:rsidRPr="00367985" w:rsidRDefault="0050685D" w:rsidP="008406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 xml:space="preserve">Nazwa zamawiającego (podmiot, na rzecz którego </w:t>
            </w:r>
            <w:r w:rsidR="00BF7256">
              <w:rPr>
                <w:rFonts w:eastAsia="Calibri"/>
                <w:b/>
                <w:sz w:val="20"/>
                <w:szCs w:val="20"/>
              </w:rPr>
              <w:t>dostawy</w:t>
            </w:r>
            <w:r w:rsidRPr="00367985">
              <w:rPr>
                <w:rFonts w:eastAsia="Calibri"/>
                <w:b/>
                <w:sz w:val="20"/>
                <w:szCs w:val="20"/>
              </w:rPr>
              <w:t xml:space="preserve"> zostały wykonane)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0FA8FEC" w14:textId="77777777" w:rsidR="00225DCE" w:rsidRPr="00367985" w:rsidRDefault="00BF7256" w:rsidP="00506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7700482" w14:textId="77777777" w:rsidR="00225DCE" w:rsidRPr="00367985" w:rsidRDefault="0050685D" w:rsidP="008406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>Data wykonania</w:t>
            </w:r>
          </w:p>
        </w:tc>
        <w:tc>
          <w:tcPr>
            <w:tcW w:w="1511" w:type="dxa"/>
            <w:vAlign w:val="center"/>
          </w:tcPr>
          <w:p w14:paraId="2F69DCC6" w14:textId="77777777" w:rsidR="00225DCE" w:rsidRPr="00367985" w:rsidRDefault="00225DCE" w:rsidP="00225D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>Wartość</w:t>
            </w:r>
            <w:r w:rsidR="0050685D" w:rsidRPr="0036798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F7256">
              <w:rPr>
                <w:rFonts w:eastAsia="Calibri"/>
                <w:b/>
                <w:sz w:val="20"/>
                <w:szCs w:val="20"/>
              </w:rPr>
              <w:t>dostaw</w:t>
            </w:r>
            <w:r w:rsidRPr="00367985">
              <w:rPr>
                <w:rFonts w:eastAsia="Calibr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B4760D7" w14:textId="77777777" w:rsidR="00225DCE" w:rsidRPr="00367985" w:rsidRDefault="00225DCE" w:rsidP="0084064D">
            <w:pPr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>Doświadczenie zawodowe</w:t>
            </w:r>
          </w:p>
          <w:p w14:paraId="4C5AC177" w14:textId="77777777" w:rsidR="00225DCE" w:rsidRPr="00367985" w:rsidRDefault="00225DCE" w:rsidP="0084064D">
            <w:pPr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(w przypadku udostępnienia podać nazwę podmiotu)</w:t>
            </w:r>
          </w:p>
        </w:tc>
      </w:tr>
      <w:tr w:rsidR="00225DCE" w:rsidRPr="00367985" w14:paraId="5AFE62E5" w14:textId="77777777" w:rsidTr="0050685D">
        <w:trPr>
          <w:trHeight w:val="751"/>
        </w:trPr>
        <w:tc>
          <w:tcPr>
            <w:tcW w:w="1730" w:type="dxa"/>
            <w:shd w:val="clear" w:color="auto" w:fill="auto"/>
            <w:vAlign w:val="center"/>
          </w:tcPr>
          <w:p w14:paraId="77748E9F" w14:textId="77777777" w:rsidR="00225DCE" w:rsidRPr="00367985" w:rsidRDefault="00225DCE" w:rsidP="0084064D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4D905223" w14:textId="77777777" w:rsidR="00225DCE" w:rsidRPr="00367985" w:rsidRDefault="00225DCE" w:rsidP="00FF6F5E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4ABE39B" w14:textId="77777777" w:rsidR="00225DCE" w:rsidRPr="00367985" w:rsidRDefault="00225DCE" w:rsidP="0084064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1477173" w14:textId="77777777" w:rsidR="00225DCE" w:rsidRPr="00367985" w:rsidRDefault="00225DCE" w:rsidP="00C95AD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6CD80ED5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własne Wykonawcy</w:t>
            </w:r>
          </w:p>
          <w:p w14:paraId="37BDFB37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innego podmiotu udostępniającego zasoby, tj. …………………………</w:t>
            </w:r>
          </w:p>
          <w:p w14:paraId="0E5B2DF2" w14:textId="77777777" w:rsidR="00225DCE" w:rsidRPr="00367985" w:rsidRDefault="00225DCE" w:rsidP="0084064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25DCE" w:rsidRPr="00367985" w14:paraId="52CE0BC9" w14:textId="77777777" w:rsidTr="0050685D">
        <w:tc>
          <w:tcPr>
            <w:tcW w:w="1730" w:type="dxa"/>
            <w:shd w:val="clear" w:color="auto" w:fill="auto"/>
            <w:vAlign w:val="center"/>
          </w:tcPr>
          <w:p w14:paraId="6C24DE0E" w14:textId="77777777" w:rsidR="00225DCE" w:rsidRPr="00367985" w:rsidRDefault="00225DCE" w:rsidP="0084064D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5D67AA62" w14:textId="77777777" w:rsidR="00225DCE" w:rsidRPr="00367985" w:rsidRDefault="00225DCE" w:rsidP="005A4FD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D004FA2" w14:textId="77777777" w:rsidR="00225DCE" w:rsidRPr="00367985" w:rsidRDefault="00225DCE" w:rsidP="0084064D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3FFBF87B" w14:textId="77777777" w:rsidR="00225DCE" w:rsidRPr="00367985" w:rsidRDefault="00225DCE" w:rsidP="00C95AD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40785FA0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własne Wykonawcy</w:t>
            </w:r>
          </w:p>
          <w:p w14:paraId="64F947E7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innego podmiotu udostępniającego zasoby, tj. …………………………</w:t>
            </w:r>
          </w:p>
          <w:p w14:paraId="4A484D66" w14:textId="77777777" w:rsidR="00225DCE" w:rsidRPr="00367985" w:rsidRDefault="00225DCE" w:rsidP="0084064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45A6EDAB" w14:textId="77777777" w:rsidR="00FF6F5E" w:rsidRPr="00367985" w:rsidRDefault="00FF6F5E" w:rsidP="0084064D">
      <w:pPr>
        <w:jc w:val="both"/>
        <w:rPr>
          <w:rFonts w:eastAsia="Calibri"/>
          <w:b/>
          <w:u w:val="words"/>
        </w:rPr>
      </w:pPr>
    </w:p>
    <w:p w14:paraId="2FF8962F" w14:textId="77777777" w:rsidR="00A54BC3" w:rsidRPr="00367985" w:rsidRDefault="00A54BC3" w:rsidP="0084064D">
      <w:pPr>
        <w:jc w:val="both"/>
        <w:rPr>
          <w:rFonts w:eastAsia="Calibri"/>
          <w:b/>
          <w:sz w:val="20"/>
          <w:szCs w:val="20"/>
          <w:u w:val="words"/>
        </w:rPr>
      </w:pPr>
      <w:r w:rsidRPr="00367985">
        <w:rPr>
          <w:rFonts w:eastAsia="Calibri"/>
          <w:b/>
          <w:sz w:val="20"/>
          <w:szCs w:val="20"/>
          <w:u w:val="words"/>
        </w:rPr>
        <w:t>UWAGA:</w:t>
      </w:r>
    </w:p>
    <w:p w14:paraId="6EA6537A" w14:textId="77777777" w:rsidR="00A54BC3" w:rsidRPr="00367985" w:rsidRDefault="00C95AD4" w:rsidP="0084064D">
      <w:pPr>
        <w:jc w:val="both"/>
        <w:rPr>
          <w:rFonts w:eastAsia="Calibri"/>
          <w:sz w:val="20"/>
          <w:szCs w:val="20"/>
        </w:rPr>
      </w:pPr>
      <w:r w:rsidRPr="00367985">
        <w:rPr>
          <w:rFonts w:eastAsia="Calibri"/>
          <w:sz w:val="20"/>
          <w:szCs w:val="20"/>
        </w:rPr>
        <w:t>Do wykazu z</w:t>
      </w:r>
      <w:r w:rsidR="00A54BC3" w:rsidRPr="00367985">
        <w:rPr>
          <w:rFonts w:eastAsia="Calibri"/>
          <w:sz w:val="20"/>
          <w:szCs w:val="20"/>
        </w:rPr>
        <w:t xml:space="preserve">ałączamy dowody potwierdzające że wskazane w wykazie roboty zostały wykonane </w:t>
      </w:r>
      <w:r w:rsidR="00A54BC3" w:rsidRPr="00367985">
        <w:rPr>
          <w:sz w:val="20"/>
          <w:szCs w:val="20"/>
        </w:rPr>
        <w:t>należycie oraz, że zostały wykonane zgodnie z przepisami prawa budowlanego i prawidłowo ukończone</w:t>
      </w:r>
      <w:r w:rsidRPr="00367985">
        <w:rPr>
          <w:sz w:val="20"/>
          <w:szCs w:val="20"/>
        </w:rPr>
        <w:t>.</w:t>
      </w:r>
    </w:p>
    <w:p w14:paraId="7DDD5751" w14:textId="77777777" w:rsidR="000473C8" w:rsidRPr="00367985" w:rsidRDefault="000473C8" w:rsidP="0084064D">
      <w:pPr>
        <w:rPr>
          <w:rFonts w:eastAsia="Calibri"/>
        </w:rPr>
      </w:pPr>
    </w:p>
    <w:p w14:paraId="2F6BC320" w14:textId="77777777" w:rsidR="00F85FE1" w:rsidRPr="00367985" w:rsidRDefault="00F85FE1" w:rsidP="0084064D">
      <w:pPr>
        <w:rPr>
          <w:rFonts w:eastAsia="Calibri"/>
        </w:rPr>
      </w:pPr>
    </w:p>
    <w:p w14:paraId="54297079" w14:textId="77777777" w:rsidR="00F85FE1" w:rsidRPr="00367985" w:rsidRDefault="00F85FE1" w:rsidP="0084064D">
      <w:pPr>
        <w:rPr>
          <w:rFonts w:eastAsia="Calibri"/>
        </w:rPr>
      </w:pPr>
    </w:p>
    <w:p w14:paraId="54CCC798" w14:textId="77777777" w:rsidR="00086F63" w:rsidRPr="00367985" w:rsidRDefault="00086F63" w:rsidP="0084064D">
      <w:pPr>
        <w:rPr>
          <w:rFonts w:eastAsia="Calibri"/>
        </w:rPr>
      </w:pPr>
      <w:r w:rsidRPr="00367985">
        <w:rPr>
          <w:rFonts w:eastAsia="Calibri"/>
        </w:rPr>
        <w:t>__________________ dnia __ __ 201</w:t>
      </w:r>
      <w:r w:rsidR="0035086D">
        <w:rPr>
          <w:rFonts w:eastAsia="Calibri"/>
        </w:rPr>
        <w:t>8</w:t>
      </w:r>
      <w:r w:rsidRPr="00367985">
        <w:rPr>
          <w:rFonts w:eastAsia="Calibri"/>
        </w:rPr>
        <w:t xml:space="preserve"> roku</w:t>
      </w:r>
    </w:p>
    <w:p w14:paraId="4F11F2CD" w14:textId="77777777" w:rsidR="006F5435" w:rsidRPr="00367985" w:rsidRDefault="006F5435" w:rsidP="0084064D">
      <w:pPr>
        <w:ind w:firstLine="3960"/>
        <w:jc w:val="center"/>
        <w:rPr>
          <w:rFonts w:eastAsia="Calibri"/>
          <w:i/>
        </w:rPr>
      </w:pPr>
    </w:p>
    <w:p w14:paraId="7E9C817A" w14:textId="77777777" w:rsidR="00086F63" w:rsidRPr="00367985" w:rsidRDefault="00086F63" w:rsidP="0084064D">
      <w:pPr>
        <w:ind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_________________________________</w:t>
      </w:r>
    </w:p>
    <w:p w14:paraId="552031CF" w14:textId="77777777" w:rsidR="006F5435" w:rsidRPr="00367985" w:rsidRDefault="00086F63" w:rsidP="0084064D">
      <w:pPr>
        <w:ind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(podpis Wykonawcy/Pełnomocnika)</w:t>
      </w:r>
    </w:p>
    <w:p w14:paraId="4F23C237" w14:textId="77777777" w:rsidR="007605F7" w:rsidRPr="00367985" w:rsidRDefault="007605F7" w:rsidP="0084064D">
      <w:pPr>
        <w:jc w:val="right"/>
        <w:rPr>
          <w:b/>
          <w:bCs/>
        </w:rPr>
      </w:pPr>
    </w:p>
    <w:p w14:paraId="29DEA707" w14:textId="77777777" w:rsidR="00427B24" w:rsidRPr="00367985" w:rsidRDefault="00427B24" w:rsidP="0084064D">
      <w:pPr>
        <w:jc w:val="right"/>
        <w:rPr>
          <w:b/>
          <w:bCs/>
        </w:rPr>
      </w:pPr>
    </w:p>
    <w:p w14:paraId="5DBA725C" w14:textId="77777777" w:rsidR="00427B24" w:rsidRPr="00367985" w:rsidRDefault="00427B24" w:rsidP="0084064D">
      <w:pPr>
        <w:jc w:val="right"/>
        <w:rPr>
          <w:b/>
          <w:bCs/>
        </w:rPr>
      </w:pPr>
    </w:p>
    <w:p w14:paraId="54C223D0" w14:textId="77777777" w:rsidR="00427B24" w:rsidRPr="00367985" w:rsidRDefault="00427B24" w:rsidP="0084064D">
      <w:pPr>
        <w:jc w:val="right"/>
        <w:rPr>
          <w:b/>
          <w:bCs/>
        </w:rPr>
      </w:pPr>
      <w:bookmarkStart w:id="0" w:name="_GoBack"/>
      <w:bookmarkEnd w:id="0"/>
    </w:p>
    <w:sectPr w:rsidR="00427B24" w:rsidRPr="00367985" w:rsidSect="00122EAE">
      <w:headerReference w:type="default" r:id="rId8"/>
      <w:footerReference w:type="even" r:id="rId9"/>
      <w:footerReference w:type="default" r:id="rId10"/>
      <w:headerReference w:type="first" r:id="rId11"/>
      <w:pgSz w:w="11909" w:h="16834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C117" w14:textId="77777777" w:rsidR="0031219A" w:rsidRDefault="0031219A" w:rsidP="007E2749">
      <w:r>
        <w:separator/>
      </w:r>
    </w:p>
  </w:endnote>
  <w:endnote w:type="continuationSeparator" w:id="0">
    <w:p w14:paraId="4376F435" w14:textId="77777777" w:rsidR="0031219A" w:rsidRDefault="0031219A" w:rsidP="007E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7441" w14:textId="77777777" w:rsidR="000F1A20" w:rsidRDefault="00872BEF" w:rsidP="00B01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A20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D91B4DC" w14:textId="77777777" w:rsidR="000F1A20" w:rsidRDefault="000F1A20" w:rsidP="00B011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F894" w14:textId="1C510FAB" w:rsidR="000F1A20" w:rsidRPr="006030D7" w:rsidRDefault="00666165" w:rsidP="003838C8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C1F3B" w:rsidRPr="005C1F3B">
      <w:rPr>
        <w:b/>
        <w:bCs/>
        <w:noProof/>
      </w:rPr>
      <w:t>9</w:t>
    </w:r>
    <w:r>
      <w:rPr>
        <w:b/>
        <w:bCs/>
        <w:noProof/>
      </w:rPr>
      <w:fldChar w:fldCharType="end"/>
    </w:r>
    <w:r w:rsidR="000F1A20" w:rsidRPr="006030D7">
      <w:rPr>
        <w:b/>
        <w:bCs/>
      </w:rPr>
      <w:t xml:space="preserve"> | </w:t>
    </w:r>
    <w:r w:rsidR="000F1A20" w:rsidRPr="006030D7">
      <w:rPr>
        <w:color w:val="808080"/>
        <w:spacing w:val="60"/>
      </w:rPr>
      <w:t>Strona</w:t>
    </w:r>
  </w:p>
  <w:p w14:paraId="02D8F307" w14:textId="77777777" w:rsidR="000F1A20" w:rsidRPr="006030D7" w:rsidRDefault="000F1A20" w:rsidP="00B011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0F45A" w14:textId="77777777" w:rsidR="0031219A" w:rsidRDefault="0031219A" w:rsidP="007E2749">
      <w:r>
        <w:separator/>
      </w:r>
    </w:p>
  </w:footnote>
  <w:footnote w:type="continuationSeparator" w:id="0">
    <w:p w14:paraId="2B024446" w14:textId="77777777" w:rsidR="0031219A" w:rsidRDefault="0031219A" w:rsidP="007E2749">
      <w:r>
        <w:continuationSeparator/>
      </w:r>
    </w:p>
  </w:footnote>
  <w:footnote w:id="1">
    <w:p w14:paraId="35391912" w14:textId="77777777" w:rsidR="000F1A20" w:rsidRDefault="000F1A20" w:rsidP="00F661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Jeżeli złożono ofertę, której  wybór prowadziłby do powstania u Zamawiającego obowiązku podatkowego zgodnie </w:t>
      </w:r>
      <w:r>
        <w:rPr>
          <w:rFonts w:ascii="Verdana" w:hAnsi="Verdana"/>
          <w:i/>
          <w:sz w:val="16"/>
          <w:szCs w:val="16"/>
        </w:rPr>
        <w:br/>
        <w:t>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A8390D1" w14:textId="77777777" w:rsidR="000F1A20" w:rsidRPr="000970E2" w:rsidRDefault="000F1A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D65C" w14:textId="77777777" w:rsidR="000F1A20" w:rsidRPr="00483265" w:rsidRDefault="000F1A20" w:rsidP="00023FDA">
    <w:pPr>
      <w:ind w:right="256"/>
      <w:jc w:val="center"/>
      <w:rPr>
        <w:rFonts w:ascii="Verdana" w:hAnsi="Verdana"/>
        <w:b/>
        <w:sz w:val="6"/>
        <w:szCs w:val="6"/>
      </w:rPr>
    </w:pPr>
  </w:p>
  <w:p w14:paraId="77435F76" w14:textId="77777777" w:rsidR="000F1A20" w:rsidRPr="00483265" w:rsidRDefault="000F1A20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AFA2" w14:textId="77777777" w:rsidR="000F1A20" w:rsidRDefault="000F1A20">
    <w:pPr>
      <w:pStyle w:val="Nagwek"/>
    </w:pPr>
  </w:p>
  <w:p w14:paraId="2B7E9FFC" w14:textId="77777777" w:rsidR="000F1A20" w:rsidRDefault="000F1A20">
    <w:pPr>
      <w:pStyle w:val="Nagwek"/>
    </w:pPr>
  </w:p>
  <w:p w14:paraId="33CC60FD" w14:textId="77777777" w:rsidR="000F1A20" w:rsidRDefault="000F1A20">
    <w:pPr>
      <w:pStyle w:val="Nagwek"/>
    </w:pPr>
  </w:p>
  <w:p w14:paraId="42B1869A" w14:textId="77777777" w:rsidR="000F1A20" w:rsidRDefault="000F1A20">
    <w:pPr>
      <w:pStyle w:val="Nagwek"/>
    </w:pPr>
  </w:p>
  <w:p w14:paraId="2F85A0BB" w14:textId="77777777" w:rsidR="000F1A20" w:rsidRDefault="000F1A20">
    <w:pPr>
      <w:pStyle w:val="Nagwek"/>
    </w:pPr>
  </w:p>
  <w:p w14:paraId="3473F728" w14:textId="77777777" w:rsidR="000F1A20" w:rsidRDefault="000F1A20">
    <w:pPr>
      <w:pStyle w:val="Nagwek"/>
    </w:pPr>
  </w:p>
  <w:p w14:paraId="5FDD8F79" w14:textId="77777777" w:rsidR="000F1A20" w:rsidRDefault="000F1A20">
    <w:pPr>
      <w:pStyle w:val="Nagwek"/>
    </w:pPr>
  </w:p>
  <w:p w14:paraId="51D5FBE8" w14:textId="77777777" w:rsidR="000F1A20" w:rsidRDefault="000F1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3"/>
    <w:multiLevelType w:val="multilevel"/>
    <w:tmpl w:val="FFFC091E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80"/>
      </w:pPr>
      <w:rPr>
        <w:rFonts w:ascii="Verdana" w:eastAsia="Times New Roman" w:hAnsi="Verdana" w:cs="Arial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3.4.%3"/>
      <w:lvlJc w:val="left"/>
      <w:pPr>
        <w:tabs>
          <w:tab w:val="num" w:pos="3060"/>
        </w:tabs>
        <w:ind w:left="30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0"/>
    <w:multiLevelType w:val="multilevel"/>
    <w:tmpl w:val="52F26612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99E68EC8"/>
    <w:name w:val="WW8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b w:val="0"/>
        <w:i w:val="0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1"/>
    <w:multiLevelType w:val="singleLevel"/>
    <w:tmpl w:val="9A261540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1" w15:restartNumberingAfterBreak="0">
    <w:nsid w:val="00000022"/>
    <w:multiLevelType w:val="multilevel"/>
    <w:tmpl w:val="0D84D78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B56A3"/>
    <w:multiLevelType w:val="hybridMultilevel"/>
    <w:tmpl w:val="8D52F396"/>
    <w:lvl w:ilvl="0" w:tplc="9286A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37720FA"/>
    <w:multiLevelType w:val="hybridMultilevel"/>
    <w:tmpl w:val="1D440A14"/>
    <w:lvl w:ilvl="0" w:tplc="BDD4F38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08D44C5E"/>
    <w:multiLevelType w:val="multilevel"/>
    <w:tmpl w:val="BED0CE5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1505F0F"/>
    <w:multiLevelType w:val="hybridMultilevel"/>
    <w:tmpl w:val="F3D60256"/>
    <w:lvl w:ilvl="0" w:tplc="D1263A5A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 w15:restartNumberingAfterBreak="0">
    <w:nsid w:val="1AF43DC8"/>
    <w:multiLevelType w:val="hybridMultilevel"/>
    <w:tmpl w:val="3A9CC8CE"/>
    <w:lvl w:ilvl="0" w:tplc="224E5E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B653057"/>
    <w:multiLevelType w:val="hybridMultilevel"/>
    <w:tmpl w:val="F582344C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422BD7E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D82A5CB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206C1495"/>
    <w:multiLevelType w:val="hybridMultilevel"/>
    <w:tmpl w:val="9EAC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554083"/>
    <w:multiLevelType w:val="hybridMultilevel"/>
    <w:tmpl w:val="2DDCCA7C"/>
    <w:lvl w:ilvl="0" w:tplc="376205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161FFB"/>
    <w:multiLevelType w:val="hybridMultilevel"/>
    <w:tmpl w:val="FF064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C86F2E"/>
    <w:multiLevelType w:val="multilevel"/>
    <w:tmpl w:val="FA3EB8BE"/>
    <w:lvl w:ilvl="0">
      <w:start w:val="19"/>
      <w:numFmt w:val="decimal"/>
      <w:lvlText w:val="%1.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34" w15:restartNumberingAfterBreak="0">
    <w:nsid w:val="29A90641"/>
    <w:multiLevelType w:val="multilevel"/>
    <w:tmpl w:val="17D0CE60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37615478"/>
    <w:multiLevelType w:val="hybridMultilevel"/>
    <w:tmpl w:val="AFE6823C"/>
    <w:lvl w:ilvl="0" w:tplc="376205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619F1"/>
    <w:multiLevelType w:val="hybridMultilevel"/>
    <w:tmpl w:val="BC5A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165D8"/>
    <w:multiLevelType w:val="hybridMultilevel"/>
    <w:tmpl w:val="D39232B8"/>
    <w:lvl w:ilvl="0" w:tplc="A54E39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45C56634"/>
    <w:multiLevelType w:val="multilevel"/>
    <w:tmpl w:val="97309F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0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1" w15:restartNumberingAfterBreak="0">
    <w:nsid w:val="49E238AA"/>
    <w:multiLevelType w:val="multilevel"/>
    <w:tmpl w:val="D81E96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43" w15:restartNumberingAfterBreak="0">
    <w:nsid w:val="4C6F0271"/>
    <w:multiLevelType w:val="hybridMultilevel"/>
    <w:tmpl w:val="0C00B80A"/>
    <w:lvl w:ilvl="0" w:tplc="136C9C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4E030304"/>
    <w:multiLevelType w:val="multilevel"/>
    <w:tmpl w:val="B1940D9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ECC1EAE"/>
    <w:multiLevelType w:val="multilevel"/>
    <w:tmpl w:val="4CE2CF7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07D1AC9"/>
    <w:multiLevelType w:val="hybridMultilevel"/>
    <w:tmpl w:val="6A48B202"/>
    <w:lvl w:ilvl="0" w:tplc="37620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F265C3"/>
    <w:multiLevelType w:val="multilevel"/>
    <w:tmpl w:val="D356202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9E60F1A"/>
    <w:multiLevelType w:val="multilevel"/>
    <w:tmpl w:val="99E68EC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 w15:restartNumberingAfterBreak="0">
    <w:nsid w:val="679765F5"/>
    <w:multiLevelType w:val="multilevel"/>
    <w:tmpl w:val="ACAA7E54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95063C3"/>
    <w:multiLevelType w:val="hybridMultilevel"/>
    <w:tmpl w:val="DA26639A"/>
    <w:lvl w:ilvl="0" w:tplc="AA203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2"/>
        <w:u w:val="none"/>
      </w:rPr>
    </w:lvl>
    <w:lvl w:ilvl="2" w:tplc="DCEAB04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D035FE"/>
    <w:multiLevelType w:val="hybridMultilevel"/>
    <w:tmpl w:val="72A0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C566D"/>
    <w:multiLevelType w:val="hybridMultilevel"/>
    <w:tmpl w:val="367A3216"/>
    <w:lvl w:ilvl="0" w:tplc="6A70B7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1D848F9"/>
    <w:multiLevelType w:val="multilevel"/>
    <w:tmpl w:val="5FA83916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8"/>
  </w:num>
  <w:num w:numId="6">
    <w:abstractNumId w:val="42"/>
  </w:num>
  <w:num w:numId="7">
    <w:abstractNumId w:val="54"/>
  </w:num>
  <w:num w:numId="8">
    <w:abstractNumId w:val="32"/>
  </w:num>
  <w:num w:numId="9">
    <w:abstractNumId w:val="40"/>
  </w:num>
  <w:num w:numId="10">
    <w:abstractNumId w:val="29"/>
  </w:num>
  <w:num w:numId="11">
    <w:abstractNumId w:val="26"/>
  </w:num>
  <w:num w:numId="12">
    <w:abstractNumId w:val="47"/>
  </w:num>
  <w:num w:numId="13">
    <w:abstractNumId w:val="45"/>
  </w:num>
  <w:num w:numId="14">
    <w:abstractNumId w:val="53"/>
  </w:num>
  <w:num w:numId="15">
    <w:abstractNumId w:val="31"/>
  </w:num>
  <w:num w:numId="16">
    <w:abstractNumId w:val="44"/>
  </w:num>
  <w:num w:numId="17">
    <w:abstractNumId w:val="34"/>
  </w:num>
  <w:num w:numId="18">
    <w:abstractNumId w:val="46"/>
  </w:num>
  <w:num w:numId="19">
    <w:abstractNumId w:val="43"/>
  </w:num>
  <w:num w:numId="20">
    <w:abstractNumId w:val="25"/>
  </w:num>
  <w:num w:numId="21">
    <w:abstractNumId w:val="41"/>
  </w:num>
  <w:num w:numId="22">
    <w:abstractNumId w:val="35"/>
  </w:num>
  <w:num w:numId="23">
    <w:abstractNumId w:val="52"/>
  </w:num>
  <w:num w:numId="24">
    <w:abstractNumId w:val="27"/>
  </w:num>
  <w:num w:numId="25">
    <w:abstractNumId w:val="24"/>
  </w:num>
  <w:num w:numId="26">
    <w:abstractNumId w:val="39"/>
  </w:num>
  <w:num w:numId="27">
    <w:abstractNumId w:val="37"/>
  </w:num>
  <w:num w:numId="28">
    <w:abstractNumId w:val="28"/>
  </w:num>
  <w:num w:numId="29">
    <w:abstractNumId w:val="49"/>
  </w:num>
  <w:num w:numId="30">
    <w:abstractNumId w:val="33"/>
  </w:num>
  <w:num w:numId="31">
    <w:abstractNumId w:val="36"/>
  </w:num>
  <w:num w:numId="32">
    <w:abstractNumId w:val="5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23"/>
  </w:num>
  <w:num w:numId="36">
    <w:abstractNumId w:val="20"/>
    <w:lvlOverride w:ilvl="0">
      <w:startOverride w:val="1"/>
    </w:lvlOverride>
  </w:num>
  <w:num w:numId="37">
    <w:abstractNumId w:val="21"/>
  </w:num>
  <w:num w:numId="38">
    <w:abstractNumId w:val="19"/>
    <w:lvlOverride w:ilvl="0">
      <w:startOverride w:val="1"/>
    </w:lvlOverride>
  </w:num>
  <w:num w:numId="39">
    <w:abstractNumId w:val="50"/>
  </w:num>
  <w:num w:numId="40">
    <w:abstractNumId w:val="48"/>
  </w:num>
  <w:num w:numId="41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49"/>
    <w:rsid w:val="000021D2"/>
    <w:rsid w:val="000024C8"/>
    <w:rsid w:val="00002D6E"/>
    <w:rsid w:val="0000383F"/>
    <w:rsid w:val="00004410"/>
    <w:rsid w:val="00005EDA"/>
    <w:rsid w:val="0000791B"/>
    <w:rsid w:val="00010CF9"/>
    <w:rsid w:val="00011F95"/>
    <w:rsid w:val="000129F1"/>
    <w:rsid w:val="00012D1B"/>
    <w:rsid w:val="00013714"/>
    <w:rsid w:val="00013D29"/>
    <w:rsid w:val="00015716"/>
    <w:rsid w:val="000161D6"/>
    <w:rsid w:val="000169CC"/>
    <w:rsid w:val="00017244"/>
    <w:rsid w:val="00017372"/>
    <w:rsid w:val="000173E4"/>
    <w:rsid w:val="00017F31"/>
    <w:rsid w:val="000209D4"/>
    <w:rsid w:val="00021447"/>
    <w:rsid w:val="00022597"/>
    <w:rsid w:val="000227D3"/>
    <w:rsid w:val="00023406"/>
    <w:rsid w:val="00023C88"/>
    <w:rsid w:val="00023DAC"/>
    <w:rsid w:val="00023FDA"/>
    <w:rsid w:val="0002423D"/>
    <w:rsid w:val="00024DA4"/>
    <w:rsid w:val="00024DE2"/>
    <w:rsid w:val="00025391"/>
    <w:rsid w:val="00026082"/>
    <w:rsid w:val="0002650C"/>
    <w:rsid w:val="00030507"/>
    <w:rsid w:val="00030553"/>
    <w:rsid w:val="000307F6"/>
    <w:rsid w:val="00030F3E"/>
    <w:rsid w:val="00031533"/>
    <w:rsid w:val="000319C1"/>
    <w:rsid w:val="00033480"/>
    <w:rsid w:val="00033D6C"/>
    <w:rsid w:val="00034106"/>
    <w:rsid w:val="000354AA"/>
    <w:rsid w:val="00036168"/>
    <w:rsid w:val="00036AC6"/>
    <w:rsid w:val="00037260"/>
    <w:rsid w:val="0003726A"/>
    <w:rsid w:val="00037AB3"/>
    <w:rsid w:val="0004111D"/>
    <w:rsid w:val="00041992"/>
    <w:rsid w:val="00042467"/>
    <w:rsid w:val="00042607"/>
    <w:rsid w:val="0004348C"/>
    <w:rsid w:val="00044A62"/>
    <w:rsid w:val="00045F73"/>
    <w:rsid w:val="000473C8"/>
    <w:rsid w:val="0004770D"/>
    <w:rsid w:val="00050EC4"/>
    <w:rsid w:val="000533A2"/>
    <w:rsid w:val="00053546"/>
    <w:rsid w:val="00053FAF"/>
    <w:rsid w:val="00053FC7"/>
    <w:rsid w:val="0005401D"/>
    <w:rsid w:val="000547DF"/>
    <w:rsid w:val="00054AC9"/>
    <w:rsid w:val="00054ED2"/>
    <w:rsid w:val="000558BC"/>
    <w:rsid w:val="00055A33"/>
    <w:rsid w:val="00055B98"/>
    <w:rsid w:val="00057487"/>
    <w:rsid w:val="0006096A"/>
    <w:rsid w:val="000610A9"/>
    <w:rsid w:val="00062C18"/>
    <w:rsid w:val="000630FB"/>
    <w:rsid w:val="0006363C"/>
    <w:rsid w:val="00064496"/>
    <w:rsid w:val="000655A2"/>
    <w:rsid w:val="000657AF"/>
    <w:rsid w:val="0006599D"/>
    <w:rsid w:val="000669E0"/>
    <w:rsid w:val="000670C7"/>
    <w:rsid w:val="000704FC"/>
    <w:rsid w:val="00071720"/>
    <w:rsid w:val="000802C1"/>
    <w:rsid w:val="00080890"/>
    <w:rsid w:val="00081F79"/>
    <w:rsid w:val="00083317"/>
    <w:rsid w:val="00084D99"/>
    <w:rsid w:val="00084E22"/>
    <w:rsid w:val="00085221"/>
    <w:rsid w:val="00085EFF"/>
    <w:rsid w:val="000861A7"/>
    <w:rsid w:val="0008686A"/>
    <w:rsid w:val="000869F1"/>
    <w:rsid w:val="00086F63"/>
    <w:rsid w:val="000872B9"/>
    <w:rsid w:val="00090DAE"/>
    <w:rsid w:val="00091589"/>
    <w:rsid w:val="0009312A"/>
    <w:rsid w:val="000938AD"/>
    <w:rsid w:val="000939A1"/>
    <w:rsid w:val="00093FAB"/>
    <w:rsid w:val="000948E3"/>
    <w:rsid w:val="000949E4"/>
    <w:rsid w:val="0009503C"/>
    <w:rsid w:val="00095C26"/>
    <w:rsid w:val="000970E2"/>
    <w:rsid w:val="00097692"/>
    <w:rsid w:val="000A183F"/>
    <w:rsid w:val="000A32A1"/>
    <w:rsid w:val="000A3455"/>
    <w:rsid w:val="000A37F6"/>
    <w:rsid w:val="000A3C1B"/>
    <w:rsid w:val="000A3EA1"/>
    <w:rsid w:val="000A49B4"/>
    <w:rsid w:val="000A4E59"/>
    <w:rsid w:val="000A574B"/>
    <w:rsid w:val="000B17B2"/>
    <w:rsid w:val="000B1B7D"/>
    <w:rsid w:val="000B2007"/>
    <w:rsid w:val="000B27F4"/>
    <w:rsid w:val="000B49C6"/>
    <w:rsid w:val="000B4B70"/>
    <w:rsid w:val="000B52CB"/>
    <w:rsid w:val="000B5D87"/>
    <w:rsid w:val="000B6529"/>
    <w:rsid w:val="000B6755"/>
    <w:rsid w:val="000B7066"/>
    <w:rsid w:val="000C027A"/>
    <w:rsid w:val="000C29E6"/>
    <w:rsid w:val="000C2E22"/>
    <w:rsid w:val="000C38DC"/>
    <w:rsid w:val="000C46EC"/>
    <w:rsid w:val="000C4BF9"/>
    <w:rsid w:val="000C77A2"/>
    <w:rsid w:val="000C77AC"/>
    <w:rsid w:val="000C7FDE"/>
    <w:rsid w:val="000D0994"/>
    <w:rsid w:val="000D1DE6"/>
    <w:rsid w:val="000D2103"/>
    <w:rsid w:val="000D24C6"/>
    <w:rsid w:val="000D302C"/>
    <w:rsid w:val="000D3C7D"/>
    <w:rsid w:val="000D514C"/>
    <w:rsid w:val="000D546E"/>
    <w:rsid w:val="000D59F3"/>
    <w:rsid w:val="000D5A0C"/>
    <w:rsid w:val="000D673D"/>
    <w:rsid w:val="000D6B8F"/>
    <w:rsid w:val="000D6E82"/>
    <w:rsid w:val="000D6F36"/>
    <w:rsid w:val="000D7649"/>
    <w:rsid w:val="000E12D5"/>
    <w:rsid w:val="000E15DD"/>
    <w:rsid w:val="000E28AF"/>
    <w:rsid w:val="000E30AA"/>
    <w:rsid w:val="000E3D14"/>
    <w:rsid w:val="000E54C8"/>
    <w:rsid w:val="000E5B97"/>
    <w:rsid w:val="000E5E80"/>
    <w:rsid w:val="000F1A20"/>
    <w:rsid w:val="000F1D2D"/>
    <w:rsid w:val="000F1FF1"/>
    <w:rsid w:val="000F23EF"/>
    <w:rsid w:val="000F2671"/>
    <w:rsid w:val="000F3000"/>
    <w:rsid w:val="000F3435"/>
    <w:rsid w:val="000F4E34"/>
    <w:rsid w:val="000F67B5"/>
    <w:rsid w:val="000F6836"/>
    <w:rsid w:val="000F69CE"/>
    <w:rsid w:val="000F7001"/>
    <w:rsid w:val="000F7136"/>
    <w:rsid w:val="0010018B"/>
    <w:rsid w:val="00104E29"/>
    <w:rsid w:val="001055B3"/>
    <w:rsid w:val="001055DB"/>
    <w:rsid w:val="00106769"/>
    <w:rsid w:val="00106993"/>
    <w:rsid w:val="001070AE"/>
    <w:rsid w:val="00111E42"/>
    <w:rsid w:val="00112456"/>
    <w:rsid w:val="001178A6"/>
    <w:rsid w:val="00117A8C"/>
    <w:rsid w:val="0012006A"/>
    <w:rsid w:val="0012180F"/>
    <w:rsid w:val="00122EAE"/>
    <w:rsid w:val="00123188"/>
    <w:rsid w:val="0012373A"/>
    <w:rsid w:val="001238A6"/>
    <w:rsid w:val="00123ADF"/>
    <w:rsid w:val="00125271"/>
    <w:rsid w:val="00125BED"/>
    <w:rsid w:val="00130F57"/>
    <w:rsid w:val="00130F8B"/>
    <w:rsid w:val="00131EC0"/>
    <w:rsid w:val="00132E81"/>
    <w:rsid w:val="001330BF"/>
    <w:rsid w:val="00133244"/>
    <w:rsid w:val="00133543"/>
    <w:rsid w:val="001364D0"/>
    <w:rsid w:val="00137E8D"/>
    <w:rsid w:val="0014100E"/>
    <w:rsid w:val="00143178"/>
    <w:rsid w:val="00143317"/>
    <w:rsid w:val="00143ECB"/>
    <w:rsid w:val="001476CA"/>
    <w:rsid w:val="00147DF6"/>
    <w:rsid w:val="001518BD"/>
    <w:rsid w:val="00152122"/>
    <w:rsid w:val="00152D6A"/>
    <w:rsid w:val="00152F73"/>
    <w:rsid w:val="001544D6"/>
    <w:rsid w:val="001549D0"/>
    <w:rsid w:val="00154DEF"/>
    <w:rsid w:val="0015586C"/>
    <w:rsid w:val="00155C11"/>
    <w:rsid w:val="00155D94"/>
    <w:rsid w:val="00156A45"/>
    <w:rsid w:val="00156C6F"/>
    <w:rsid w:val="00156F6F"/>
    <w:rsid w:val="00157808"/>
    <w:rsid w:val="0015789F"/>
    <w:rsid w:val="0016005A"/>
    <w:rsid w:val="001635E0"/>
    <w:rsid w:val="001640F6"/>
    <w:rsid w:val="0016411F"/>
    <w:rsid w:val="001648B1"/>
    <w:rsid w:val="00165D68"/>
    <w:rsid w:val="001669E2"/>
    <w:rsid w:val="00166D91"/>
    <w:rsid w:val="00167061"/>
    <w:rsid w:val="00167798"/>
    <w:rsid w:val="00170197"/>
    <w:rsid w:val="00171AAB"/>
    <w:rsid w:val="0017398C"/>
    <w:rsid w:val="001749F0"/>
    <w:rsid w:val="00177318"/>
    <w:rsid w:val="00177571"/>
    <w:rsid w:val="001805A8"/>
    <w:rsid w:val="001806F9"/>
    <w:rsid w:val="00180D59"/>
    <w:rsid w:val="00181FB1"/>
    <w:rsid w:val="001829A7"/>
    <w:rsid w:val="0018363B"/>
    <w:rsid w:val="00184E9D"/>
    <w:rsid w:val="00185A59"/>
    <w:rsid w:val="0018747E"/>
    <w:rsid w:val="00190ED4"/>
    <w:rsid w:val="001910A0"/>
    <w:rsid w:val="001924D0"/>
    <w:rsid w:val="001936D7"/>
    <w:rsid w:val="0019406B"/>
    <w:rsid w:val="00195323"/>
    <w:rsid w:val="0019669C"/>
    <w:rsid w:val="00197858"/>
    <w:rsid w:val="001A0A5A"/>
    <w:rsid w:val="001A123B"/>
    <w:rsid w:val="001A264D"/>
    <w:rsid w:val="001A341E"/>
    <w:rsid w:val="001A38F7"/>
    <w:rsid w:val="001A39C4"/>
    <w:rsid w:val="001A6F60"/>
    <w:rsid w:val="001A7CC1"/>
    <w:rsid w:val="001B067F"/>
    <w:rsid w:val="001B0DB6"/>
    <w:rsid w:val="001B1110"/>
    <w:rsid w:val="001B1D58"/>
    <w:rsid w:val="001B2191"/>
    <w:rsid w:val="001B2B42"/>
    <w:rsid w:val="001B3877"/>
    <w:rsid w:val="001B4B5F"/>
    <w:rsid w:val="001B71B1"/>
    <w:rsid w:val="001B7CA7"/>
    <w:rsid w:val="001C0F8E"/>
    <w:rsid w:val="001C199F"/>
    <w:rsid w:val="001C2A24"/>
    <w:rsid w:val="001C2BCC"/>
    <w:rsid w:val="001C2ECD"/>
    <w:rsid w:val="001C7D74"/>
    <w:rsid w:val="001D00AB"/>
    <w:rsid w:val="001D1670"/>
    <w:rsid w:val="001D43A5"/>
    <w:rsid w:val="001D4A48"/>
    <w:rsid w:val="001D6C0E"/>
    <w:rsid w:val="001E16D2"/>
    <w:rsid w:val="001E1B51"/>
    <w:rsid w:val="001E461A"/>
    <w:rsid w:val="001E5737"/>
    <w:rsid w:val="001E67CB"/>
    <w:rsid w:val="001E6BC8"/>
    <w:rsid w:val="001F0CCA"/>
    <w:rsid w:val="001F16F5"/>
    <w:rsid w:val="001F1C19"/>
    <w:rsid w:val="001F405B"/>
    <w:rsid w:val="001F626D"/>
    <w:rsid w:val="001F7770"/>
    <w:rsid w:val="00201A07"/>
    <w:rsid w:val="00203C99"/>
    <w:rsid w:val="00205C8E"/>
    <w:rsid w:val="00206BAD"/>
    <w:rsid w:val="002116D1"/>
    <w:rsid w:val="00211ADA"/>
    <w:rsid w:val="00211D86"/>
    <w:rsid w:val="002121C9"/>
    <w:rsid w:val="00212F30"/>
    <w:rsid w:val="002137AA"/>
    <w:rsid w:val="002151BF"/>
    <w:rsid w:val="002160C0"/>
    <w:rsid w:val="0021683A"/>
    <w:rsid w:val="00217803"/>
    <w:rsid w:val="00217DEE"/>
    <w:rsid w:val="0022068B"/>
    <w:rsid w:val="00220D46"/>
    <w:rsid w:val="002239A5"/>
    <w:rsid w:val="00223F89"/>
    <w:rsid w:val="002243E4"/>
    <w:rsid w:val="002256AA"/>
    <w:rsid w:val="00225715"/>
    <w:rsid w:val="00225DCE"/>
    <w:rsid w:val="0022681A"/>
    <w:rsid w:val="002270E3"/>
    <w:rsid w:val="00227AAB"/>
    <w:rsid w:val="0023016F"/>
    <w:rsid w:val="00231090"/>
    <w:rsid w:val="0023557F"/>
    <w:rsid w:val="00235862"/>
    <w:rsid w:val="0023588E"/>
    <w:rsid w:val="00235EFB"/>
    <w:rsid w:val="00237075"/>
    <w:rsid w:val="002371DC"/>
    <w:rsid w:val="00237482"/>
    <w:rsid w:val="00240053"/>
    <w:rsid w:val="0024020B"/>
    <w:rsid w:val="00240E71"/>
    <w:rsid w:val="00242FC7"/>
    <w:rsid w:val="0024356D"/>
    <w:rsid w:val="00244259"/>
    <w:rsid w:val="002448E7"/>
    <w:rsid w:val="00246616"/>
    <w:rsid w:val="00246B40"/>
    <w:rsid w:val="00246E47"/>
    <w:rsid w:val="00251136"/>
    <w:rsid w:val="002519BC"/>
    <w:rsid w:val="0025218E"/>
    <w:rsid w:val="002523CC"/>
    <w:rsid w:val="0025362D"/>
    <w:rsid w:val="002561D8"/>
    <w:rsid w:val="0025782E"/>
    <w:rsid w:val="0026113E"/>
    <w:rsid w:val="00261D6A"/>
    <w:rsid w:val="00261E77"/>
    <w:rsid w:val="00262A16"/>
    <w:rsid w:val="00266BEC"/>
    <w:rsid w:val="002678F5"/>
    <w:rsid w:val="00267F59"/>
    <w:rsid w:val="00274102"/>
    <w:rsid w:val="00275B9F"/>
    <w:rsid w:val="00280A0B"/>
    <w:rsid w:val="00280E11"/>
    <w:rsid w:val="0028258D"/>
    <w:rsid w:val="00282E35"/>
    <w:rsid w:val="0028324D"/>
    <w:rsid w:val="0028343A"/>
    <w:rsid w:val="00285E72"/>
    <w:rsid w:val="002860CA"/>
    <w:rsid w:val="00286F12"/>
    <w:rsid w:val="00286FD5"/>
    <w:rsid w:val="00291EA9"/>
    <w:rsid w:val="002923D5"/>
    <w:rsid w:val="00293649"/>
    <w:rsid w:val="00293FAB"/>
    <w:rsid w:val="00294B62"/>
    <w:rsid w:val="00294EDC"/>
    <w:rsid w:val="00295B93"/>
    <w:rsid w:val="002A0285"/>
    <w:rsid w:val="002A159B"/>
    <w:rsid w:val="002A1EDF"/>
    <w:rsid w:val="002A3B83"/>
    <w:rsid w:val="002A3BFB"/>
    <w:rsid w:val="002A5643"/>
    <w:rsid w:val="002A61F1"/>
    <w:rsid w:val="002A656F"/>
    <w:rsid w:val="002A67BF"/>
    <w:rsid w:val="002A6D3E"/>
    <w:rsid w:val="002A78E1"/>
    <w:rsid w:val="002B1C44"/>
    <w:rsid w:val="002B1D40"/>
    <w:rsid w:val="002B2B18"/>
    <w:rsid w:val="002B3349"/>
    <w:rsid w:val="002B3CE3"/>
    <w:rsid w:val="002B4114"/>
    <w:rsid w:val="002B5416"/>
    <w:rsid w:val="002B60B5"/>
    <w:rsid w:val="002B75B5"/>
    <w:rsid w:val="002B7C72"/>
    <w:rsid w:val="002B7EB5"/>
    <w:rsid w:val="002B7FE6"/>
    <w:rsid w:val="002C0A04"/>
    <w:rsid w:val="002C1193"/>
    <w:rsid w:val="002C1F77"/>
    <w:rsid w:val="002C2299"/>
    <w:rsid w:val="002C273D"/>
    <w:rsid w:val="002C2DD1"/>
    <w:rsid w:val="002C2F1A"/>
    <w:rsid w:val="002C313A"/>
    <w:rsid w:val="002C405A"/>
    <w:rsid w:val="002C4C1C"/>
    <w:rsid w:val="002C4FBD"/>
    <w:rsid w:val="002C542C"/>
    <w:rsid w:val="002D0305"/>
    <w:rsid w:val="002D0513"/>
    <w:rsid w:val="002D3B2A"/>
    <w:rsid w:val="002D4675"/>
    <w:rsid w:val="002D5134"/>
    <w:rsid w:val="002D636F"/>
    <w:rsid w:val="002D7D86"/>
    <w:rsid w:val="002E0185"/>
    <w:rsid w:val="002E1831"/>
    <w:rsid w:val="002E1894"/>
    <w:rsid w:val="002E1FCC"/>
    <w:rsid w:val="002E267B"/>
    <w:rsid w:val="002E2AC6"/>
    <w:rsid w:val="002E6328"/>
    <w:rsid w:val="002E648F"/>
    <w:rsid w:val="002F021A"/>
    <w:rsid w:val="002F17DA"/>
    <w:rsid w:val="002F1923"/>
    <w:rsid w:val="002F1A95"/>
    <w:rsid w:val="002F1CA3"/>
    <w:rsid w:val="002F25A5"/>
    <w:rsid w:val="002F3DDC"/>
    <w:rsid w:val="002F426F"/>
    <w:rsid w:val="002F548C"/>
    <w:rsid w:val="002F5B94"/>
    <w:rsid w:val="002F5E04"/>
    <w:rsid w:val="002F7BB9"/>
    <w:rsid w:val="00300843"/>
    <w:rsid w:val="00300AC6"/>
    <w:rsid w:val="003011B5"/>
    <w:rsid w:val="00302FC1"/>
    <w:rsid w:val="00303EE8"/>
    <w:rsid w:val="00304B95"/>
    <w:rsid w:val="00304EC0"/>
    <w:rsid w:val="00305383"/>
    <w:rsid w:val="0030563C"/>
    <w:rsid w:val="00305E07"/>
    <w:rsid w:val="00306F77"/>
    <w:rsid w:val="003103F5"/>
    <w:rsid w:val="0031219A"/>
    <w:rsid w:val="003125F9"/>
    <w:rsid w:val="00312C93"/>
    <w:rsid w:val="00316D08"/>
    <w:rsid w:val="00316D81"/>
    <w:rsid w:val="00317116"/>
    <w:rsid w:val="003207A5"/>
    <w:rsid w:val="00321BA1"/>
    <w:rsid w:val="00321DC0"/>
    <w:rsid w:val="0032212B"/>
    <w:rsid w:val="0032246A"/>
    <w:rsid w:val="00322472"/>
    <w:rsid w:val="0032382C"/>
    <w:rsid w:val="0032396B"/>
    <w:rsid w:val="0032419A"/>
    <w:rsid w:val="0032472B"/>
    <w:rsid w:val="0032585D"/>
    <w:rsid w:val="00325A74"/>
    <w:rsid w:val="00326464"/>
    <w:rsid w:val="00327628"/>
    <w:rsid w:val="00327B03"/>
    <w:rsid w:val="003301DB"/>
    <w:rsid w:val="00331A29"/>
    <w:rsid w:val="00331FFE"/>
    <w:rsid w:val="0033227E"/>
    <w:rsid w:val="0033227F"/>
    <w:rsid w:val="003324BD"/>
    <w:rsid w:val="00333B52"/>
    <w:rsid w:val="003343A3"/>
    <w:rsid w:val="00334DD0"/>
    <w:rsid w:val="003351D1"/>
    <w:rsid w:val="003356BE"/>
    <w:rsid w:val="003370C7"/>
    <w:rsid w:val="003401F9"/>
    <w:rsid w:val="00341783"/>
    <w:rsid w:val="00341C87"/>
    <w:rsid w:val="0034264E"/>
    <w:rsid w:val="003436BD"/>
    <w:rsid w:val="00344589"/>
    <w:rsid w:val="003446A3"/>
    <w:rsid w:val="00345FD6"/>
    <w:rsid w:val="003465C9"/>
    <w:rsid w:val="0034736B"/>
    <w:rsid w:val="00347FBA"/>
    <w:rsid w:val="0035086D"/>
    <w:rsid w:val="00350AB3"/>
    <w:rsid w:val="00350E14"/>
    <w:rsid w:val="00350EB2"/>
    <w:rsid w:val="003519E6"/>
    <w:rsid w:val="00352103"/>
    <w:rsid w:val="0035476B"/>
    <w:rsid w:val="00357365"/>
    <w:rsid w:val="00357471"/>
    <w:rsid w:val="00360529"/>
    <w:rsid w:val="00360C90"/>
    <w:rsid w:val="00362604"/>
    <w:rsid w:val="0036307D"/>
    <w:rsid w:val="00363CA6"/>
    <w:rsid w:val="00364EA8"/>
    <w:rsid w:val="003650BB"/>
    <w:rsid w:val="0036514A"/>
    <w:rsid w:val="0036626D"/>
    <w:rsid w:val="003663CB"/>
    <w:rsid w:val="003675AC"/>
    <w:rsid w:val="00367894"/>
    <w:rsid w:val="00367985"/>
    <w:rsid w:val="0037164D"/>
    <w:rsid w:val="00371E96"/>
    <w:rsid w:val="003724DC"/>
    <w:rsid w:val="0037280C"/>
    <w:rsid w:val="00373007"/>
    <w:rsid w:val="003734B3"/>
    <w:rsid w:val="00374287"/>
    <w:rsid w:val="00375848"/>
    <w:rsid w:val="00375F56"/>
    <w:rsid w:val="0037681A"/>
    <w:rsid w:val="00376827"/>
    <w:rsid w:val="00376892"/>
    <w:rsid w:val="00381376"/>
    <w:rsid w:val="00381BBB"/>
    <w:rsid w:val="00381D90"/>
    <w:rsid w:val="003824E1"/>
    <w:rsid w:val="00382EB4"/>
    <w:rsid w:val="003838C8"/>
    <w:rsid w:val="003845DF"/>
    <w:rsid w:val="00385149"/>
    <w:rsid w:val="00385BB5"/>
    <w:rsid w:val="00386167"/>
    <w:rsid w:val="003864A9"/>
    <w:rsid w:val="00386ED4"/>
    <w:rsid w:val="003871CF"/>
    <w:rsid w:val="0039150F"/>
    <w:rsid w:val="003935E9"/>
    <w:rsid w:val="003936AF"/>
    <w:rsid w:val="00393DCA"/>
    <w:rsid w:val="00396347"/>
    <w:rsid w:val="00396A09"/>
    <w:rsid w:val="003A039B"/>
    <w:rsid w:val="003A0C55"/>
    <w:rsid w:val="003A1588"/>
    <w:rsid w:val="003A2845"/>
    <w:rsid w:val="003A3CFF"/>
    <w:rsid w:val="003A3E68"/>
    <w:rsid w:val="003A4314"/>
    <w:rsid w:val="003A477A"/>
    <w:rsid w:val="003A5996"/>
    <w:rsid w:val="003A6580"/>
    <w:rsid w:val="003B171A"/>
    <w:rsid w:val="003B25E5"/>
    <w:rsid w:val="003B3654"/>
    <w:rsid w:val="003B38E3"/>
    <w:rsid w:val="003B392D"/>
    <w:rsid w:val="003B4B8E"/>
    <w:rsid w:val="003B4DC5"/>
    <w:rsid w:val="003B6811"/>
    <w:rsid w:val="003B70DF"/>
    <w:rsid w:val="003B710A"/>
    <w:rsid w:val="003B785D"/>
    <w:rsid w:val="003C0A0C"/>
    <w:rsid w:val="003C192F"/>
    <w:rsid w:val="003C2373"/>
    <w:rsid w:val="003C33E0"/>
    <w:rsid w:val="003C4768"/>
    <w:rsid w:val="003C547E"/>
    <w:rsid w:val="003C5E14"/>
    <w:rsid w:val="003C6769"/>
    <w:rsid w:val="003C6D29"/>
    <w:rsid w:val="003C77AD"/>
    <w:rsid w:val="003D026E"/>
    <w:rsid w:val="003D02B1"/>
    <w:rsid w:val="003D14A4"/>
    <w:rsid w:val="003D4FBB"/>
    <w:rsid w:val="003D5701"/>
    <w:rsid w:val="003D75C4"/>
    <w:rsid w:val="003D7667"/>
    <w:rsid w:val="003E1557"/>
    <w:rsid w:val="003E17FC"/>
    <w:rsid w:val="003E232C"/>
    <w:rsid w:val="003E26D9"/>
    <w:rsid w:val="003E2E44"/>
    <w:rsid w:val="003E5915"/>
    <w:rsid w:val="003E59F0"/>
    <w:rsid w:val="003E5CD7"/>
    <w:rsid w:val="003F1207"/>
    <w:rsid w:val="003F21AE"/>
    <w:rsid w:val="003F2236"/>
    <w:rsid w:val="003F29EB"/>
    <w:rsid w:val="003F3E40"/>
    <w:rsid w:val="00403043"/>
    <w:rsid w:val="00403CEF"/>
    <w:rsid w:val="00405050"/>
    <w:rsid w:val="00405657"/>
    <w:rsid w:val="00405963"/>
    <w:rsid w:val="00405F99"/>
    <w:rsid w:val="004071CA"/>
    <w:rsid w:val="0040782A"/>
    <w:rsid w:val="00407C4F"/>
    <w:rsid w:val="004126B8"/>
    <w:rsid w:val="00412CF2"/>
    <w:rsid w:val="00414A02"/>
    <w:rsid w:val="00414EE0"/>
    <w:rsid w:val="00415015"/>
    <w:rsid w:val="004155F4"/>
    <w:rsid w:val="00416019"/>
    <w:rsid w:val="00416F48"/>
    <w:rsid w:val="0042043B"/>
    <w:rsid w:val="0042057A"/>
    <w:rsid w:val="00421719"/>
    <w:rsid w:val="0042217B"/>
    <w:rsid w:val="0042243B"/>
    <w:rsid w:val="004240B2"/>
    <w:rsid w:val="004246B1"/>
    <w:rsid w:val="00425D16"/>
    <w:rsid w:val="00426546"/>
    <w:rsid w:val="00427A3E"/>
    <w:rsid w:val="00427B24"/>
    <w:rsid w:val="004307FB"/>
    <w:rsid w:val="00430B24"/>
    <w:rsid w:val="00431D8D"/>
    <w:rsid w:val="004327D5"/>
    <w:rsid w:val="00432EFA"/>
    <w:rsid w:val="004346F3"/>
    <w:rsid w:val="00435ED8"/>
    <w:rsid w:val="00435EE7"/>
    <w:rsid w:val="0043674A"/>
    <w:rsid w:val="00436F69"/>
    <w:rsid w:val="00437F60"/>
    <w:rsid w:val="00440F7C"/>
    <w:rsid w:val="004419F7"/>
    <w:rsid w:val="004430C2"/>
    <w:rsid w:val="00444B48"/>
    <w:rsid w:val="004456E6"/>
    <w:rsid w:val="00445C32"/>
    <w:rsid w:val="00446D89"/>
    <w:rsid w:val="00447671"/>
    <w:rsid w:val="00447DD4"/>
    <w:rsid w:val="00447ED1"/>
    <w:rsid w:val="00451485"/>
    <w:rsid w:val="00451ED2"/>
    <w:rsid w:val="00452329"/>
    <w:rsid w:val="00453EFE"/>
    <w:rsid w:val="004548F4"/>
    <w:rsid w:val="00455D06"/>
    <w:rsid w:val="004579EB"/>
    <w:rsid w:val="004604D4"/>
    <w:rsid w:val="004610E4"/>
    <w:rsid w:val="0046110C"/>
    <w:rsid w:val="0046192C"/>
    <w:rsid w:val="0046257D"/>
    <w:rsid w:val="00462609"/>
    <w:rsid w:val="00464C51"/>
    <w:rsid w:val="004660CD"/>
    <w:rsid w:val="0046614C"/>
    <w:rsid w:val="0046665C"/>
    <w:rsid w:val="00467F22"/>
    <w:rsid w:val="00470BFF"/>
    <w:rsid w:val="0047160D"/>
    <w:rsid w:val="00471C74"/>
    <w:rsid w:val="00471E1D"/>
    <w:rsid w:val="004720FB"/>
    <w:rsid w:val="004735A2"/>
    <w:rsid w:val="00474342"/>
    <w:rsid w:val="004759CD"/>
    <w:rsid w:val="00475D50"/>
    <w:rsid w:val="004762C8"/>
    <w:rsid w:val="00476AD7"/>
    <w:rsid w:val="0048057E"/>
    <w:rsid w:val="00481335"/>
    <w:rsid w:val="00481876"/>
    <w:rsid w:val="00483265"/>
    <w:rsid w:val="004838EA"/>
    <w:rsid w:val="00483942"/>
    <w:rsid w:val="00483CB2"/>
    <w:rsid w:val="0048451D"/>
    <w:rsid w:val="0048490D"/>
    <w:rsid w:val="0048596B"/>
    <w:rsid w:val="004862F1"/>
    <w:rsid w:val="0048644F"/>
    <w:rsid w:val="0048648D"/>
    <w:rsid w:val="00486837"/>
    <w:rsid w:val="00487CDD"/>
    <w:rsid w:val="00490912"/>
    <w:rsid w:val="00490C13"/>
    <w:rsid w:val="00491CDE"/>
    <w:rsid w:val="004926E8"/>
    <w:rsid w:val="0049363C"/>
    <w:rsid w:val="00494107"/>
    <w:rsid w:val="004942C6"/>
    <w:rsid w:val="00494DA6"/>
    <w:rsid w:val="00495817"/>
    <w:rsid w:val="00495BA9"/>
    <w:rsid w:val="00496E51"/>
    <w:rsid w:val="00497744"/>
    <w:rsid w:val="004A0344"/>
    <w:rsid w:val="004A0841"/>
    <w:rsid w:val="004A1AC3"/>
    <w:rsid w:val="004A2196"/>
    <w:rsid w:val="004A2DA4"/>
    <w:rsid w:val="004A2F6B"/>
    <w:rsid w:val="004A3B38"/>
    <w:rsid w:val="004A5170"/>
    <w:rsid w:val="004A7EC7"/>
    <w:rsid w:val="004B000E"/>
    <w:rsid w:val="004B042A"/>
    <w:rsid w:val="004B1C1E"/>
    <w:rsid w:val="004B1C6A"/>
    <w:rsid w:val="004B2B8A"/>
    <w:rsid w:val="004B2FA8"/>
    <w:rsid w:val="004B30F6"/>
    <w:rsid w:val="004B34FF"/>
    <w:rsid w:val="004B3568"/>
    <w:rsid w:val="004B5540"/>
    <w:rsid w:val="004B5BF6"/>
    <w:rsid w:val="004B65BA"/>
    <w:rsid w:val="004B6F46"/>
    <w:rsid w:val="004B6F99"/>
    <w:rsid w:val="004B7D6E"/>
    <w:rsid w:val="004C186D"/>
    <w:rsid w:val="004C1916"/>
    <w:rsid w:val="004C3CEC"/>
    <w:rsid w:val="004C4DF0"/>
    <w:rsid w:val="004C527D"/>
    <w:rsid w:val="004C5ECD"/>
    <w:rsid w:val="004C5F5D"/>
    <w:rsid w:val="004C6715"/>
    <w:rsid w:val="004C685B"/>
    <w:rsid w:val="004C77D9"/>
    <w:rsid w:val="004C7801"/>
    <w:rsid w:val="004C7AD6"/>
    <w:rsid w:val="004C7B2B"/>
    <w:rsid w:val="004D2F9E"/>
    <w:rsid w:val="004D4D30"/>
    <w:rsid w:val="004D4E12"/>
    <w:rsid w:val="004D6ABE"/>
    <w:rsid w:val="004E06B6"/>
    <w:rsid w:val="004E0E6D"/>
    <w:rsid w:val="004E18E9"/>
    <w:rsid w:val="004E2500"/>
    <w:rsid w:val="004E2506"/>
    <w:rsid w:val="004E2635"/>
    <w:rsid w:val="004E2CC0"/>
    <w:rsid w:val="004E484D"/>
    <w:rsid w:val="004E6B79"/>
    <w:rsid w:val="004E762C"/>
    <w:rsid w:val="004F0462"/>
    <w:rsid w:val="004F079E"/>
    <w:rsid w:val="004F0CED"/>
    <w:rsid w:val="004F1E21"/>
    <w:rsid w:val="004F226F"/>
    <w:rsid w:val="004F245A"/>
    <w:rsid w:val="004F2695"/>
    <w:rsid w:val="004F3D79"/>
    <w:rsid w:val="004F46C0"/>
    <w:rsid w:val="004F5901"/>
    <w:rsid w:val="004F5F4C"/>
    <w:rsid w:val="00503373"/>
    <w:rsid w:val="00504A17"/>
    <w:rsid w:val="00506000"/>
    <w:rsid w:val="0050631A"/>
    <w:rsid w:val="005067AB"/>
    <w:rsid w:val="0050685D"/>
    <w:rsid w:val="00507415"/>
    <w:rsid w:val="005074F0"/>
    <w:rsid w:val="0050772F"/>
    <w:rsid w:val="00507BDA"/>
    <w:rsid w:val="00511B76"/>
    <w:rsid w:val="005128FD"/>
    <w:rsid w:val="00512A31"/>
    <w:rsid w:val="00513067"/>
    <w:rsid w:val="005134C3"/>
    <w:rsid w:val="00513B98"/>
    <w:rsid w:val="00513C5E"/>
    <w:rsid w:val="00514F9F"/>
    <w:rsid w:val="00515ADB"/>
    <w:rsid w:val="0051612A"/>
    <w:rsid w:val="00516CDD"/>
    <w:rsid w:val="005177D0"/>
    <w:rsid w:val="00520396"/>
    <w:rsid w:val="00520400"/>
    <w:rsid w:val="00521227"/>
    <w:rsid w:val="00521AF7"/>
    <w:rsid w:val="0052290E"/>
    <w:rsid w:val="00522C4E"/>
    <w:rsid w:val="00522C8F"/>
    <w:rsid w:val="00522EC0"/>
    <w:rsid w:val="00523DC1"/>
    <w:rsid w:val="005240EA"/>
    <w:rsid w:val="0052493D"/>
    <w:rsid w:val="0052528A"/>
    <w:rsid w:val="00525871"/>
    <w:rsid w:val="005266CD"/>
    <w:rsid w:val="0052788B"/>
    <w:rsid w:val="00527E04"/>
    <w:rsid w:val="00531695"/>
    <w:rsid w:val="00532253"/>
    <w:rsid w:val="00533E30"/>
    <w:rsid w:val="00535767"/>
    <w:rsid w:val="00535A3D"/>
    <w:rsid w:val="00536875"/>
    <w:rsid w:val="00536EC2"/>
    <w:rsid w:val="0053709D"/>
    <w:rsid w:val="00537602"/>
    <w:rsid w:val="00540494"/>
    <w:rsid w:val="00541022"/>
    <w:rsid w:val="00541620"/>
    <w:rsid w:val="0054196E"/>
    <w:rsid w:val="00542430"/>
    <w:rsid w:val="005442C2"/>
    <w:rsid w:val="00544796"/>
    <w:rsid w:val="00545CA7"/>
    <w:rsid w:val="00546929"/>
    <w:rsid w:val="0054716E"/>
    <w:rsid w:val="00547886"/>
    <w:rsid w:val="00547FA7"/>
    <w:rsid w:val="0055060E"/>
    <w:rsid w:val="00551D6F"/>
    <w:rsid w:val="00551FB1"/>
    <w:rsid w:val="00552576"/>
    <w:rsid w:val="005533B7"/>
    <w:rsid w:val="005538CF"/>
    <w:rsid w:val="005545F5"/>
    <w:rsid w:val="005559EB"/>
    <w:rsid w:val="00562188"/>
    <w:rsid w:val="00562351"/>
    <w:rsid w:val="0056309A"/>
    <w:rsid w:val="00563328"/>
    <w:rsid w:val="00563D04"/>
    <w:rsid w:val="00564D08"/>
    <w:rsid w:val="00565831"/>
    <w:rsid w:val="00565A40"/>
    <w:rsid w:val="005661AD"/>
    <w:rsid w:val="005662C9"/>
    <w:rsid w:val="00566320"/>
    <w:rsid w:val="00570B6A"/>
    <w:rsid w:val="00570BC2"/>
    <w:rsid w:val="005725B7"/>
    <w:rsid w:val="00572D32"/>
    <w:rsid w:val="00572F9E"/>
    <w:rsid w:val="00573079"/>
    <w:rsid w:val="00574461"/>
    <w:rsid w:val="00574EB3"/>
    <w:rsid w:val="0057726A"/>
    <w:rsid w:val="0057784D"/>
    <w:rsid w:val="005803E2"/>
    <w:rsid w:val="00580442"/>
    <w:rsid w:val="005805EE"/>
    <w:rsid w:val="00582355"/>
    <w:rsid w:val="00582E48"/>
    <w:rsid w:val="00583200"/>
    <w:rsid w:val="00583941"/>
    <w:rsid w:val="005842BA"/>
    <w:rsid w:val="00585940"/>
    <w:rsid w:val="00585977"/>
    <w:rsid w:val="00587004"/>
    <w:rsid w:val="00591FC6"/>
    <w:rsid w:val="005960E2"/>
    <w:rsid w:val="005961DC"/>
    <w:rsid w:val="00596B20"/>
    <w:rsid w:val="005973DC"/>
    <w:rsid w:val="005976AE"/>
    <w:rsid w:val="0059789C"/>
    <w:rsid w:val="005979BA"/>
    <w:rsid w:val="00597BF9"/>
    <w:rsid w:val="005A07D5"/>
    <w:rsid w:val="005A1182"/>
    <w:rsid w:val="005A1FB9"/>
    <w:rsid w:val="005A3787"/>
    <w:rsid w:val="005A4150"/>
    <w:rsid w:val="005A4FD7"/>
    <w:rsid w:val="005A5EA2"/>
    <w:rsid w:val="005A6129"/>
    <w:rsid w:val="005A65ED"/>
    <w:rsid w:val="005A714F"/>
    <w:rsid w:val="005A73CE"/>
    <w:rsid w:val="005A75BB"/>
    <w:rsid w:val="005A777E"/>
    <w:rsid w:val="005B029E"/>
    <w:rsid w:val="005B177D"/>
    <w:rsid w:val="005B1BE5"/>
    <w:rsid w:val="005B32AB"/>
    <w:rsid w:val="005B37C4"/>
    <w:rsid w:val="005B3CD6"/>
    <w:rsid w:val="005B407F"/>
    <w:rsid w:val="005B41D0"/>
    <w:rsid w:val="005B45A6"/>
    <w:rsid w:val="005B57F3"/>
    <w:rsid w:val="005B6893"/>
    <w:rsid w:val="005B71CD"/>
    <w:rsid w:val="005B71EC"/>
    <w:rsid w:val="005B77F8"/>
    <w:rsid w:val="005C1431"/>
    <w:rsid w:val="005C1742"/>
    <w:rsid w:val="005C1B66"/>
    <w:rsid w:val="005C1F3B"/>
    <w:rsid w:val="005C2540"/>
    <w:rsid w:val="005C5628"/>
    <w:rsid w:val="005C56B7"/>
    <w:rsid w:val="005C5FFF"/>
    <w:rsid w:val="005C6799"/>
    <w:rsid w:val="005C6F7F"/>
    <w:rsid w:val="005C746F"/>
    <w:rsid w:val="005C7887"/>
    <w:rsid w:val="005D01D7"/>
    <w:rsid w:val="005D0240"/>
    <w:rsid w:val="005D0758"/>
    <w:rsid w:val="005D1491"/>
    <w:rsid w:val="005D1E02"/>
    <w:rsid w:val="005D2C74"/>
    <w:rsid w:val="005D66D5"/>
    <w:rsid w:val="005D6C79"/>
    <w:rsid w:val="005D71CE"/>
    <w:rsid w:val="005E2FC7"/>
    <w:rsid w:val="005E40FA"/>
    <w:rsid w:val="005E4386"/>
    <w:rsid w:val="005E4817"/>
    <w:rsid w:val="005E548E"/>
    <w:rsid w:val="005E7490"/>
    <w:rsid w:val="005F03A3"/>
    <w:rsid w:val="005F2191"/>
    <w:rsid w:val="005F2D9D"/>
    <w:rsid w:val="005F45E7"/>
    <w:rsid w:val="005F4DD4"/>
    <w:rsid w:val="005F5A27"/>
    <w:rsid w:val="005F6605"/>
    <w:rsid w:val="00602010"/>
    <w:rsid w:val="00602376"/>
    <w:rsid w:val="00602D0F"/>
    <w:rsid w:val="006030D7"/>
    <w:rsid w:val="0060489C"/>
    <w:rsid w:val="00604B90"/>
    <w:rsid w:val="00604D29"/>
    <w:rsid w:val="00604FEF"/>
    <w:rsid w:val="00607494"/>
    <w:rsid w:val="0061165E"/>
    <w:rsid w:val="006116C5"/>
    <w:rsid w:val="00612762"/>
    <w:rsid w:val="006127EB"/>
    <w:rsid w:val="00614BCF"/>
    <w:rsid w:val="00615899"/>
    <w:rsid w:val="00616B9E"/>
    <w:rsid w:val="00617AD0"/>
    <w:rsid w:val="0062082D"/>
    <w:rsid w:val="0062084E"/>
    <w:rsid w:val="006209C4"/>
    <w:rsid w:val="00620F15"/>
    <w:rsid w:val="006210E4"/>
    <w:rsid w:val="006211D3"/>
    <w:rsid w:val="0062152C"/>
    <w:rsid w:val="00621802"/>
    <w:rsid w:val="00621C2D"/>
    <w:rsid w:val="006226BB"/>
    <w:rsid w:val="00622937"/>
    <w:rsid w:val="00623197"/>
    <w:rsid w:val="00623CFF"/>
    <w:rsid w:val="00623E32"/>
    <w:rsid w:val="0062443F"/>
    <w:rsid w:val="0062638A"/>
    <w:rsid w:val="00626D52"/>
    <w:rsid w:val="00627584"/>
    <w:rsid w:val="00627E33"/>
    <w:rsid w:val="00627F8C"/>
    <w:rsid w:val="0063000E"/>
    <w:rsid w:val="006303A5"/>
    <w:rsid w:val="006307BF"/>
    <w:rsid w:val="00630E91"/>
    <w:rsid w:val="00632755"/>
    <w:rsid w:val="00632FCA"/>
    <w:rsid w:val="00636314"/>
    <w:rsid w:val="00636643"/>
    <w:rsid w:val="00636CDA"/>
    <w:rsid w:val="006374F2"/>
    <w:rsid w:val="006410E4"/>
    <w:rsid w:val="00641AD5"/>
    <w:rsid w:val="00642BF6"/>
    <w:rsid w:val="00642F01"/>
    <w:rsid w:val="00643E65"/>
    <w:rsid w:val="00644110"/>
    <w:rsid w:val="00645A0C"/>
    <w:rsid w:val="00646092"/>
    <w:rsid w:val="00647992"/>
    <w:rsid w:val="00650DA3"/>
    <w:rsid w:val="00650F7F"/>
    <w:rsid w:val="0065122F"/>
    <w:rsid w:val="006537D0"/>
    <w:rsid w:val="0065484F"/>
    <w:rsid w:val="006552C2"/>
    <w:rsid w:val="006552E5"/>
    <w:rsid w:val="00656BE9"/>
    <w:rsid w:val="00656C76"/>
    <w:rsid w:val="00660A44"/>
    <w:rsid w:val="00660EC3"/>
    <w:rsid w:val="00662734"/>
    <w:rsid w:val="006630F9"/>
    <w:rsid w:val="00663894"/>
    <w:rsid w:val="006643EF"/>
    <w:rsid w:val="00666165"/>
    <w:rsid w:val="006661E1"/>
    <w:rsid w:val="006662FA"/>
    <w:rsid w:val="00666EED"/>
    <w:rsid w:val="00670095"/>
    <w:rsid w:val="00672E6A"/>
    <w:rsid w:val="006732AA"/>
    <w:rsid w:val="00674573"/>
    <w:rsid w:val="0068040B"/>
    <w:rsid w:val="006837C9"/>
    <w:rsid w:val="00684778"/>
    <w:rsid w:val="00684AA1"/>
    <w:rsid w:val="006859D8"/>
    <w:rsid w:val="00685DC6"/>
    <w:rsid w:val="006867A3"/>
    <w:rsid w:val="006905AB"/>
    <w:rsid w:val="0069081F"/>
    <w:rsid w:val="00690D88"/>
    <w:rsid w:val="006919CB"/>
    <w:rsid w:val="00692307"/>
    <w:rsid w:val="006943D0"/>
    <w:rsid w:val="006948F0"/>
    <w:rsid w:val="006950A1"/>
    <w:rsid w:val="0069613F"/>
    <w:rsid w:val="00696260"/>
    <w:rsid w:val="00696662"/>
    <w:rsid w:val="00696CD5"/>
    <w:rsid w:val="00697026"/>
    <w:rsid w:val="00697D1D"/>
    <w:rsid w:val="006A05C5"/>
    <w:rsid w:val="006A0B9E"/>
    <w:rsid w:val="006A1957"/>
    <w:rsid w:val="006A4737"/>
    <w:rsid w:val="006A6901"/>
    <w:rsid w:val="006B0097"/>
    <w:rsid w:val="006B0719"/>
    <w:rsid w:val="006B0B1E"/>
    <w:rsid w:val="006B1090"/>
    <w:rsid w:val="006B16D8"/>
    <w:rsid w:val="006B189D"/>
    <w:rsid w:val="006B1F36"/>
    <w:rsid w:val="006B36A1"/>
    <w:rsid w:val="006B38F2"/>
    <w:rsid w:val="006B3FDD"/>
    <w:rsid w:val="006B482D"/>
    <w:rsid w:val="006B51B6"/>
    <w:rsid w:val="006B5D6E"/>
    <w:rsid w:val="006B63A2"/>
    <w:rsid w:val="006C00CA"/>
    <w:rsid w:val="006C210C"/>
    <w:rsid w:val="006C3730"/>
    <w:rsid w:val="006C389F"/>
    <w:rsid w:val="006C3C49"/>
    <w:rsid w:val="006C5D92"/>
    <w:rsid w:val="006C6CDC"/>
    <w:rsid w:val="006D00AB"/>
    <w:rsid w:val="006D11EF"/>
    <w:rsid w:val="006D2098"/>
    <w:rsid w:val="006D3693"/>
    <w:rsid w:val="006D389D"/>
    <w:rsid w:val="006D5997"/>
    <w:rsid w:val="006D73E3"/>
    <w:rsid w:val="006D7917"/>
    <w:rsid w:val="006E0234"/>
    <w:rsid w:val="006E07E1"/>
    <w:rsid w:val="006E0D5F"/>
    <w:rsid w:val="006E12C8"/>
    <w:rsid w:val="006E1EAD"/>
    <w:rsid w:val="006E218F"/>
    <w:rsid w:val="006E27B8"/>
    <w:rsid w:val="006E37CF"/>
    <w:rsid w:val="006E5249"/>
    <w:rsid w:val="006E52CF"/>
    <w:rsid w:val="006E64F4"/>
    <w:rsid w:val="006E67EE"/>
    <w:rsid w:val="006E78EF"/>
    <w:rsid w:val="006F13FE"/>
    <w:rsid w:val="006F1920"/>
    <w:rsid w:val="006F22E4"/>
    <w:rsid w:val="006F36AC"/>
    <w:rsid w:val="006F4F11"/>
    <w:rsid w:val="006F5435"/>
    <w:rsid w:val="006F55C9"/>
    <w:rsid w:val="006F64AE"/>
    <w:rsid w:val="006F6B71"/>
    <w:rsid w:val="00700A38"/>
    <w:rsid w:val="007016CD"/>
    <w:rsid w:val="007028E6"/>
    <w:rsid w:val="00702EAB"/>
    <w:rsid w:val="007058E7"/>
    <w:rsid w:val="00705EDB"/>
    <w:rsid w:val="00706173"/>
    <w:rsid w:val="00707D14"/>
    <w:rsid w:val="00710B81"/>
    <w:rsid w:val="007116CD"/>
    <w:rsid w:val="00712821"/>
    <w:rsid w:val="00712DC7"/>
    <w:rsid w:val="00713D8A"/>
    <w:rsid w:val="007143B6"/>
    <w:rsid w:val="00717331"/>
    <w:rsid w:val="0071733F"/>
    <w:rsid w:val="00717F1D"/>
    <w:rsid w:val="00721D8E"/>
    <w:rsid w:val="00721FE3"/>
    <w:rsid w:val="0072291A"/>
    <w:rsid w:val="00722BE7"/>
    <w:rsid w:val="00722E28"/>
    <w:rsid w:val="00722E69"/>
    <w:rsid w:val="0072401E"/>
    <w:rsid w:val="00724D36"/>
    <w:rsid w:val="00725234"/>
    <w:rsid w:val="00726F58"/>
    <w:rsid w:val="00730413"/>
    <w:rsid w:val="00730966"/>
    <w:rsid w:val="00731AA8"/>
    <w:rsid w:val="00731BDC"/>
    <w:rsid w:val="007329EA"/>
    <w:rsid w:val="007334FC"/>
    <w:rsid w:val="0073492A"/>
    <w:rsid w:val="00735CC9"/>
    <w:rsid w:val="007365F1"/>
    <w:rsid w:val="00737AAB"/>
    <w:rsid w:val="0074066E"/>
    <w:rsid w:val="007407A3"/>
    <w:rsid w:val="007407F3"/>
    <w:rsid w:val="00741C49"/>
    <w:rsid w:val="00743C2F"/>
    <w:rsid w:val="00743D4E"/>
    <w:rsid w:val="007446E0"/>
    <w:rsid w:val="007451D5"/>
    <w:rsid w:val="00745538"/>
    <w:rsid w:val="0074595F"/>
    <w:rsid w:val="0074622F"/>
    <w:rsid w:val="00747AC7"/>
    <w:rsid w:val="00750A67"/>
    <w:rsid w:val="00751483"/>
    <w:rsid w:val="007530FE"/>
    <w:rsid w:val="00754930"/>
    <w:rsid w:val="00754B7B"/>
    <w:rsid w:val="007551BA"/>
    <w:rsid w:val="0075554C"/>
    <w:rsid w:val="00755D8D"/>
    <w:rsid w:val="007562DF"/>
    <w:rsid w:val="00756745"/>
    <w:rsid w:val="00757C42"/>
    <w:rsid w:val="00757D4B"/>
    <w:rsid w:val="00757FA3"/>
    <w:rsid w:val="007605F7"/>
    <w:rsid w:val="00760A9D"/>
    <w:rsid w:val="0076226D"/>
    <w:rsid w:val="0076260E"/>
    <w:rsid w:val="007628E0"/>
    <w:rsid w:val="00763A23"/>
    <w:rsid w:val="0076438E"/>
    <w:rsid w:val="007655D1"/>
    <w:rsid w:val="0076586F"/>
    <w:rsid w:val="007679FE"/>
    <w:rsid w:val="00770B8D"/>
    <w:rsid w:val="007724CC"/>
    <w:rsid w:val="00773877"/>
    <w:rsid w:val="00774A39"/>
    <w:rsid w:val="00776269"/>
    <w:rsid w:val="00780159"/>
    <w:rsid w:val="0078028B"/>
    <w:rsid w:val="00781C7B"/>
    <w:rsid w:val="00784C10"/>
    <w:rsid w:val="007856AD"/>
    <w:rsid w:val="00787152"/>
    <w:rsid w:val="00787F0C"/>
    <w:rsid w:val="007904A8"/>
    <w:rsid w:val="00791629"/>
    <w:rsid w:val="00791EA6"/>
    <w:rsid w:val="007927CF"/>
    <w:rsid w:val="0079323D"/>
    <w:rsid w:val="007952F5"/>
    <w:rsid w:val="007956F8"/>
    <w:rsid w:val="007962FF"/>
    <w:rsid w:val="007966DF"/>
    <w:rsid w:val="00796D34"/>
    <w:rsid w:val="00796F7A"/>
    <w:rsid w:val="007970FA"/>
    <w:rsid w:val="007A2386"/>
    <w:rsid w:val="007A3A3E"/>
    <w:rsid w:val="007A4969"/>
    <w:rsid w:val="007A4A22"/>
    <w:rsid w:val="007A4FC0"/>
    <w:rsid w:val="007A5AE7"/>
    <w:rsid w:val="007A6086"/>
    <w:rsid w:val="007A65AE"/>
    <w:rsid w:val="007A701C"/>
    <w:rsid w:val="007A722B"/>
    <w:rsid w:val="007A76B5"/>
    <w:rsid w:val="007B1A0F"/>
    <w:rsid w:val="007B1C27"/>
    <w:rsid w:val="007B20E2"/>
    <w:rsid w:val="007B2BD1"/>
    <w:rsid w:val="007B2E3C"/>
    <w:rsid w:val="007B406E"/>
    <w:rsid w:val="007B45E8"/>
    <w:rsid w:val="007B5ED1"/>
    <w:rsid w:val="007B600B"/>
    <w:rsid w:val="007B6FAD"/>
    <w:rsid w:val="007C0ED3"/>
    <w:rsid w:val="007C17DD"/>
    <w:rsid w:val="007C27B9"/>
    <w:rsid w:val="007C28B1"/>
    <w:rsid w:val="007C2E0A"/>
    <w:rsid w:val="007C6268"/>
    <w:rsid w:val="007C6781"/>
    <w:rsid w:val="007C71C3"/>
    <w:rsid w:val="007C7268"/>
    <w:rsid w:val="007C7D5B"/>
    <w:rsid w:val="007D1E71"/>
    <w:rsid w:val="007D1F37"/>
    <w:rsid w:val="007D284D"/>
    <w:rsid w:val="007D4042"/>
    <w:rsid w:val="007D44F5"/>
    <w:rsid w:val="007D6F55"/>
    <w:rsid w:val="007E0AA4"/>
    <w:rsid w:val="007E1670"/>
    <w:rsid w:val="007E2749"/>
    <w:rsid w:val="007E33DE"/>
    <w:rsid w:val="007E3A8F"/>
    <w:rsid w:val="007E4180"/>
    <w:rsid w:val="007E432E"/>
    <w:rsid w:val="007E436C"/>
    <w:rsid w:val="007E4C37"/>
    <w:rsid w:val="007E585F"/>
    <w:rsid w:val="007E6004"/>
    <w:rsid w:val="007E655E"/>
    <w:rsid w:val="007E6B5B"/>
    <w:rsid w:val="007F09DE"/>
    <w:rsid w:val="007F20B0"/>
    <w:rsid w:val="007F2727"/>
    <w:rsid w:val="007F3149"/>
    <w:rsid w:val="007F3953"/>
    <w:rsid w:val="007F51DA"/>
    <w:rsid w:val="007F5CB1"/>
    <w:rsid w:val="007F6609"/>
    <w:rsid w:val="00800604"/>
    <w:rsid w:val="00800727"/>
    <w:rsid w:val="00802FD2"/>
    <w:rsid w:val="00803091"/>
    <w:rsid w:val="00803801"/>
    <w:rsid w:val="0080478A"/>
    <w:rsid w:val="00804FA4"/>
    <w:rsid w:val="00805812"/>
    <w:rsid w:val="00805865"/>
    <w:rsid w:val="00805CFE"/>
    <w:rsid w:val="00806364"/>
    <w:rsid w:val="00807E8C"/>
    <w:rsid w:val="008106D2"/>
    <w:rsid w:val="008109FB"/>
    <w:rsid w:val="00810CD4"/>
    <w:rsid w:val="00812200"/>
    <w:rsid w:val="0081303F"/>
    <w:rsid w:val="0081304E"/>
    <w:rsid w:val="008150DD"/>
    <w:rsid w:val="0081664B"/>
    <w:rsid w:val="00816E9B"/>
    <w:rsid w:val="0081754F"/>
    <w:rsid w:val="00817712"/>
    <w:rsid w:val="00820D37"/>
    <w:rsid w:val="008214E4"/>
    <w:rsid w:val="00821631"/>
    <w:rsid w:val="00821DDD"/>
    <w:rsid w:val="00824B2B"/>
    <w:rsid w:val="00825B9B"/>
    <w:rsid w:val="008264CF"/>
    <w:rsid w:val="0083003F"/>
    <w:rsid w:val="00830143"/>
    <w:rsid w:val="0083095A"/>
    <w:rsid w:val="00831C6F"/>
    <w:rsid w:val="0083456B"/>
    <w:rsid w:val="008347CE"/>
    <w:rsid w:val="00835C48"/>
    <w:rsid w:val="008361E9"/>
    <w:rsid w:val="00836C71"/>
    <w:rsid w:val="0084064D"/>
    <w:rsid w:val="0084100C"/>
    <w:rsid w:val="008417C5"/>
    <w:rsid w:val="00841F54"/>
    <w:rsid w:val="00844448"/>
    <w:rsid w:val="008455C7"/>
    <w:rsid w:val="00845D32"/>
    <w:rsid w:val="00847C9F"/>
    <w:rsid w:val="00850210"/>
    <w:rsid w:val="00851267"/>
    <w:rsid w:val="008513BE"/>
    <w:rsid w:val="00852097"/>
    <w:rsid w:val="00852525"/>
    <w:rsid w:val="00852973"/>
    <w:rsid w:val="00853260"/>
    <w:rsid w:val="00853837"/>
    <w:rsid w:val="00854181"/>
    <w:rsid w:val="00854204"/>
    <w:rsid w:val="008550A3"/>
    <w:rsid w:val="00856AAF"/>
    <w:rsid w:val="00857573"/>
    <w:rsid w:val="00857890"/>
    <w:rsid w:val="00857A9B"/>
    <w:rsid w:val="00860133"/>
    <w:rsid w:val="008608F6"/>
    <w:rsid w:val="00860F50"/>
    <w:rsid w:val="00865A97"/>
    <w:rsid w:val="0086641E"/>
    <w:rsid w:val="00866686"/>
    <w:rsid w:val="00867267"/>
    <w:rsid w:val="00870845"/>
    <w:rsid w:val="00872BEF"/>
    <w:rsid w:val="008734FB"/>
    <w:rsid w:val="00873FC7"/>
    <w:rsid w:val="00874602"/>
    <w:rsid w:val="00876850"/>
    <w:rsid w:val="00877254"/>
    <w:rsid w:val="00882987"/>
    <w:rsid w:val="00886949"/>
    <w:rsid w:val="00887504"/>
    <w:rsid w:val="00890E34"/>
    <w:rsid w:val="00891324"/>
    <w:rsid w:val="00891CB2"/>
    <w:rsid w:val="0089235D"/>
    <w:rsid w:val="008928AE"/>
    <w:rsid w:val="00893C55"/>
    <w:rsid w:val="008943BF"/>
    <w:rsid w:val="008955C9"/>
    <w:rsid w:val="00896727"/>
    <w:rsid w:val="008978BC"/>
    <w:rsid w:val="00897EDC"/>
    <w:rsid w:val="008A01AC"/>
    <w:rsid w:val="008A0451"/>
    <w:rsid w:val="008A05B6"/>
    <w:rsid w:val="008A0C1E"/>
    <w:rsid w:val="008A12D3"/>
    <w:rsid w:val="008A326C"/>
    <w:rsid w:val="008A3768"/>
    <w:rsid w:val="008A43C3"/>
    <w:rsid w:val="008A4E2D"/>
    <w:rsid w:val="008A615B"/>
    <w:rsid w:val="008A7514"/>
    <w:rsid w:val="008B0FF9"/>
    <w:rsid w:val="008B2C03"/>
    <w:rsid w:val="008B3871"/>
    <w:rsid w:val="008B5DD2"/>
    <w:rsid w:val="008B63D1"/>
    <w:rsid w:val="008B6BDD"/>
    <w:rsid w:val="008B7329"/>
    <w:rsid w:val="008B7D24"/>
    <w:rsid w:val="008C3862"/>
    <w:rsid w:val="008C41EF"/>
    <w:rsid w:val="008C43E7"/>
    <w:rsid w:val="008C444F"/>
    <w:rsid w:val="008C581B"/>
    <w:rsid w:val="008C6450"/>
    <w:rsid w:val="008C6FBA"/>
    <w:rsid w:val="008C7AAD"/>
    <w:rsid w:val="008C7B6C"/>
    <w:rsid w:val="008D0057"/>
    <w:rsid w:val="008D0DCB"/>
    <w:rsid w:val="008D0EBA"/>
    <w:rsid w:val="008D144A"/>
    <w:rsid w:val="008D2B9B"/>
    <w:rsid w:val="008D3020"/>
    <w:rsid w:val="008D4D0A"/>
    <w:rsid w:val="008D683A"/>
    <w:rsid w:val="008E03E0"/>
    <w:rsid w:val="008E061A"/>
    <w:rsid w:val="008E0990"/>
    <w:rsid w:val="008E0C0C"/>
    <w:rsid w:val="008E1395"/>
    <w:rsid w:val="008E139F"/>
    <w:rsid w:val="008E24BE"/>
    <w:rsid w:val="008E2631"/>
    <w:rsid w:val="008E2813"/>
    <w:rsid w:val="008E2A4C"/>
    <w:rsid w:val="008E2B01"/>
    <w:rsid w:val="008E407C"/>
    <w:rsid w:val="008E41AE"/>
    <w:rsid w:val="008E58A5"/>
    <w:rsid w:val="008E7DAB"/>
    <w:rsid w:val="008F06C0"/>
    <w:rsid w:val="008F19AE"/>
    <w:rsid w:val="008F1FEE"/>
    <w:rsid w:val="008F42E3"/>
    <w:rsid w:val="008F48A1"/>
    <w:rsid w:val="008F4AF6"/>
    <w:rsid w:val="008F5160"/>
    <w:rsid w:val="0090137E"/>
    <w:rsid w:val="0090138A"/>
    <w:rsid w:val="00902A49"/>
    <w:rsid w:val="00904E74"/>
    <w:rsid w:val="00907813"/>
    <w:rsid w:val="00907885"/>
    <w:rsid w:val="00907C2D"/>
    <w:rsid w:val="0091101D"/>
    <w:rsid w:val="00914E0F"/>
    <w:rsid w:val="009154B7"/>
    <w:rsid w:val="00915A96"/>
    <w:rsid w:val="0091632E"/>
    <w:rsid w:val="009169A6"/>
    <w:rsid w:val="00916CFB"/>
    <w:rsid w:val="00917227"/>
    <w:rsid w:val="009203DA"/>
    <w:rsid w:val="00920AD2"/>
    <w:rsid w:val="00920ED6"/>
    <w:rsid w:val="00920FAF"/>
    <w:rsid w:val="009213F9"/>
    <w:rsid w:val="00921AF7"/>
    <w:rsid w:val="0092451E"/>
    <w:rsid w:val="009259BA"/>
    <w:rsid w:val="00926654"/>
    <w:rsid w:val="00926B19"/>
    <w:rsid w:val="0092777D"/>
    <w:rsid w:val="009303F7"/>
    <w:rsid w:val="009305DF"/>
    <w:rsid w:val="00932940"/>
    <w:rsid w:val="00932ADB"/>
    <w:rsid w:val="009333FA"/>
    <w:rsid w:val="0093377C"/>
    <w:rsid w:val="00934626"/>
    <w:rsid w:val="009361C8"/>
    <w:rsid w:val="009365DA"/>
    <w:rsid w:val="00937F4F"/>
    <w:rsid w:val="0094074F"/>
    <w:rsid w:val="0094152C"/>
    <w:rsid w:val="009417EB"/>
    <w:rsid w:val="0094205E"/>
    <w:rsid w:val="00944078"/>
    <w:rsid w:val="0094434F"/>
    <w:rsid w:val="00944DBC"/>
    <w:rsid w:val="00945245"/>
    <w:rsid w:val="0094533A"/>
    <w:rsid w:val="00946F49"/>
    <w:rsid w:val="00950A6F"/>
    <w:rsid w:val="00950BA7"/>
    <w:rsid w:val="00952943"/>
    <w:rsid w:val="00954FCC"/>
    <w:rsid w:val="00955B3B"/>
    <w:rsid w:val="009627EB"/>
    <w:rsid w:val="00962AC9"/>
    <w:rsid w:val="00962F72"/>
    <w:rsid w:val="0096336E"/>
    <w:rsid w:val="0096372E"/>
    <w:rsid w:val="0096396A"/>
    <w:rsid w:val="00971798"/>
    <w:rsid w:val="00972042"/>
    <w:rsid w:val="009720AA"/>
    <w:rsid w:val="00972318"/>
    <w:rsid w:val="00972DE3"/>
    <w:rsid w:val="00973875"/>
    <w:rsid w:val="00973EB9"/>
    <w:rsid w:val="00974207"/>
    <w:rsid w:val="009752DD"/>
    <w:rsid w:val="00975621"/>
    <w:rsid w:val="0097624B"/>
    <w:rsid w:val="009767AD"/>
    <w:rsid w:val="00976EAE"/>
    <w:rsid w:val="00977575"/>
    <w:rsid w:val="009800A4"/>
    <w:rsid w:val="00983012"/>
    <w:rsid w:val="00983109"/>
    <w:rsid w:val="00983C9F"/>
    <w:rsid w:val="00985377"/>
    <w:rsid w:val="00985E4F"/>
    <w:rsid w:val="009875E2"/>
    <w:rsid w:val="00987C5F"/>
    <w:rsid w:val="00987D27"/>
    <w:rsid w:val="00994571"/>
    <w:rsid w:val="00994822"/>
    <w:rsid w:val="00994DD1"/>
    <w:rsid w:val="009964E1"/>
    <w:rsid w:val="00996A76"/>
    <w:rsid w:val="009A2192"/>
    <w:rsid w:val="009A491A"/>
    <w:rsid w:val="009B0202"/>
    <w:rsid w:val="009B0D44"/>
    <w:rsid w:val="009B1A69"/>
    <w:rsid w:val="009B294B"/>
    <w:rsid w:val="009B2CE5"/>
    <w:rsid w:val="009B48F5"/>
    <w:rsid w:val="009B4AC7"/>
    <w:rsid w:val="009B5257"/>
    <w:rsid w:val="009B55BA"/>
    <w:rsid w:val="009B6D8E"/>
    <w:rsid w:val="009B7442"/>
    <w:rsid w:val="009C1B9B"/>
    <w:rsid w:val="009C1CF0"/>
    <w:rsid w:val="009C24C0"/>
    <w:rsid w:val="009C2846"/>
    <w:rsid w:val="009C2BB6"/>
    <w:rsid w:val="009C2C9C"/>
    <w:rsid w:val="009C32C8"/>
    <w:rsid w:val="009C37AF"/>
    <w:rsid w:val="009C55E1"/>
    <w:rsid w:val="009C6D48"/>
    <w:rsid w:val="009C71E4"/>
    <w:rsid w:val="009D2495"/>
    <w:rsid w:val="009D2B72"/>
    <w:rsid w:val="009D62E1"/>
    <w:rsid w:val="009D6BC8"/>
    <w:rsid w:val="009D6E51"/>
    <w:rsid w:val="009D753A"/>
    <w:rsid w:val="009E0345"/>
    <w:rsid w:val="009E2851"/>
    <w:rsid w:val="009E300B"/>
    <w:rsid w:val="009E49DF"/>
    <w:rsid w:val="009E5D4C"/>
    <w:rsid w:val="009E7301"/>
    <w:rsid w:val="009E74B6"/>
    <w:rsid w:val="009E788E"/>
    <w:rsid w:val="009F0899"/>
    <w:rsid w:val="009F10EC"/>
    <w:rsid w:val="009F26FF"/>
    <w:rsid w:val="009F336A"/>
    <w:rsid w:val="009F41C0"/>
    <w:rsid w:val="009F6B8B"/>
    <w:rsid w:val="009F7159"/>
    <w:rsid w:val="00A025E1"/>
    <w:rsid w:val="00A02ADE"/>
    <w:rsid w:val="00A02B3E"/>
    <w:rsid w:val="00A03559"/>
    <w:rsid w:val="00A035EF"/>
    <w:rsid w:val="00A05106"/>
    <w:rsid w:val="00A0592D"/>
    <w:rsid w:val="00A061F5"/>
    <w:rsid w:val="00A06658"/>
    <w:rsid w:val="00A06959"/>
    <w:rsid w:val="00A07BFE"/>
    <w:rsid w:val="00A07FBB"/>
    <w:rsid w:val="00A11E8F"/>
    <w:rsid w:val="00A11FDB"/>
    <w:rsid w:val="00A12855"/>
    <w:rsid w:val="00A12D3D"/>
    <w:rsid w:val="00A12F58"/>
    <w:rsid w:val="00A1307E"/>
    <w:rsid w:val="00A159B4"/>
    <w:rsid w:val="00A16389"/>
    <w:rsid w:val="00A1726F"/>
    <w:rsid w:val="00A17CE6"/>
    <w:rsid w:val="00A2108B"/>
    <w:rsid w:val="00A223C5"/>
    <w:rsid w:val="00A26FF2"/>
    <w:rsid w:val="00A271A5"/>
    <w:rsid w:val="00A27A60"/>
    <w:rsid w:val="00A30046"/>
    <w:rsid w:val="00A301AA"/>
    <w:rsid w:val="00A309CD"/>
    <w:rsid w:val="00A3418C"/>
    <w:rsid w:val="00A34641"/>
    <w:rsid w:val="00A34FD2"/>
    <w:rsid w:val="00A4100A"/>
    <w:rsid w:val="00A411DB"/>
    <w:rsid w:val="00A434F6"/>
    <w:rsid w:val="00A4397E"/>
    <w:rsid w:val="00A43E61"/>
    <w:rsid w:val="00A44E20"/>
    <w:rsid w:val="00A453D8"/>
    <w:rsid w:val="00A456AB"/>
    <w:rsid w:val="00A46271"/>
    <w:rsid w:val="00A50EED"/>
    <w:rsid w:val="00A51845"/>
    <w:rsid w:val="00A52918"/>
    <w:rsid w:val="00A52E22"/>
    <w:rsid w:val="00A53568"/>
    <w:rsid w:val="00A537AF"/>
    <w:rsid w:val="00A537E4"/>
    <w:rsid w:val="00A53B39"/>
    <w:rsid w:val="00A54BC3"/>
    <w:rsid w:val="00A55227"/>
    <w:rsid w:val="00A56177"/>
    <w:rsid w:val="00A5617D"/>
    <w:rsid w:val="00A56A24"/>
    <w:rsid w:val="00A579EF"/>
    <w:rsid w:val="00A602A1"/>
    <w:rsid w:val="00A62272"/>
    <w:rsid w:val="00A62C91"/>
    <w:rsid w:val="00A63712"/>
    <w:rsid w:val="00A64CD8"/>
    <w:rsid w:val="00A65C3F"/>
    <w:rsid w:val="00A665B0"/>
    <w:rsid w:val="00A67AE7"/>
    <w:rsid w:val="00A70CF3"/>
    <w:rsid w:val="00A72E85"/>
    <w:rsid w:val="00A7465D"/>
    <w:rsid w:val="00A75ADF"/>
    <w:rsid w:val="00A76943"/>
    <w:rsid w:val="00A76E4F"/>
    <w:rsid w:val="00A80AB3"/>
    <w:rsid w:val="00A80BD0"/>
    <w:rsid w:val="00A80C33"/>
    <w:rsid w:val="00A81438"/>
    <w:rsid w:val="00A820AC"/>
    <w:rsid w:val="00A8234A"/>
    <w:rsid w:val="00A82B85"/>
    <w:rsid w:val="00A82C4D"/>
    <w:rsid w:val="00A82CB5"/>
    <w:rsid w:val="00A84AC6"/>
    <w:rsid w:val="00A84D2E"/>
    <w:rsid w:val="00A85174"/>
    <w:rsid w:val="00A85372"/>
    <w:rsid w:val="00A85E39"/>
    <w:rsid w:val="00A861B1"/>
    <w:rsid w:val="00A86AD2"/>
    <w:rsid w:val="00A87025"/>
    <w:rsid w:val="00A87EE6"/>
    <w:rsid w:val="00A90A33"/>
    <w:rsid w:val="00A919D5"/>
    <w:rsid w:val="00A92877"/>
    <w:rsid w:val="00A94714"/>
    <w:rsid w:val="00A94FD7"/>
    <w:rsid w:val="00A95AAE"/>
    <w:rsid w:val="00A96032"/>
    <w:rsid w:val="00A9679C"/>
    <w:rsid w:val="00A97BD0"/>
    <w:rsid w:val="00A97C90"/>
    <w:rsid w:val="00AA0CDD"/>
    <w:rsid w:val="00AA4DAF"/>
    <w:rsid w:val="00AA5545"/>
    <w:rsid w:val="00AA67C4"/>
    <w:rsid w:val="00AA6D9E"/>
    <w:rsid w:val="00AA6F4D"/>
    <w:rsid w:val="00AB1CFF"/>
    <w:rsid w:val="00AB1E9C"/>
    <w:rsid w:val="00AB2107"/>
    <w:rsid w:val="00AB2AEB"/>
    <w:rsid w:val="00AB2DED"/>
    <w:rsid w:val="00AB3D8C"/>
    <w:rsid w:val="00AB4136"/>
    <w:rsid w:val="00AB466B"/>
    <w:rsid w:val="00AB4A9D"/>
    <w:rsid w:val="00AB5220"/>
    <w:rsid w:val="00AB5C7B"/>
    <w:rsid w:val="00AB5D7F"/>
    <w:rsid w:val="00AB66A4"/>
    <w:rsid w:val="00AB6DC9"/>
    <w:rsid w:val="00AC06E7"/>
    <w:rsid w:val="00AC177D"/>
    <w:rsid w:val="00AC1AF6"/>
    <w:rsid w:val="00AC3C63"/>
    <w:rsid w:val="00AC41CE"/>
    <w:rsid w:val="00AC54A2"/>
    <w:rsid w:val="00AC5CBF"/>
    <w:rsid w:val="00AC79A7"/>
    <w:rsid w:val="00AD0625"/>
    <w:rsid w:val="00AD0D11"/>
    <w:rsid w:val="00AD3B54"/>
    <w:rsid w:val="00AD4CD6"/>
    <w:rsid w:val="00AD4E64"/>
    <w:rsid w:val="00AD4FAF"/>
    <w:rsid w:val="00AD5F84"/>
    <w:rsid w:val="00AD6564"/>
    <w:rsid w:val="00AD752D"/>
    <w:rsid w:val="00AD7DDB"/>
    <w:rsid w:val="00AD7FD4"/>
    <w:rsid w:val="00AE087B"/>
    <w:rsid w:val="00AE1C97"/>
    <w:rsid w:val="00AE356F"/>
    <w:rsid w:val="00AE40B9"/>
    <w:rsid w:val="00AE5D08"/>
    <w:rsid w:val="00AE5DE6"/>
    <w:rsid w:val="00AE5F34"/>
    <w:rsid w:val="00AE5FC8"/>
    <w:rsid w:val="00AE6E22"/>
    <w:rsid w:val="00AE70A7"/>
    <w:rsid w:val="00AF06DB"/>
    <w:rsid w:val="00AF08A0"/>
    <w:rsid w:val="00AF08EF"/>
    <w:rsid w:val="00AF0F28"/>
    <w:rsid w:val="00AF1796"/>
    <w:rsid w:val="00AF20B2"/>
    <w:rsid w:val="00AF3FC2"/>
    <w:rsid w:val="00AF48B7"/>
    <w:rsid w:val="00AF5085"/>
    <w:rsid w:val="00AF59D4"/>
    <w:rsid w:val="00AF7DEE"/>
    <w:rsid w:val="00AF7F03"/>
    <w:rsid w:val="00AF7FBD"/>
    <w:rsid w:val="00B0093C"/>
    <w:rsid w:val="00B011F5"/>
    <w:rsid w:val="00B016D3"/>
    <w:rsid w:val="00B01AD3"/>
    <w:rsid w:val="00B01BD5"/>
    <w:rsid w:val="00B03798"/>
    <w:rsid w:val="00B03903"/>
    <w:rsid w:val="00B0398C"/>
    <w:rsid w:val="00B04BE7"/>
    <w:rsid w:val="00B04E9B"/>
    <w:rsid w:val="00B0529D"/>
    <w:rsid w:val="00B06C75"/>
    <w:rsid w:val="00B06D55"/>
    <w:rsid w:val="00B11458"/>
    <w:rsid w:val="00B122B8"/>
    <w:rsid w:val="00B14A22"/>
    <w:rsid w:val="00B15307"/>
    <w:rsid w:val="00B16744"/>
    <w:rsid w:val="00B17580"/>
    <w:rsid w:val="00B20829"/>
    <w:rsid w:val="00B2268F"/>
    <w:rsid w:val="00B232B6"/>
    <w:rsid w:val="00B239EE"/>
    <w:rsid w:val="00B254F5"/>
    <w:rsid w:val="00B25B30"/>
    <w:rsid w:val="00B26A1B"/>
    <w:rsid w:val="00B271CE"/>
    <w:rsid w:val="00B2731E"/>
    <w:rsid w:val="00B2738B"/>
    <w:rsid w:val="00B277F1"/>
    <w:rsid w:val="00B30AC0"/>
    <w:rsid w:val="00B32B83"/>
    <w:rsid w:val="00B32CA8"/>
    <w:rsid w:val="00B32DD9"/>
    <w:rsid w:val="00B3305A"/>
    <w:rsid w:val="00B35F0F"/>
    <w:rsid w:val="00B3607E"/>
    <w:rsid w:val="00B370E5"/>
    <w:rsid w:val="00B41B45"/>
    <w:rsid w:val="00B41DD6"/>
    <w:rsid w:val="00B428F0"/>
    <w:rsid w:val="00B42F74"/>
    <w:rsid w:val="00B44250"/>
    <w:rsid w:val="00B4442D"/>
    <w:rsid w:val="00B4549D"/>
    <w:rsid w:val="00B45BE1"/>
    <w:rsid w:val="00B46E74"/>
    <w:rsid w:val="00B50246"/>
    <w:rsid w:val="00B50B2E"/>
    <w:rsid w:val="00B51440"/>
    <w:rsid w:val="00B51493"/>
    <w:rsid w:val="00B52493"/>
    <w:rsid w:val="00B55754"/>
    <w:rsid w:val="00B55F70"/>
    <w:rsid w:val="00B55FAF"/>
    <w:rsid w:val="00B569CE"/>
    <w:rsid w:val="00B57341"/>
    <w:rsid w:val="00B5748B"/>
    <w:rsid w:val="00B60776"/>
    <w:rsid w:val="00B61592"/>
    <w:rsid w:val="00B618B7"/>
    <w:rsid w:val="00B62609"/>
    <w:rsid w:val="00B62724"/>
    <w:rsid w:val="00B62F4A"/>
    <w:rsid w:val="00B645BD"/>
    <w:rsid w:val="00B67542"/>
    <w:rsid w:val="00B67F04"/>
    <w:rsid w:val="00B70241"/>
    <w:rsid w:val="00B706BD"/>
    <w:rsid w:val="00B70C6B"/>
    <w:rsid w:val="00B71E27"/>
    <w:rsid w:val="00B72F3B"/>
    <w:rsid w:val="00B7319E"/>
    <w:rsid w:val="00B73D4A"/>
    <w:rsid w:val="00B742AD"/>
    <w:rsid w:val="00B752E2"/>
    <w:rsid w:val="00B75322"/>
    <w:rsid w:val="00B75BA3"/>
    <w:rsid w:val="00B776D0"/>
    <w:rsid w:val="00B77784"/>
    <w:rsid w:val="00B77B63"/>
    <w:rsid w:val="00B80218"/>
    <w:rsid w:val="00B8080E"/>
    <w:rsid w:val="00B808AB"/>
    <w:rsid w:val="00B80A39"/>
    <w:rsid w:val="00B80A6A"/>
    <w:rsid w:val="00B8278D"/>
    <w:rsid w:val="00B829BA"/>
    <w:rsid w:val="00B82B7C"/>
    <w:rsid w:val="00B82EA4"/>
    <w:rsid w:val="00B838B6"/>
    <w:rsid w:val="00B84B9E"/>
    <w:rsid w:val="00B84DDE"/>
    <w:rsid w:val="00B85EF7"/>
    <w:rsid w:val="00B85F13"/>
    <w:rsid w:val="00B901F8"/>
    <w:rsid w:val="00B9062B"/>
    <w:rsid w:val="00B91453"/>
    <w:rsid w:val="00B91F44"/>
    <w:rsid w:val="00B92B0A"/>
    <w:rsid w:val="00B92E23"/>
    <w:rsid w:val="00B939D7"/>
    <w:rsid w:val="00B93BB1"/>
    <w:rsid w:val="00B943B6"/>
    <w:rsid w:val="00B962CB"/>
    <w:rsid w:val="00BA0961"/>
    <w:rsid w:val="00BA0DD0"/>
    <w:rsid w:val="00BA1772"/>
    <w:rsid w:val="00BA1EA4"/>
    <w:rsid w:val="00BA2167"/>
    <w:rsid w:val="00BA3886"/>
    <w:rsid w:val="00BA6053"/>
    <w:rsid w:val="00BA653E"/>
    <w:rsid w:val="00BA6551"/>
    <w:rsid w:val="00BA69C7"/>
    <w:rsid w:val="00BA712D"/>
    <w:rsid w:val="00BA7233"/>
    <w:rsid w:val="00BA72EB"/>
    <w:rsid w:val="00BB28C1"/>
    <w:rsid w:val="00BB2B2D"/>
    <w:rsid w:val="00BB3265"/>
    <w:rsid w:val="00BB4926"/>
    <w:rsid w:val="00BB4CE9"/>
    <w:rsid w:val="00BB5015"/>
    <w:rsid w:val="00BB52B1"/>
    <w:rsid w:val="00BB52E3"/>
    <w:rsid w:val="00BB579E"/>
    <w:rsid w:val="00BB6AC9"/>
    <w:rsid w:val="00BC1796"/>
    <w:rsid w:val="00BC1AC9"/>
    <w:rsid w:val="00BC258D"/>
    <w:rsid w:val="00BC31AD"/>
    <w:rsid w:val="00BC5DFC"/>
    <w:rsid w:val="00BC63D8"/>
    <w:rsid w:val="00BD0604"/>
    <w:rsid w:val="00BD0F05"/>
    <w:rsid w:val="00BD1468"/>
    <w:rsid w:val="00BD147C"/>
    <w:rsid w:val="00BD1DC0"/>
    <w:rsid w:val="00BD2345"/>
    <w:rsid w:val="00BD253A"/>
    <w:rsid w:val="00BD2D8A"/>
    <w:rsid w:val="00BD2E2A"/>
    <w:rsid w:val="00BD3973"/>
    <w:rsid w:val="00BD50CC"/>
    <w:rsid w:val="00BD62E2"/>
    <w:rsid w:val="00BD6DC2"/>
    <w:rsid w:val="00BD7BA2"/>
    <w:rsid w:val="00BD7FD8"/>
    <w:rsid w:val="00BE0569"/>
    <w:rsid w:val="00BE0B70"/>
    <w:rsid w:val="00BE139B"/>
    <w:rsid w:val="00BE1D39"/>
    <w:rsid w:val="00BE1DCC"/>
    <w:rsid w:val="00BE1E37"/>
    <w:rsid w:val="00BE2BED"/>
    <w:rsid w:val="00BE3406"/>
    <w:rsid w:val="00BE3A7D"/>
    <w:rsid w:val="00BE5FD8"/>
    <w:rsid w:val="00BE62E0"/>
    <w:rsid w:val="00BE70E9"/>
    <w:rsid w:val="00BE7120"/>
    <w:rsid w:val="00BF0934"/>
    <w:rsid w:val="00BF0FB1"/>
    <w:rsid w:val="00BF16AA"/>
    <w:rsid w:val="00BF21A1"/>
    <w:rsid w:val="00BF2EC7"/>
    <w:rsid w:val="00BF30DD"/>
    <w:rsid w:val="00BF3197"/>
    <w:rsid w:val="00BF3F6A"/>
    <w:rsid w:val="00BF408D"/>
    <w:rsid w:val="00BF5117"/>
    <w:rsid w:val="00BF58CE"/>
    <w:rsid w:val="00BF5E2A"/>
    <w:rsid w:val="00BF60CA"/>
    <w:rsid w:val="00BF7256"/>
    <w:rsid w:val="00C02151"/>
    <w:rsid w:val="00C02643"/>
    <w:rsid w:val="00C0446F"/>
    <w:rsid w:val="00C04FC0"/>
    <w:rsid w:val="00C06137"/>
    <w:rsid w:val="00C069A1"/>
    <w:rsid w:val="00C077C9"/>
    <w:rsid w:val="00C112C4"/>
    <w:rsid w:val="00C11EC4"/>
    <w:rsid w:val="00C14244"/>
    <w:rsid w:val="00C146FD"/>
    <w:rsid w:val="00C15514"/>
    <w:rsid w:val="00C16A28"/>
    <w:rsid w:val="00C16FBA"/>
    <w:rsid w:val="00C170E2"/>
    <w:rsid w:val="00C222E1"/>
    <w:rsid w:val="00C22501"/>
    <w:rsid w:val="00C22ECA"/>
    <w:rsid w:val="00C22FC0"/>
    <w:rsid w:val="00C24063"/>
    <w:rsid w:val="00C303EA"/>
    <w:rsid w:val="00C3103E"/>
    <w:rsid w:val="00C310B4"/>
    <w:rsid w:val="00C321AB"/>
    <w:rsid w:val="00C32E57"/>
    <w:rsid w:val="00C35C29"/>
    <w:rsid w:val="00C36FA5"/>
    <w:rsid w:val="00C372B1"/>
    <w:rsid w:val="00C37509"/>
    <w:rsid w:val="00C40D0F"/>
    <w:rsid w:val="00C40E24"/>
    <w:rsid w:val="00C42C3C"/>
    <w:rsid w:val="00C43B93"/>
    <w:rsid w:val="00C453EA"/>
    <w:rsid w:val="00C4631B"/>
    <w:rsid w:val="00C47A3B"/>
    <w:rsid w:val="00C50E2E"/>
    <w:rsid w:val="00C53E88"/>
    <w:rsid w:val="00C54BE7"/>
    <w:rsid w:val="00C54F38"/>
    <w:rsid w:val="00C602BB"/>
    <w:rsid w:val="00C60C40"/>
    <w:rsid w:val="00C65464"/>
    <w:rsid w:val="00C67779"/>
    <w:rsid w:val="00C679A8"/>
    <w:rsid w:val="00C707A7"/>
    <w:rsid w:val="00C7084A"/>
    <w:rsid w:val="00C709C1"/>
    <w:rsid w:val="00C7277B"/>
    <w:rsid w:val="00C73F36"/>
    <w:rsid w:val="00C7476E"/>
    <w:rsid w:val="00C74D7B"/>
    <w:rsid w:val="00C7654D"/>
    <w:rsid w:val="00C76A8B"/>
    <w:rsid w:val="00C76F72"/>
    <w:rsid w:val="00C81366"/>
    <w:rsid w:val="00C82FF3"/>
    <w:rsid w:val="00C836B7"/>
    <w:rsid w:val="00C83ABB"/>
    <w:rsid w:val="00C83CC2"/>
    <w:rsid w:val="00C83E95"/>
    <w:rsid w:val="00C83F77"/>
    <w:rsid w:val="00C840B9"/>
    <w:rsid w:val="00C8585B"/>
    <w:rsid w:val="00C85FD0"/>
    <w:rsid w:val="00C86A21"/>
    <w:rsid w:val="00C86C79"/>
    <w:rsid w:val="00C871C6"/>
    <w:rsid w:val="00C878EC"/>
    <w:rsid w:val="00C90341"/>
    <w:rsid w:val="00C91006"/>
    <w:rsid w:val="00C937A9"/>
    <w:rsid w:val="00C93DEF"/>
    <w:rsid w:val="00C9427A"/>
    <w:rsid w:val="00C954B5"/>
    <w:rsid w:val="00C95AD4"/>
    <w:rsid w:val="00C964E0"/>
    <w:rsid w:val="00C9749B"/>
    <w:rsid w:val="00C97607"/>
    <w:rsid w:val="00CA0A4C"/>
    <w:rsid w:val="00CA1EA1"/>
    <w:rsid w:val="00CA25CB"/>
    <w:rsid w:val="00CA39F8"/>
    <w:rsid w:val="00CA50D5"/>
    <w:rsid w:val="00CA58F6"/>
    <w:rsid w:val="00CA5E0C"/>
    <w:rsid w:val="00CA5F06"/>
    <w:rsid w:val="00CA670F"/>
    <w:rsid w:val="00CA6B0D"/>
    <w:rsid w:val="00CA72C2"/>
    <w:rsid w:val="00CB1309"/>
    <w:rsid w:val="00CB197C"/>
    <w:rsid w:val="00CB1E90"/>
    <w:rsid w:val="00CB2B15"/>
    <w:rsid w:val="00CB2F54"/>
    <w:rsid w:val="00CB3121"/>
    <w:rsid w:val="00CB4584"/>
    <w:rsid w:val="00CB4956"/>
    <w:rsid w:val="00CB4991"/>
    <w:rsid w:val="00CB610B"/>
    <w:rsid w:val="00CB63B9"/>
    <w:rsid w:val="00CB71DA"/>
    <w:rsid w:val="00CB7910"/>
    <w:rsid w:val="00CB7BCE"/>
    <w:rsid w:val="00CC03F8"/>
    <w:rsid w:val="00CC050D"/>
    <w:rsid w:val="00CC1797"/>
    <w:rsid w:val="00CC2213"/>
    <w:rsid w:val="00CC22A2"/>
    <w:rsid w:val="00CC2730"/>
    <w:rsid w:val="00CC3265"/>
    <w:rsid w:val="00CC37A2"/>
    <w:rsid w:val="00CC4B20"/>
    <w:rsid w:val="00CC4CCC"/>
    <w:rsid w:val="00CC6902"/>
    <w:rsid w:val="00CC7407"/>
    <w:rsid w:val="00CC7B77"/>
    <w:rsid w:val="00CD0BE7"/>
    <w:rsid w:val="00CD25E3"/>
    <w:rsid w:val="00CD3E9D"/>
    <w:rsid w:val="00CD4455"/>
    <w:rsid w:val="00CD562F"/>
    <w:rsid w:val="00CD58CF"/>
    <w:rsid w:val="00CD7B44"/>
    <w:rsid w:val="00CE0AE8"/>
    <w:rsid w:val="00CE12DB"/>
    <w:rsid w:val="00CE2144"/>
    <w:rsid w:val="00CE48B9"/>
    <w:rsid w:val="00CE49D4"/>
    <w:rsid w:val="00CE531B"/>
    <w:rsid w:val="00CE5CFD"/>
    <w:rsid w:val="00CE6E93"/>
    <w:rsid w:val="00CF0A57"/>
    <w:rsid w:val="00CF0F9A"/>
    <w:rsid w:val="00CF1F1F"/>
    <w:rsid w:val="00CF2153"/>
    <w:rsid w:val="00CF23F8"/>
    <w:rsid w:val="00CF2912"/>
    <w:rsid w:val="00CF4259"/>
    <w:rsid w:val="00CF4FDD"/>
    <w:rsid w:val="00CF59C4"/>
    <w:rsid w:val="00CF78BE"/>
    <w:rsid w:val="00D00692"/>
    <w:rsid w:val="00D006D2"/>
    <w:rsid w:val="00D01B47"/>
    <w:rsid w:val="00D01F17"/>
    <w:rsid w:val="00D02FB7"/>
    <w:rsid w:val="00D03104"/>
    <w:rsid w:val="00D04E2F"/>
    <w:rsid w:val="00D053BB"/>
    <w:rsid w:val="00D0554B"/>
    <w:rsid w:val="00D05AC8"/>
    <w:rsid w:val="00D05FEE"/>
    <w:rsid w:val="00D1070C"/>
    <w:rsid w:val="00D10B47"/>
    <w:rsid w:val="00D10C9D"/>
    <w:rsid w:val="00D11674"/>
    <w:rsid w:val="00D11862"/>
    <w:rsid w:val="00D12141"/>
    <w:rsid w:val="00D121A4"/>
    <w:rsid w:val="00D12437"/>
    <w:rsid w:val="00D12696"/>
    <w:rsid w:val="00D135B4"/>
    <w:rsid w:val="00D1426E"/>
    <w:rsid w:val="00D149E3"/>
    <w:rsid w:val="00D16A78"/>
    <w:rsid w:val="00D173CA"/>
    <w:rsid w:val="00D17562"/>
    <w:rsid w:val="00D1762C"/>
    <w:rsid w:val="00D17914"/>
    <w:rsid w:val="00D17B82"/>
    <w:rsid w:val="00D20374"/>
    <w:rsid w:val="00D2088D"/>
    <w:rsid w:val="00D208D5"/>
    <w:rsid w:val="00D20ED1"/>
    <w:rsid w:val="00D211E8"/>
    <w:rsid w:val="00D215BC"/>
    <w:rsid w:val="00D21DA5"/>
    <w:rsid w:val="00D24218"/>
    <w:rsid w:val="00D24CFC"/>
    <w:rsid w:val="00D256A7"/>
    <w:rsid w:val="00D26FF5"/>
    <w:rsid w:val="00D27F0F"/>
    <w:rsid w:val="00D301B0"/>
    <w:rsid w:val="00D30525"/>
    <w:rsid w:val="00D3114C"/>
    <w:rsid w:val="00D31894"/>
    <w:rsid w:val="00D31C28"/>
    <w:rsid w:val="00D31FC0"/>
    <w:rsid w:val="00D3362C"/>
    <w:rsid w:val="00D349D9"/>
    <w:rsid w:val="00D351EE"/>
    <w:rsid w:val="00D3607F"/>
    <w:rsid w:val="00D37D16"/>
    <w:rsid w:val="00D37E26"/>
    <w:rsid w:val="00D40D11"/>
    <w:rsid w:val="00D41127"/>
    <w:rsid w:val="00D4150B"/>
    <w:rsid w:val="00D415E4"/>
    <w:rsid w:val="00D444FC"/>
    <w:rsid w:val="00D44DDE"/>
    <w:rsid w:val="00D45691"/>
    <w:rsid w:val="00D460AD"/>
    <w:rsid w:val="00D46EAD"/>
    <w:rsid w:val="00D51760"/>
    <w:rsid w:val="00D52245"/>
    <w:rsid w:val="00D52733"/>
    <w:rsid w:val="00D52A30"/>
    <w:rsid w:val="00D53B73"/>
    <w:rsid w:val="00D53DBE"/>
    <w:rsid w:val="00D55159"/>
    <w:rsid w:val="00D5530A"/>
    <w:rsid w:val="00D57A08"/>
    <w:rsid w:val="00D612C1"/>
    <w:rsid w:val="00D617B2"/>
    <w:rsid w:val="00D62073"/>
    <w:rsid w:val="00D634B0"/>
    <w:rsid w:val="00D64219"/>
    <w:rsid w:val="00D649E3"/>
    <w:rsid w:val="00D6547A"/>
    <w:rsid w:val="00D666D4"/>
    <w:rsid w:val="00D66A86"/>
    <w:rsid w:val="00D677CC"/>
    <w:rsid w:val="00D70C57"/>
    <w:rsid w:val="00D7110D"/>
    <w:rsid w:val="00D71BFE"/>
    <w:rsid w:val="00D72621"/>
    <w:rsid w:val="00D72D83"/>
    <w:rsid w:val="00D72E53"/>
    <w:rsid w:val="00D73B72"/>
    <w:rsid w:val="00D74367"/>
    <w:rsid w:val="00D74A09"/>
    <w:rsid w:val="00D750FC"/>
    <w:rsid w:val="00D754D9"/>
    <w:rsid w:val="00D75ACB"/>
    <w:rsid w:val="00D775D6"/>
    <w:rsid w:val="00D7760C"/>
    <w:rsid w:val="00D7785C"/>
    <w:rsid w:val="00D80D0D"/>
    <w:rsid w:val="00D81AEC"/>
    <w:rsid w:val="00D81BC8"/>
    <w:rsid w:val="00D81C6F"/>
    <w:rsid w:val="00D82B98"/>
    <w:rsid w:val="00D83649"/>
    <w:rsid w:val="00D83FAE"/>
    <w:rsid w:val="00D84ECD"/>
    <w:rsid w:val="00D84EFD"/>
    <w:rsid w:val="00D85EA8"/>
    <w:rsid w:val="00D8683E"/>
    <w:rsid w:val="00D86E1E"/>
    <w:rsid w:val="00D90D06"/>
    <w:rsid w:val="00D9130B"/>
    <w:rsid w:val="00D92B3F"/>
    <w:rsid w:val="00D9403B"/>
    <w:rsid w:val="00D95BA9"/>
    <w:rsid w:val="00DA08EA"/>
    <w:rsid w:val="00DA27D9"/>
    <w:rsid w:val="00DA5621"/>
    <w:rsid w:val="00DA6FD4"/>
    <w:rsid w:val="00DA74FE"/>
    <w:rsid w:val="00DA7FE9"/>
    <w:rsid w:val="00DB0B12"/>
    <w:rsid w:val="00DB0DF3"/>
    <w:rsid w:val="00DB16C5"/>
    <w:rsid w:val="00DB3A64"/>
    <w:rsid w:val="00DB49F3"/>
    <w:rsid w:val="00DB5510"/>
    <w:rsid w:val="00DB64D8"/>
    <w:rsid w:val="00DC0084"/>
    <w:rsid w:val="00DC129C"/>
    <w:rsid w:val="00DC2330"/>
    <w:rsid w:val="00DC2F08"/>
    <w:rsid w:val="00DC33BD"/>
    <w:rsid w:val="00DC34B4"/>
    <w:rsid w:val="00DC4DBE"/>
    <w:rsid w:val="00DC4E5B"/>
    <w:rsid w:val="00DC591E"/>
    <w:rsid w:val="00DC5A36"/>
    <w:rsid w:val="00DC7799"/>
    <w:rsid w:val="00DD279E"/>
    <w:rsid w:val="00DD28A2"/>
    <w:rsid w:val="00DD4761"/>
    <w:rsid w:val="00DD4A31"/>
    <w:rsid w:val="00DD73D4"/>
    <w:rsid w:val="00DD7656"/>
    <w:rsid w:val="00DE1350"/>
    <w:rsid w:val="00DE2857"/>
    <w:rsid w:val="00DE2B76"/>
    <w:rsid w:val="00DE3723"/>
    <w:rsid w:val="00DE4546"/>
    <w:rsid w:val="00DE52AF"/>
    <w:rsid w:val="00DE5FE3"/>
    <w:rsid w:val="00DE66F8"/>
    <w:rsid w:val="00DE6AB4"/>
    <w:rsid w:val="00DE7821"/>
    <w:rsid w:val="00DF0EE5"/>
    <w:rsid w:val="00DF2EBE"/>
    <w:rsid w:val="00DF34D7"/>
    <w:rsid w:val="00DF3540"/>
    <w:rsid w:val="00DF3974"/>
    <w:rsid w:val="00DF3FA2"/>
    <w:rsid w:val="00DF5332"/>
    <w:rsid w:val="00DF621F"/>
    <w:rsid w:val="00DF65B4"/>
    <w:rsid w:val="00DF692B"/>
    <w:rsid w:val="00DF6D64"/>
    <w:rsid w:val="00E0059C"/>
    <w:rsid w:val="00E0143D"/>
    <w:rsid w:val="00E02263"/>
    <w:rsid w:val="00E03044"/>
    <w:rsid w:val="00E039AB"/>
    <w:rsid w:val="00E1063B"/>
    <w:rsid w:val="00E11C10"/>
    <w:rsid w:val="00E14B3A"/>
    <w:rsid w:val="00E152AC"/>
    <w:rsid w:val="00E15D42"/>
    <w:rsid w:val="00E17879"/>
    <w:rsid w:val="00E203D7"/>
    <w:rsid w:val="00E23864"/>
    <w:rsid w:val="00E243D7"/>
    <w:rsid w:val="00E24AB0"/>
    <w:rsid w:val="00E2709C"/>
    <w:rsid w:val="00E27B4A"/>
    <w:rsid w:val="00E31BCD"/>
    <w:rsid w:val="00E35273"/>
    <w:rsid w:val="00E35884"/>
    <w:rsid w:val="00E35D59"/>
    <w:rsid w:val="00E3721D"/>
    <w:rsid w:val="00E40085"/>
    <w:rsid w:val="00E4025B"/>
    <w:rsid w:val="00E41C4B"/>
    <w:rsid w:val="00E44B50"/>
    <w:rsid w:val="00E46310"/>
    <w:rsid w:val="00E46552"/>
    <w:rsid w:val="00E46768"/>
    <w:rsid w:val="00E46D53"/>
    <w:rsid w:val="00E46D77"/>
    <w:rsid w:val="00E47272"/>
    <w:rsid w:val="00E476F6"/>
    <w:rsid w:val="00E47A18"/>
    <w:rsid w:val="00E5057E"/>
    <w:rsid w:val="00E50D26"/>
    <w:rsid w:val="00E51075"/>
    <w:rsid w:val="00E517E9"/>
    <w:rsid w:val="00E54410"/>
    <w:rsid w:val="00E547DE"/>
    <w:rsid w:val="00E547FC"/>
    <w:rsid w:val="00E55E89"/>
    <w:rsid w:val="00E5604B"/>
    <w:rsid w:val="00E572DA"/>
    <w:rsid w:val="00E57CF0"/>
    <w:rsid w:val="00E6043F"/>
    <w:rsid w:val="00E60993"/>
    <w:rsid w:val="00E61453"/>
    <w:rsid w:val="00E6376B"/>
    <w:rsid w:val="00E637C5"/>
    <w:rsid w:val="00E63894"/>
    <w:rsid w:val="00E700FA"/>
    <w:rsid w:val="00E70315"/>
    <w:rsid w:val="00E7041E"/>
    <w:rsid w:val="00E74737"/>
    <w:rsid w:val="00E75117"/>
    <w:rsid w:val="00E7525C"/>
    <w:rsid w:val="00E82238"/>
    <w:rsid w:val="00E82367"/>
    <w:rsid w:val="00E832CB"/>
    <w:rsid w:val="00E85570"/>
    <w:rsid w:val="00E85665"/>
    <w:rsid w:val="00E86B18"/>
    <w:rsid w:val="00E870FA"/>
    <w:rsid w:val="00E879F3"/>
    <w:rsid w:val="00E90736"/>
    <w:rsid w:val="00E9571B"/>
    <w:rsid w:val="00E95A14"/>
    <w:rsid w:val="00E964E3"/>
    <w:rsid w:val="00EA0152"/>
    <w:rsid w:val="00EA09D3"/>
    <w:rsid w:val="00EA0E13"/>
    <w:rsid w:val="00EA1B50"/>
    <w:rsid w:val="00EA1FF9"/>
    <w:rsid w:val="00EA3F57"/>
    <w:rsid w:val="00EA5C61"/>
    <w:rsid w:val="00EA6705"/>
    <w:rsid w:val="00EB0190"/>
    <w:rsid w:val="00EB0CED"/>
    <w:rsid w:val="00EB2488"/>
    <w:rsid w:val="00EB266C"/>
    <w:rsid w:val="00EB3997"/>
    <w:rsid w:val="00EB3AC9"/>
    <w:rsid w:val="00EB3DDC"/>
    <w:rsid w:val="00EB44F3"/>
    <w:rsid w:val="00EB4A6F"/>
    <w:rsid w:val="00EB4FC2"/>
    <w:rsid w:val="00EB59DA"/>
    <w:rsid w:val="00EB5D93"/>
    <w:rsid w:val="00EC0409"/>
    <w:rsid w:val="00EC0A2B"/>
    <w:rsid w:val="00EC1DC3"/>
    <w:rsid w:val="00EC28F6"/>
    <w:rsid w:val="00EC2A7A"/>
    <w:rsid w:val="00EC2A9F"/>
    <w:rsid w:val="00EC3026"/>
    <w:rsid w:val="00EC3A1A"/>
    <w:rsid w:val="00EC494F"/>
    <w:rsid w:val="00EC4D8D"/>
    <w:rsid w:val="00EC53DF"/>
    <w:rsid w:val="00ED06A2"/>
    <w:rsid w:val="00ED0FDD"/>
    <w:rsid w:val="00ED20D6"/>
    <w:rsid w:val="00ED26E5"/>
    <w:rsid w:val="00ED2829"/>
    <w:rsid w:val="00ED5464"/>
    <w:rsid w:val="00ED5713"/>
    <w:rsid w:val="00ED5E09"/>
    <w:rsid w:val="00ED5EB5"/>
    <w:rsid w:val="00ED6737"/>
    <w:rsid w:val="00ED6B27"/>
    <w:rsid w:val="00ED727E"/>
    <w:rsid w:val="00ED73C3"/>
    <w:rsid w:val="00EE0C3B"/>
    <w:rsid w:val="00EE150F"/>
    <w:rsid w:val="00EE1B89"/>
    <w:rsid w:val="00EE2BB9"/>
    <w:rsid w:val="00EE2C72"/>
    <w:rsid w:val="00EE345D"/>
    <w:rsid w:val="00EE390C"/>
    <w:rsid w:val="00EE4574"/>
    <w:rsid w:val="00EE68A6"/>
    <w:rsid w:val="00EE7457"/>
    <w:rsid w:val="00EF0772"/>
    <w:rsid w:val="00EF108B"/>
    <w:rsid w:val="00EF17BB"/>
    <w:rsid w:val="00EF1AA1"/>
    <w:rsid w:val="00EF2A2D"/>
    <w:rsid w:val="00EF2CF2"/>
    <w:rsid w:val="00EF398F"/>
    <w:rsid w:val="00EF4267"/>
    <w:rsid w:val="00EF56FD"/>
    <w:rsid w:val="00EF5E80"/>
    <w:rsid w:val="00EF5F25"/>
    <w:rsid w:val="00EF5F2C"/>
    <w:rsid w:val="00EF6364"/>
    <w:rsid w:val="00EF6479"/>
    <w:rsid w:val="00EF65E7"/>
    <w:rsid w:val="00EF7E26"/>
    <w:rsid w:val="00F00A1A"/>
    <w:rsid w:val="00F01FE5"/>
    <w:rsid w:val="00F0213A"/>
    <w:rsid w:val="00F02197"/>
    <w:rsid w:val="00F0358C"/>
    <w:rsid w:val="00F04B10"/>
    <w:rsid w:val="00F057EC"/>
    <w:rsid w:val="00F05A02"/>
    <w:rsid w:val="00F05A99"/>
    <w:rsid w:val="00F06479"/>
    <w:rsid w:val="00F07324"/>
    <w:rsid w:val="00F0739E"/>
    <w:rsid w:val="00F077C4"/>
    <w:rsid w:val="00F1079E"/>
    <w:rsid w:val="00F10A20"/>
    <w:rsid w:val="00F10BC0"/>
    <w:rsid w:val="00F11A13"/>
    <w:rsid w:val="00F13C77"/>
    <w:rsid w:val="00F14513"/>
    <w:rsid w:val="00F15431"/>
    <w:rsid w:val="00F154AC"/>
    <w:rsid w:val="00F15BCA"/>
    <w:rsid w:val="00F162A3"/>
    <w:rsid w:val="00F17259"/>
    <w:rsid w:val="00F17D84"/>
    <w:rsid w:val="00F17E45"/>
    <w:rsid w:val="00F20621"/>
    <w:rsid w:val="00F20EED"/>
    <w:rsid w:val="00F20FF2"/>
    <w:rsid w:val="00F21B79"/>
    <w:rsid w:val="00F223A0"/>
    <w:rsid w:val="00F227B7"/>
    <w:rsid w:val="00F234C5"/>
    <w:rsid w:val="00F24339"/>
    <w:rsid w:val="00F24A36"/>
    <w:rsid w:val="00F25CF5"/>
    <w:rsid w:val="00F3073E"/>
    <w:rsid w:val="00F310AB"/>
    <w:rsid w:val="00F31C61"/>
    <w:rsid w:val="00F3222A"/>
    <w:rsid w:val="00F334C8"/>
    <w:rsid w:val="00F33983"/>
    <w:rsid w:val="00F362F6"/>
    <w:rsid w:val="00F36707"/>
    <w:rsid w:val="00F36798"/>
    <w:rsid w:val="00F36A19"/>
    <w:rsid w:val="00F37021"/>
    <w:rsid w:val="00F372A5"/>
    <w:rsid w:val="00F376D8"/>
    <w:rsid w:val="00F377A1"/>
    <w:rsid w:val="00F41420"/>
    <w:rsid w:val="00F432CB"/>
    <w:rsid w:val="00F44A11"/>
    <w:rsid w:val="00F45032"/>
    <w:rsid w:val="00F456B3"/>
    <w:rsid w:val="00F473F2"/>
    <w:rsid w:val="00F47C39"/>
    <w:rsid w:val="00F47EA6"/>
    <w:rsid w:val="00F502B6"/>
    <w:rsid w:val="00F51B12"/>
    <w:rsid w:val="00F51F02"/>
    <w:rsid w:val="00F52502"/>
    <w:rsid w:val="00F5254E"/>
    <w:rsid w:val="00F52EFF"/>
    <w:rsid w:val="00F54022"/>
    <w:rsid w:val="00F54669"/>
    <w:rsid w:val="00F555D7"/>
    <w:rsid w:val="00F55D41"/>
    <w:rsid w:val="00F61760"/>
    <w:rsid w:val="00F61DBA"/>
    <w:rsid w:val="00F61DE6"/>
    <w:rsid w:val="00F62D19"/>
    <w:rsid w:val="00F62FB9"/>
    <w:rsid w:val="00F6326B"/>
    <w:rsid w:val="00F642EE"/>
    <w:rsid w:val="00F66157"/>
    <w:rsid w:val="00F66E05"/>
    <w:rsid w:val="00F674AC"/>
    <w:rsid w:val="00F707C5"/>
    <w:rsid w:val="00F710D6"/>
    <w:rsid w:val="00F71D35"/>
    <w:rsid w:val="00F71EBF"/>
    <w:rsid w:val="00F73FF9"/>
    <w:rsid w:val="00F74ABC"/>
    <w:rsid w:val="00F7563E"/>
    <w:rsid w:val="00F75856"/>
    <w:rsid w:val="00F775B5"/>
    <w:rsid w:val="00F778BA"/>
    <w:rsid w:val="00F80190"/>
    <w:rsid w:val="00F80756"/>
    <w:rsid w:val="00F819D4"/>
    <w:rsid w:val="00F8221E"/>
    <w:rsid w:val="00F8324D"/>
    <w:rsid w:val="00F8343B"/>
    <w:rsid w:val="00F8518B"/>
    <w:rsid w:val="00F85A0B"/>
    <w:rsid w:val="00F85E13"/>
    <w:rsid w:val="00F85FE1"/>
    <w:rsid w:val="00F902AD"/>
    <w:rsid w:val="00F9053F"/>
    <w:rsid w:val="00F908FA"/>
    <w:rsid w:val="00F91715"/>
    <w:rsid w:val="00F91DCD"/>
    <w:rsid w:val="00F94432"/>
    <w:rsid w:val="00FA0DCB"/>
    <w:rsid w:val="00FA1427"/>
    <w:rsid w:val="00FA2A20"/>
    <w:rsid w:val="00FA333F"/>
    <w:rsid w:val="00FA3577"/>
    <w:rsid w:val="00FA51D5"/>
    <w:rsid w:val="00FA5FEE"/>
    <w:rsid w:val="00FA62E0"/>
    <w:rsid w:val="00FA7201"/>
    <w:rsid w:val="00FB0E78"/>
    <w:rsid w:val="00FB1552"/>
    <w:rsid w:val="00FB1553"/>
    <w:rsid w:val="00FB25FB"/>
    <w:rsid w:val="00FB45FD"/>
    <w:rsid w:val="00FB5105"/>
    <w:rsid w:val="00FB6669"/>
    <w:rsid w:val="00FB672A"/>
    <w:rsid w:val="00FC097C"/>
    <w:rsid w:val="00FC0BBF"/>
    <w:rsid w:val="00FC132A"/>
    <w:rsid w:val="00FC2D28"/>
    <w:rsid w:val="00FC3F67"/>
    <w:rsid w:val="00FC5355"/>
    <w:rsid w:val="00FC6B0E"/>
    <w:rsid w:val="00FC6DEF"/>
    <w:rsid w:val="00FC718F"/>
    <w:rsid w:val="00FD07BA"/>
    <w:rsid w:val="00FD0DA7"/>
    <w:rsid w:val="00FD140D"/>
    <w:rsid w:val="00FD1AC4"/>
    <w:rsid w:val="00FD1CC0"/>
    <w:rsid w:val="00FD251D"/>
    <w:rsid w:val="00FD34A4"/>
    <w:rsid w:val="00FD36C3"/>
    <w:rsid w:val="00FD3A58"/>
    <w:rsid w:val="00FD408F"/>
    <w:rsid w:val="00FD4914"/>
    <w:rsid w:val="00FD4FB9"/>
    <w:rsid w:val="00FD5D7C"/>
    <w:rsid w:val="00FD5E06"/>
    <w:rsid w:val="00FD640D"/>
    <w:rsid w:val="00FD652F"/>
    <w:rsid w:val="00FD6919"/>
    <w:rsid w:val="00FD6A63"/>
    <w:rsid w:val="00FD7530"/>
    <w:rsid w:val="00FD77FE"/>
    <w:rsid w:val="00FD78AB"/>
    <w:rsid w:val="00FD7A7C"/>
    <w:rsid w:val="00FE0813"/>
    <w:rsid w:val="00FE13F3"/>
    <w:rsid w:val="00FE18C0"/>
    <w:rsid w:val="00FE2434"/>
    <w:rsid w:val="00FE4097"/>
    <w:rsid w:val="00FE4590"/>
    <w:rsid w:val="00FE5E83"/>
    <w:rsid w:val="00FE601C"/>
    <w:rsid w:val="00FE616E"/>
    <w:rsid w:val="00FE64F4"/>
    <w:rsid w:val="00FE78A7"/>
    <w:rsid w:val="00FE7CC6"/>
    <w:rsid w:val="00FE7D7E"/>
    <w:rsid w:val="00FF0B30"/>
    <w:rsid w:val="00FF0B7F"/>
    <w:rsid w:val="00FF1E7B"/>
    <w:rsid w:val="00FF2107"/>
    <w:rsid w:val="00FF277D"/>
    <w:rsid w:val="00FF37D2"/>
    <w:rsid w:val="00FF3CE6"/>
    <w:rsid w:val="00FF3D6E"/>
    <w:rsid w:val="00FF3D6F"/>
    <w:rsid w:val="00FF4736"/>
    <w:rsid w:val="00FF4B27"/>
    <w:rsid w:val="00FF53FF"/>
    <w:rsid w:val="00FF5A02"/>
    <w:rsid w:val="00FF5A89"/>
    <w:rsid w:val="00FF6817"/>
    <w:rsid w:val="00FF6F16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2CED1"/>
  <w15:docId w15:val="{1881EADE-DE0A-497A-ACCD-B4FF73C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6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7E2749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7E2749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7E2749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E2749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7E2749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2749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E2749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7E2749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E2749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link w:val="Nagwek2"/>
    <w:uiPriority w:val="99"/>
    <w:locked/>
    <w:rsid w:val="007E2749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link w:val="Nagwek3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7E2749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7E2749"/>
    <w:rPr>
      <w:rFonts w:ascii="Times New Roman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7E2749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7E2749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7E2749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7E2749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7E2749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7E2749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link w:val="Tytu"/>
    <w:uiPriority w:val="99"/>
    <w:locked/>
    <w:rsid w:val="007E2749"/>
    <w:rPr>
      <w:rFonts w:ascii="Times New Roman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E2749"/>
    <w:pPr>
      <w:jc w:val="center"/>
    </w:pPr>
    <w:rPr>
      <w:rFonts w:eastAsia="Calibri"/>
      <w:b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a2,Tekst podstawowy Znak Znak Znak,Znak Znak,Znak"/>
    <w:basedOn w:val="Normalny"/>
    <w:link w:val="TekstpodstawowyZnak"/>
    <w:uiPriority w:val="99"/>
    <w:rsid w:val="007E2749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"/>
    <w:link w:val="Tekstpodstawowy"/>
    <w:uiPriority w:val="99"/>
    <w:locked/>
    <w:rsid w:val="007E2749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uiPriority w:val="99"/>
    <w:rsid w:val="007E2749"/>
    <w:pPr>
      <w:ind w:left="283" w:hanging="283"/>
    </w:pPr>
    <w:rPr>
      <w:szCs w:val="20"/>
    </w:rPr>
  </w:style>
  <w:style w:type="paragraph" w:styleId="Lista2">
    <w:name w:val="List 2"/>
    <w:basedOn w:val="Normalny"/>
    <w:uiPriority w:val="99"/>
    <w:rsid w:val="007E2749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E2749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E2749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E2749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E2749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7E2749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uiPriority w:val="99"/>
    <w:rsid w:val="007E2749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2749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E2749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7E2749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7E2749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7E2749"/>
    <w:rPr>
      <w:rFonts w:ascii="Courier New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7E2749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E2749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E2749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uiPriority w:val="99"/>
    <w:rsid w:val="007E2749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7E274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link w:val="Nagwek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E274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E2749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uiPriority w:val="99"/>
    <w:rsid w:val="00BA712D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uiPriority w:val="99"/>
    <w:rsid w:val="007E2749"/>
    <w:rPr>
      <w:b/>
    </w:rPr>
  </w:style>
  <w:style w:type="character" w:styleId="UyteHipercze">
    <w:name w:val="FollowedHyperlink"/>
    <w:uiPriority w:val="99"/>
    <w:rsid w:val="007E2749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7E274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7E2749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E2749"/>
    <w:pPr>
      <w:jc w:val="both"/>
    </w:pPr>
    <w:rPr>
      <w:rFonts w:ascii="Arial" w:hAnsi="Arial"/>
    </w:rPr>
  </w:style>
  <w:style w:type="paragraph" w:customStyle="1" w:styleId="p3">
    <w:name w:val="p3"/>
    <w:basedOn w:val="Normalny"/>
    <w:uiPriority w:val="99"/>
    <w:rsid w:val="007E2749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uiPriority w:val="99"/>
    <w:rsid w:val="007E2749"/>
    <w:rPr>
      <w:rFonts w:cs="Times New Roman"/>
    </w:rPr>
  </w:style>
  <w:style w:type="paragraph" w:customStyle="1" w:styleId="NormalCyr">
    <w:name w:val="NormalCyr"/>
    <w:basedOn w:val="Normalny"/>
    <w:rsid w:val="007E27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uiPriority w:val="99"/>
    <w:rsid w:val="007E2749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7E2749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7E2749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E2749"/>
    <w:rPr>
      <w:rFonts w:eastAsia="Calibri"/>
      <w:sz w:val="20"/>
      <w:szCs w:val="20"/>
    </w:rPr>
  </w:style>
  <w:style w:type="character" w:customStyle="1" w:styleId="ZwrotgrzecznociowyZnak">
    <w:name w:val="Zwrot grzecznościowy Znak"/>
    <w:link w:val="Zwrotgrzecznociowy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7E2749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7E2749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7E2749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7E2749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uiPriority w:val="99"/>
    <w:rsid w:val="007E2749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E2749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link w:val="Podtytu"/>
    <w:uiPriority w:val="99"/>
    <w:locked/>
    <w:rsid w:val="007E2749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uiPriority w:val="99"/>
    <w:rsid w:val="007E2749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uiPriority w:val="99"/>
    <w:rsid w:val="007E2749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uiPriority w:val="99"/>
    <w:rsid w:val="007E2749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7E2749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7E2749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7E2749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7E27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uiPriority w:val="99"/>
    <w:rsid w:val="007E274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7E274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uiPriority w:val="99"/>
    <w:rsid w:val="007E274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uiPriority w:val="99"/>
    <w:rsid w:val="007E27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uiPriority w:val="99"/>
    <w:rsid w:val="007E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uiPriority w:val="99"/>
    <w:rsid w:val="007E274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uiPriority w:val="99"/>
    <w:rsid w:val="007E27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uiPriority w:val="99"/>
    <w:rsid w:val="007E274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uiPriority w:val="99"/>
    <w:rsid w:val="007E27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uiPriority w:val="99"/>
    <w:rsid w:val="007E27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uiPriority w:val="99"/>
    <w:rsid w:val="007E274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uiPriority w:val="99"/>
    <w:rsid w:val="007E27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uiPriority w:val="99"/>
    <w:rsid w:val="007E274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uiPriority w:val="99"/>
    <w:rsid w:val="007E2749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uiPriority w:val="99"/>
    <w:rsid w:val="007E274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uiPriority w:val="99"/>
    <w:rsid w:val="007E27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uiPriority w:val="99"/>
    <w:rsid w:val="007E2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uiPriority w:val="99"/>
    <w:rsid w:val="007E274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uiPriority w:val="99"/>
    <w:rsid w:val="007E2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uiPriority w:val="99"/>
    <w:rsid w:val="007E274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uiPriority w:val="99"/>
    <w:rsid w:val="007E27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uiPriority w:val="99"/>
    <w:rsid w:val="00934626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7E2749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uiPriority w:val="99"/>
    <w:rsid w:val="007E2749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uiPriority w:val="99"/>
    <w:rsid w:val="007E2749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99"/>
    <w:qFormat/>
    <w:rsid w:val="007E2749"/>
    <w:rPr>
      <w:rFonts w:cs="Times New Roman"/>
      <w:b/>
      <w:bCs/>
    </w:rPr>
  </w:style>
  <w:style w:type="paragraph" w:customStyle="1" w:styleId="AAAAA">
    <w:name w:val="AAAAA"/>
    <w:uiPriority w:val="99"/>
    <w:rsid w:val="007E274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numerowanie">
    <w:name w:val="numerowanie"/>
    <w:basedOn w:val="Normalny"/>
    <w:autoRedefine/>
    <w:uiPriority w:val="99"/>
    <w:rsid w:val="007E2749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uiPriority w:val="99"/>
    <w:rsid w:val="007E2749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Normalny12pt">
    <w:name w:val="Normalny + 12 pt"/>
    <w:aliases w:val="Wyjustowany,Przed:  6 pt"/>
    <w:basedOn w:val="Normalny"/>
    <w:uiPriority w:val="99"/>
    <w:rsid w:val="007E2749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99"/>
    <w:qFormat/>
    <w:rsid w:val="007E2749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E274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274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7E27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274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27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274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uiPriority w:val="99"/>
    <w:rsid w:val="007E2749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uiPriority w:val="99"/>
    <w:rsid w:val="007E274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rsid w:val="007E2749"/>
    <w:pPr>
      <w:widowControl w:val="0"/>
    </w:pPr>
    <w:rPr>
      <w:rFonts w:ascii="Times New Roman" w:eastAsia="Times New Roman" w:hAnsi="Times New Roman"/>
    </w:rPr>
  </w:style>
  <w:style w:type="paragraph" w:customStyle="1" w:styleId="ZnakZnak1">
    <w:name w:val="Znak Znak1"/>
    <w:basedOn w:val="Normalny"/>
    <w:uiPriority w:val="99"/>
    <w:rsid w:val="007E2749"/>
    <w:rPr>
      <w:rFonts w:ascii="Arial" w:hAnsi="Arial" w:cs="Arial"/>
    </w:rPr>
  </w:style>
  <w:style w:type="character" w:styleId="Odwoanieprzypisudolnego">
    <w:name w:val="footnote reference"/>
    <w:aliases w:val="Odwołanie przypisu"/>
    <w:uiPriority w:val="99"/>
    <w:semiHidden/>
    <w:rsid w:val="007E2749"/>
    <w:rPr>
      <w:rFonts w:cs="Times New Roman"/>
      <w:vertAlign w:val="superscript"/>
    </w:rPr>
  </w:style>
  <w:style w:type="paragraph" w:customStyle="1" w:styleId="Zawartotabeli">
    <w:name w:val="Zawarto?? tabeli"/>
    <w:basedOn w:val="Normalny"/>
    <w:uiPriority w:val="99"/>
    <w:rsid w:val="007E2749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99"/>
    <w:rsid w:val="007E27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uiPriority w:val="99"/>
    <w:rsid w:val="007E2749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7E2749"/>
    <w:rPr>
      <w:rFonts w:ascii="Arial" w:hAnsi="Arial"/>
    </w:rPr>
  </w:style>
  <w:style w:type="character" w:customStyle="1" w:styleId="Domylnaczcionkaakapitu2">
    <w:name w:val="Domyślna czcionka akapitu2"/>
    <w:uiPriority w:val="99"/>
    <w:rsid w:val="007E2749"/>
  </w:style>
  <w:style w:type="character" w:customStyle="1" w:styleId="Absatz-Standardschriftart">
    <w:name w:val="Absatz-Standardschriftart"/>
    <w:uiPriority w:val="99"/>
    <w:rsid w:val="007E2749"/>
  </w:style>
  <w:style w:type="character" w:customStyle="1" w:styleId="WW8Num2z1">
    <w:name w:val="WW8Num2z1"/>
    <w:uiPriority w:val="99"/>
    <w:rsid w:val="007E2749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7E2749"/>
    <w:rPr>
      <w:rFonts w:ascii="Symbol" w:hAnsi="Symbol"/>
      <w:sz w:val="18"/>
    </w:rPr>
  </w:style>
  <w:style w:type="character" w:customStyle="1" w:styleId="WW8Num5z0">
    <w:name w:val="WW8Num5z0"/>
    <w:uiPriority w:val="99"/>
    <w:rsid w:val="007E2749"/>
    <w:rPr>
      <w:rFonts w:ascii="Symbol" w:hAnsi="Symbol"/>
      <w:sz w:val="18"/>
    </w:rPr>
  </w:style>
  <w:style w:type="character" w:customStyle="1" w:styleId="WW8Num6z0">
    <w:name w:val="WW8Num6z0"/>
    <w:uiPriority w:val="99"/>
    <w:rsid w:val="007E2749"/>
    <w:rPr>
      <w:rFonts w:ascii="Symbol" w:hAnsi="Symbol"/>
      <w:sz w:val="18"/>
    </w:rPr>
  </w:style>
  <w:style w:type="character" w:customStyle="1" w:styleId="WW8Num7z0">
    <w:name w:val="WW8Num7z0"/>
    <w:uiPriority w:val="99"/>
    <w:rsid w:val="007E2749"/>
    <w:rPr>
      <w:rFonts w:ascii="Symbol" w:hAnsi="Symbol"/>
      <w:sz w:val="18"/>
    </w:rPr>
  </w:style>
  <w:style w:type="character" w:customStyle="1" w:styleId="WW8Num8z0">
    <w:name w:val="WW8Num8z0"/>
    <w:uiPriority w:val="99"/>
    <w:rsid w:val="007E2749"/>
    <w:rPr>
      <w:rFonts w:ascii="Arial" w:hAnsi="Arial"/>
    </w:rPr>
  </w:style>
  <w:style w:type="character" w:customStyle="1" w:styleId="WW8Num8z1">
    <w:name w:val="WW8Num8z1"/>
    <w:uiPriority w:val="99"/>
    <w:rsid w:val="007E2749"/>
    <w:rPr>
      <w:rFonts w:ascii="Symbol" w:hAnsi="Symbol"/>
    </w:rPr>
  </w:style>
  <w:style w:type="character" w:customStyle="1" w:styleId="WW8Num8z4">
    <w:name w:val="WW8Num8z4"/>
    <w:uiPriority w:val="99"/>
    <w:rsid w:val="007E2749"/>
    <w:rPr>
      <w:rFonts w:ascii="Courier New" w:hAnsi="Courier New"/>
    </w:rPr>
  </w:style>
  <w:style w:type="character" w:customStyle="1" w:styleId="WW8Num8z5">
    <w:name w:val="WW8Num8z5"/>
    <w:uiPriority w:val="99"/>
    <w:rsid w:val="007E2749"/>
    <w:rPr>
      <w:rFonts w:ascii="Wingdings" w:hAnsi="Wingdings"/>
    </w:rPr>
  </w:style>
  <w:style w:type="character" w:customStyle="1" w:styleId="WW8Num8z6">
    <w:name w:val="WW8Num8z6"/>
    <w:uiPriority w:val="99"/>
    <w:rsid w:val="007E2749"/>
    <w:rPr>
      <w:rFonts w:ascii="Symbol" w:hAnsi="Symbol"/>
    </w:rPr>
  </w:style>
  <w:style w:type="character" w:customStyle="1" w:styleId="WW8Num9z0">
    <w:name w:val="WW8Num9z0"/>
    <w:uiPriority w:val="99"/>
    <w:rsid w:val="007E2749"/>
    <w:rPr>
      <w:rFonts w:ascii="Arial" w:hAnsi="Arial"/>
    </w:rPr>
  </w:style>
  <w:style w:type="character" w:customStyle="1" w:styleId="Domylnaczcionkaakapitu1">
    <w:name w:val="Domyślna czcionka akapitu1"/>
    <w:uiPriority w:val="99"/>
    <w:rsid w:val="007E2749"/>
  </w:style>
  <w:style w:type="character" w:customStyle="1" w:styleId="Znakinumeracji">
    <w:name w:val="Znaki numeracji"/>
    <w:uiPriority w:val="99"/>
    <w:rsid w:val="007E2749"/>
  </w:style>
  <w:style w:type="character" w:customStyle="1" w:styleId="WW8Num13z0">
    <w:name w:val="WW8Num13z0"/>
    <w:uiPriority w:val="99"/>
    <w:rsid w:val="007E2749"/>
    <w:rPr>
      <w:rFonts w:ascii="Symbol" w:hAnsi="Symbol"/>
      <w:color w:val="auto"/>
    </w:rPr>
  </w:style>
  <w:style w:type="character" w:customStyle="1" w:styleId="Symbolewypunktowania">
    <w:name w:val="Symbole wypunktowania"/>
    <w:uiPriority w:val="99"/>
    <w:rsid w:val="007E2749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uiPriority w:val="99"/>
    <w:rsid w:val="007E274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E2749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7E2749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E274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E2749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uiPriority w:val="99"/>
    <w:rsid w:val="007E2749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uiPriority w:val="99"/>
    <w:rsid w:val="007E2749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uiPriority w:val="99"/>
    <w:rsid w:val="007E2749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7E2749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E2749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274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7E2749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7E274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7E2749"/>
    <w:rPr>
      <w:sz w:val="22"/>
      <w:szCs w:val="22"/>
      <w:lang w:eastAsia="en-US"/>
    </w:rPr>
  </w:style>
  <w:style w:type="paragraph" w:styleId="Listapunktowana4">
    <w:name w:val="List Bullet 4"/>
    <w:basedOn w:val="Normalny"/>
    <w:autoRedefine/>
    <w:uiPriority w:val="99"/>
    <w:semiHidden/>
    <w:rsid w:val="007E2749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uiPriority w:val="99"/>
    <w:rsid w:val="007E2749"/>
    <w:pPr>
      <w:jc w:val="both"/>
    </w:pPr>
    <w:rPr>
      <w:rFonts w:ascii="Times New Roman" w:eastAsia="Times New Roman" w:hAnsi="Times New Roman"/>
    </w:rPr>
  </w:style>
  <w:style w:type="paragraph" w:customStyle="1" w:styleId="StylIwony">
    <w:name w:val="Styl Iwony"/>
    <w:basedOn w:val="Normalny"/>
    <w:uiPriority w:val="99"/>
    <w:rsid w:val="007E2749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7E2749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uiPriority w:val="99"/>
    <w:rsid w:val="007E2749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uiPriority w:val="99"/>
    <w:rsid w:val="007E2749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uiPriority w:val="99"/>
    <w:rsid w:val="007E2749"/>
  </w:style>
  <w:style w:type="paragraph" w:customStyle="1" w:styleId="Tekst">
    <w:name w:val="Tekst"/>
    <w:uiPriority w:val="99"/>
    <w:rsid w:val="007E2749"/>
    <w:pPr>
      <w:tabs>
        <w:tab w:val="left" w:pos="851"/>
        <w:tab w:val="left" w:pos="1701"/>
        <w:tab w:val="left" w:pos="2835"/>
        <w:tab w:val="left" w:pos="3969"/>
      </w:tabs>
      <w:spacing w:before="120"/>
      <w:ind w:firstLine="851"/>
      <w:jc w:val="both"/>
    </w:pPr>
    <w:rPr>
      <w:rFonts w:ascii="Arial" w:eastAsia="Times New Roman" w:hAnsi="Arial"/>
      <w:color w:val="000000"/>
    </w:rPr>
  </w:style>
  <w:style w:type="paragraph" w:customStyle="1" w:styleId="PN">
    <w:name w:val="PN"/>
    <w:basedOn w:val="Normalny"/>
    <w:uiPriority w:val="99"/>
    <w:rsid w:val="007E2749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uiPriority w:val="99"/>
    <w:rsid w:val="007E2749"/>
    <w:rPr>
      <w:u w:val="single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7E2749"/>
    <w:pPr>
      <w:shd w:val="clear" w:color="auto" w:fill="000080"/>
    </w:pPr>
    <w:rPr>
      <w:rFonts w:ascii="Tahoma" w:eastAsia="Calibri" w:hAnsi="Tahoma"/>
    </w:rPr>
  </w:style>
  <w:style w:type="character" w:customStyle="1" w:styleId="PlandokumentuZnak">
    <w:name w:val="Plan dokumentu Znak"/>
    <w:link w:val="Plandokumentu1"/>
    <w:uiPriority w:val="99"/>
    <w:semiHidden/>
    <w:locked/>
    <w:rsid w:val="007E2749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uiPriority w:val="99"/>
    <w:rsid w:val="007E2749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uiPriority w:val="99"/>
    <w:rsid w:val="007E2749"/>
    <w:pPr>
      <w:numPr>
        <w:numId w:val="9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uiPriority w:val="99"/>
    <w:rsid w:val="007E2749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uiPriority w:val="99"/>
    <w:rsid w:val="007E2749"/>
  </w:style>
  <w:style w:type="paragraph" w:customStyle="1" w:styleId="Tekstpodstawowywcity31">
    <w:name w:val="Tekst podstawowy wcięty 31"/>
    <w:basedOn w:val="Normalny"/>
    <w:uiPriority w:val="99"/>
    <w:rsid w:val="007E2749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uiPriority w:val="99"/>
    <w:locked/>
    <w:rsid w:val="007E2749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E2749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16"/>
    </w:rPr>
  </w:style>
  <w:style w:type="paragraph" w:customStyle="1" w:styleId="Teksttreci0">
    <w:name w:val="Tekst treści"/>
    <w:basedOn w:val="Normalny"/>
    <w:uiPriority w:val="99"/>
    <w:rsid w:val="007E2749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uiPriority w:val="99"/>
    <w:rsid w:val="007E2749"/>
    <w:rPr>
      <w:rFonts w:cs="Times New Roman"/>
    </w:rPr>
  </w:style>
  <w:style w:type="paragraph" w:customStyle="1" w:styleId="Default">
    <w:name w:val="Default"/>
    <w:rsid w:val="007E274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uiPriority w:val="99"/>
    <w:locked/>
    <w:rsid w:val="00B04BE7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B04BE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uiPriority w:val="99"/>
    <w:rsid w:val="00784C1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uiPriority w:val="99"/>
    <w:rsid w:val="00AB2DED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D16E08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0227D3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0413"/>
    <w:rPr>
      <w:sz w:val="22"/>
      <w:szCs w:val="22"/>
      <w:lang w:eastAsia="en-US"/>
    </w:rPr>
  </w:style>
  <w:style w:type="character" w:customStyle="1" w:styleId="WW8Num43z3">
    <w:name w:val="WW8Num43z3"/>
    <w:rsid w:val="00DE2857"/>
  </w:style>
  <w:style w:type="character" w:customStyle="1" w:styleId="ZwykytekstZnak1">
    <w:name w:val="Zwykły tekst Znak1"/>
    <w:uiPriority w:val="99"/>
    <w:locked/>
    <w:rsid w:val="00436F69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uiPriority w:val="99"/>
    <w:locked/>
    <w:rsid w:val="00023FD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23FDA"/>
    <w:pPr>
      <w:shd w:val="clear" w:color="auto" w:fill="FFFFFF"/>
      <w:spacing w:after="840" w:line="240" w:lineRule="atLeast"/>
      <w:ind w:hanging="900"/>
    </w:pPr>
    <w:rPr>
      <w:rFonts w:ascii="Arial" w:eastAsia="Calibri" w:hAnsi="Arial" w:cs="Arial"/>
      <w:sz w:val="21"/>
      <w:szCs w:val="21"/>
    </w:rPr>
  </w:style>
  <w:style w:type="character" w:customStyle="1" w:styleId="Teksttreci2Bezpogrubienia">
    <w:name w:val="Tekst treści (2) + Bez pogrubienia"/>
    <w:uiPriority w:val="99"/>
    <w:rsid w:val="00023FDA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2151BF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2151BF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D24C6"/>
    <w:pPr>
      <w:ind w:left="714" w:hanging="357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F8324D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122E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4AA2-8B80-42E4-8C36-E54BE499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O/W-wa</Company>
  <LinksUpToDate>false</LinksUpToDate>
  <CharactersWithSpaces>14256</CharactersWithSpaces>
  <SharedDoc>false</SharedDoc>
  <HLinks>
    <vt:vector size="18" baseType="variant"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http://www.wieliszew.pl/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mailto:gmina@wieliszew.pl</vt:lpwstr>
      </vt:variant>
      <vt:variant>
        <vt:lpwstr/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mailto:zzp@wieliszew.pl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 Monika</dc:creator>
  <cp:lastModifiedBy>ppwwkra@outlook.com</cp:lastModifiedBy>
  <cp:revision>2</cp:revision>
  <cp:lastPrinted>2017-03-05T16:33:00Z</cp:lastPrinted>
  <dcterms:created xsi:type="dcterms:W3CDTF">2018-01-24T12:59:00Z</dcterms:created>
  <dcterms:modified xsi:type="dcterms:W3CDTF">2018-01-24T12:59:00Z</dcterms:modified>
</cp:coreProperties>
</file>