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7DBDA" w14:textId="77777777" w:rsidR="00DE66F8" w:rsidRPr="00367985" w:rsidRDefault="00DE66F8" w:rsidP="00F775B5">
      <w:pPr>
        <w:spacing w:after="160" w:line="259" w:lineRule="auto"/>
        <w:ind w:left="4254"/>
        <w:jc w:val="center"/>
        <w:rPr>
          <w:rFonts w:eastAsia="Calibri"/>
          <w:b/>
          <w:sz w:val="20"/>
          <w:szCs w:val="20"/>
        </w:rPr>
      </w:pPr>
    </w:p>
    <w:p w14:paraId="5349E949" w14:textId="77777777" w:rsidR="00DE66F8" w:rsidRPr="00367985" w:rsidRDefault="00DE66F8" w:rsidP="00F775B5">
      <w:pPr>
        <w:spacing w:after="160" w:line="259" w:lineRule="auto"/>
        <w:ind w:left="4254"/>
        <w:jc w:val="center"/>
        <w:rPr>
          <w:rFonts w:eastAsia="Calibri"/>
          <w:b/>
          <w:sz w:val="20"/>
          <w:szCs w:val="20"/>
        </w:rPr>
      </w:pPr>
    </w:p>
    <w:p w14:paraId="558788B9" w14:textId="77777777" w:rsidR="00DE66F8" w:rsidRPr="00367985" w:rsidRDefault="00DE66F8" w:rsidP="00F775B5">
      <w:pPr>
        <w:spacing w:after="160" w:line="259" w:lineRule="auto"/>
        <w:ind w:left="4254"/>
        <w:jc w:val="center"/>
        <w:rPr>
          <w:rFonts w:eastAsia="Calibri"/>
          <w:b/>
          <w:sz w:val="20"/>
          <w:szCs w:val="20"/>
        </w:rPr>
      </w:pPr>
    </w:p>
    <w:p w14:paraId="4B94F247" w14:textId="77777777" w:rsidR="003838C8" w:rsidRPr="00367985" w:rsidRDefault="003838C8" w:rsidP="00F775B5">
      <w:pPr>
        <w:spacing w:after="160" w:line="259" w:lineRule="auto"/>
        <w:jc w:val="center"/>
        <w:rPr>
          <w:b/>
          <w:u w:val="single"/>
        </w:rPr>
      </w:pPr>
    </w:p>
    <w:p w14:paraId="2C1F7C2A" w14:textId="77777777" w:rsidR="003838C8" w:rsidRPr="00367985" w:rsidRDefault="003838C8" w:rsidP="00F775B5">
      <w:pPr>
        <w:spacing w:after="160" w:line="259" w:lineRule="auto"/>
        <w:jc w:val="center"/>
        <w:rPr>
          <w:b/>
          <w:u w:val="single"/>
        </w:rPr>
      </w:pPr>
    </w:p>
    <w:p w14:paraId="4EEB2016" w14:textId="77777777" w:rsidR="003838C8" w:rsidRPr="00367985" w:rsidRDefault="003838C8" w:rsidP="00F775B5">
      <w:pPr>
        <w:spacing w:after="160" w:line="259" w:lineRule="auto"/>
        <w:jc w:val="center"/>
        <w:rPr>
          <w:b/>
          <w:u w:val="single"/>
        </w:rPr>
      </w:pPr>
    </w:p>
    <w:p w14:paraId="2D3ADB1D" w14:textId="77777777" w:rsidR="003838C8" w:rsidRPr="00080F40" w:rsidRDefault="003838C8" w:rsidP="00F775B5">
      <w:pPr>
        <w:spacing w:line="360" w:lineRule="auto"/>
        <w:jc w:val="center"/>
        <w:rPr>
          <w:rFonts w:ascii="Open Sans" w:hAnsi="Open Sans" w:cs="Open Sans"/>
          <w:b/>
        </w:rPr>
      </w:pPr>
      <w:r w:rsidRPr="00080F40">
        <w:rPr>
          <w:rFonts w:ascii="Open Sans" w:hAnsi="Open Sans" w:cs="Open Sans"/>
          <w:b/>
        </w:rPr>
        <w:t>SPECYFIKACJA ISTOTNYCH WARUNKÓW ZAMÓWIENIA</w:t>
      </w:r>
    </w:p>
    <w:p w14:paraId="45F4A952" w14:textId="77777777" w:rsidR="003838C8" w:rsidRPr="00080F40" w:rsidRDefault="003838C8" w:rsidP="00F775B5">
      <w:pPr>
        <w:spacing w:line="360" w:lineRule="auto"/>
        <w:jc w:val="center"/>
        <w:rPr>
          <w:rFonts w:ascii="Open Sans" w:hAnsi="Open Sans" w:cs="Open Sans"/>
          <w:sz w:val="20"/>
          <w:szCs w:val="20"/>
        </w:rPr>
      </w:pPr>
      <w:r w:rsidRPr="00080F40">
        <w:rPr>
          <w:rFonts w:ascii="Open Sans" w:hAnsi="Open Sans" w:cs="Open Sans"/>
          <w:sz w:val="20"/>
          <w:szCs w:val="20"/>
        </w:rPr>
        <w:t>w postępowaniu o ud</w:t>
      </w:r>
      <w:r w:rsidR="000252F5">
        <w:rPr>
          <w:rFonts w:ascii="Open Sans" w:hAnsi="Open Sans" w:cs="Open Sans"/>
          <w:sz w:val="20"/>
          <w:szCs w:val="20"/>
        </w:rPr>
        <w:t>zielenie zamówienia publicznego</w:t>
      </w:r>
    </w:p>
    <w:p w14:paraId="56109B0F" w14:textId="77777777" w:rsidR="003838C8" w:rsidRPr="00080F40" w:rsidRDefault="003838C8" w:rsidP="00F775B5">
      <w:pPr>
        <w:spacing w:line="360" w:lineRule="auto"/>
        <w:jc w:val="center"/>
        <w:rPr>
          <w:rFonts w:ascii="Open Sans" w:hAnsi="Open Sans" w:cs="Open Sans"/>
          <w:sz w:val="20"/>
          <w:szCs w:val="20"/>
        </w:rPr>
      </w:pPr>
      <w:r w:rsidRPr="00080F40">
        <w:rPr>
          <w:rFonts w:ascii="Open Sans" w:hAnsi="Open Sans" w:cs="Open Sans"/>
          <w:sz w:val="20"/>
          <w:szCs w:val="20"/>
        </w:rPr>
        <w:t>prowadzonego w trybie przetargu nieograniczonego</w:t>
      </w:r>
    </w:p>
    <w:p w14:paraId="56197A58" w14:textId="77777777" w:rsidR="003838C8" w:rsidRPr="00080F40" w:rsidRDefault="004C4C7E" w:rsidP="00F775B5">
      <w:pPr>
        <w:spacing w:line="360" w:lineRule="auto"/>
        <w:jc w:val="center"/>
        <w:rPr>
          <w:rFonts w:ascii="Open Sans" w:hAnsi="Open Sans" w:cs="Open Sans"/>
          <w:sz w:val="20"/>
          <w:szCs w:val="20"/>
        </w:rPr>
      </w:pPr>
      <w:r w:rsidRPr="00080F40">
        <w:rPr>
          <w:rFonts w:ascii="Open Sans" w:hAnsi="Open Sans" w:cs="Open Sans"/>
          <w:sz w:val="20"/>
          <w:szCs w:val="20"/>
        </w:rPr>
        <w:t>na</w:t>
      </w:r>
    </w:p>
    <w:p w14:paraId="0A12B3E3" w14:textId="40D04C9E" w:rsidR="00C141C5" w:rsidRDefault="003838C8" w:rsidP="00C141C5">
      <w:pPr>
        <w:spacing w:line="276" w:lineRule="auto"/>
        <w:jc w:val="center"/>
        <w:rPr>
          <w:rFonts w:ascii="Open Sans" w:hAnsi="Open Sans" w:cs="Open Sans"/>
          <w:b/>
          <w:sz w:val="20"/>
          <w:szCs w:val="20"/>
        </w:rPr>
      </w:pPr>
      <w:r w:rsidRPr="00E40FA0">
        <w:rPr>
          <w:rFonts w:ascii="Open Sans" w:hAnsi="Open Sans" w:cs="Open Sans"/>
          <w:b/>
          <w:sz w:val="20"/>
          <w:szCs w:val="20"/>
        </w:rPr>
        <w:t>„</w:t>
      </w:r>
      <w:r w:rsidR="00925021" w:rsidRPr="00FB7F7E">
        <w:rPr>
          <w:rFonts w:ascii="Open Sans" w:hAnsi="Open Sans" w:cs="Open Sans"/>
          <w:b/>
          <w:sz w:val="20"/>
          <w:szCs w:val="20"/>
        </w:rPr>
        <w:t>Dostawa opraw oświetleniowych typu LED</w:t>
      </w:r>
      <w:r w:rsidR="00756D06" w:rsidRPr="00FB7F7E">
        <w:rPr>
          <w:rFonts w:ascii="Open Sans" w:hAnsi="Open Sans" w:cs="Open Sans"/>
          <w:b/>
          <w:sz w:val="20"/>
          <w:szCs w:val="20"/>
        </w:rPr>
        <w:t xml:space="preserve"> </w:t>
      </w:r>
      <w:r w:rsidR="00C141C5" w:rsidRPr="000D4770">
        <w:rPr>
          <w:rFonts w:ascii="Open Sans" w:hAnsi="Open Sans" w:cs="Open Sans"/>
          <w:b/>
          <w:sz w:val="20"/>
          <w:szCs w:val="20"/>
        </w:rPr>
        <w:t xml:space="preserve">do </w:t>
      </w:r>
      <w:r w:rsidR="00C141C5" w:rsidRPr="00C141C5">
        <w:rPr>
          <w:rFonts w:ascii="Open Sans" w:eastAsia="Calibri" w:hAnsi="Open Sans" w:cs="Open Sans"/>
          <w:b/>
          <w:sz w:val="20"/>
          <w:szCs w:val="20"/>
        </w:rPr>
        <w:t>planowanej wymiany opraw na słupach oświetleniowych</w:t>
      </w:r>
      <w:r w:rsidR="00C141C5">
        <w:rPr>
          <w:rFonts w:ascii="Open Sans" w:hAnsi="Open Sans" w:cs="Open Sans"/>
          <w:b/>
          <w:sz w:val="20"/>
          <w:szCs w:val="20"/>
        </w:rPr>
        <w:t xml:space="preserve"> na terenie gminy Pomiechówek</w:t>
      </w:r>
      <w:r w:rsidRPr="00E40FA0">
        <w:rPr>
          <w:rFonts w:ascii="Open Sans" w:hAnsi="Open Sans" w:cs="Open Sans"/>
          <w:b/>
          <w:sz w:val="20"/>
          <w:szCs w:val="20"/>
        </w:rPr>
        <w:t>”</w:t>
      </w:r>
    </w:p>
    <w:p w14:paraId="4345C0A0" w14:textId="71718A9E" w:rsidR="003838C8" w:rsidRPr="00BD18F7" w:rsidRDefault="00AE09B2" w:rsidP="00C141C5">
      <w:pPr>
        <w:spacing w:line="276" w:lineRule="auto"/>
        <w:jc w:val="center"/>
        <w:rPr>
          <w:rFonts w:ascii="Open Sans" w:hAnsi="Open Sans" w:cs="Open Sans"/>
          <w:b/>
          <w:sz w:val="20"/>
          <w:szCs w:val="20"/>
        </w:rPr>
      </w:pPr>
      <w:r>
        <w:rPr>
          <w:rFonts w:ascii="Open Sans" w:hAnsi="Open Sans" w:cs="Open Sans"/>
          <w:b/>
          <w:sz w:val="20"/>
          <w:szCs w:val="20"/>
        </w:rPr>
        <w:t xml:space="preserve">– </w:t>
      </w:r>
      <w:r w:rsidR="003838C8" w:rsidRPr="00BD18F7">
        <w:rPr>
          <w:rFonts w:ascii="Open Sans" w:hAnsi="Open Sans" w:cs="Open Sans"/>
          <w:b/>
          <w:sz w:val="20"/>
          <w:szCs w:val="20"/>
        </w:rPr>
        <w:t xml:space="preserve">Numer sprawy: </w:t>
      </w:r>
      <w:r w:rsidR="003838C8" w:rsidRPr="00A32BBA">
        <w:rPr>
          <w:rFonts w:ascii="Open Sans" w:hAnsi="Open Sans" w:cs="Open Sans"/>
          <w:b/>
          <w:sz w:val="20"/>
          <w:szCs w:val="20"/>
        </w:rPr>
        <w:t>ZP.271.</w:t>
      </w:r>
      <w:r w:rsidR="00026C30">
        <w:rPr>
          <w:rFonts w:ascii="Open Sans" w:hAnsi="Open Sans" w:cs="Open Sans"/>
          <w:b/>
          <w:sz w:val="20"/>
          <w:szCs w:val="20"/>
        </w:rPr>
        <w:t>3</w:t>
      </w:r>
      <w:r w:rsidR="00722BC8" w:rsidRPr="00A32BBA">
        <w:rPr>
          <w:rFonts w:ascii="Open Sans" w:hAnsi="Open Sans" w:cs="Open Sans"/>
          <w:b/>
          <w:sz w:val="20"/>
          <w:szCs w:val="20"/>
        </w:rPr>
        <w:t>.2020</w:t>
      </w:r>
    </w:p>
    <w:p w14:paraId="65FB95E9" w14:textId="77777777" w:rsidR="003838C8" w:rsidRPr="00080F40" w:rsidRDefault="003838C8" w:rsidP="00F775B5">
      <w:pPr>
        <w:spacing w:line="360" w:lineRule="auto"/>
        <w:jc w:val="center"/>
        <w:rPr>
          <w:rFonts w:ascii="Open Sans" w:hAnsi="Open Sans" w:cs="Open Sans"/>
          <w:b/>
          <w:sz w:val="20"/>
          <w:szCs w:val="20"/>
        </w:rPr>
      </w:pPr>
    </w:p>
    <w:p w14:paraId="7FB2F909" w14:textId="77777777" w:rsidR="003838C8" w:rsidRPr="00080F40" w:rsidRDefault="003838C8" w:rsidP="00F775B5">
      <w:pPr>
        <w:spacing w:after="160" w:line="259" w:lineRule="auto"/>
        <w:jc w:val="center"/>
        <w:rPr>
          <w:rFonts w:ascii="Open Sans" w:hAnsi="Open Sans" w:cs="Open Sans"/>
          <w:b/>
          <w:sz w:val="20"/>
          <w:szCs w:val="20"/>
          <w:u w:val="single"/>
        </w:rPr>
      </w:pPr>
    </w:p>
    <w:p w14:paraId="6146454F" w14:textId="77777777" w:rsidR="00FA2664" w:rsidRPr="00080F40" w:rsidRDefault="00FA2664" w:rsidP="00F775B5">
      <w:pPr>
        <w:spacing w:after="160" w:line="259" w:lineRule="auto"/>
        <w:jc w:val="center"/>
        <w:rPr>
          <w:rFonts w:ascii="Open Sans" w:hAnsi="Open Sans" w:cs="Open Sans"/>
          <w:b/>
          <w:sz w:val="20"/>
          <w:szCs w:val="20"/>
          <w:u w:val="single"/>
        </w:rPr>
      </w:pPr>
    </w:p>
    <w:p w14:paraId="69F93BD0" w14:textId="77777777" w:rsidR="003838C8" w:rsidRPr="00080F40" w:rsidRDefault="003838C8" w:rsidP="00F775B5">
      <w:pPr>
        <w:spacing w:after="160" w:line="259" w:lineRule="auto"/>
        <w:jc w:val="center"/>
        <w:rPr>
          <w:rFonts w:ascii="Open Sans" w:hAnsi="Open Sans" w:cs="Open Sans"/>
          <w:b/>
          <w:sz w:val="20"/>
          <w:szCs w:val="20"/>
          <w:u w:val="single"/>
        </w:rPr>
      </w:pPr>
    </w:p>
    <w:p w14:paraId="19788A22" w14:textId="77777777" w:rsidR="005D71CE" w:rsidRPr="00080F40" w:rsidRDefault="003838C8" w:rsidP="00B33077">
      <w:pPr>
        <w:ind w:left="3828"/>
        <w:jc w:val="center"/>
        <w:rPr>
          <w:rFonts w:ascii="Open Sans" w:hAnsi="Open Sans" w:cs="Open Sans"/>
          <w:sz w:val="20"/>
          <w:szCs w:val="20"/>
        </w:rPr>
      </w:pPr>
      <w:r w:rsidRPr="00080F40">
        <w:rPr>
          <w:rFonts w:ascii="Open Sans" w:hAnsi="Open Sans" w:cs="Open Sans"/>
          <w:sz w:val="20"/>
          <w:szCs w:val="20"/>
        </w:rPr>
        <w:t>ZATWIERDZAM</w:t>
      </w:r>
    </w:p>
    <w:p w14:paraId="4057FF96" w14:textId="77777777" w:rsidR="005D71CE" w:rsidRPr="00B66E88" w:rsidRDefault="005D71CE" w:rsidP="00B33077">
      <w:pPr>
        <w:ind w:left="3828"/>
        <w:jc w:val="center"/>
        <w:rPr>
          <w:rFonts w:ascii="Open Sans" w:hAnsi="Open Sans" w:cs="Open Sans"/>
          <w:sz w:val="20"/>
          <w:szCs w:val="20"/>
        </w:rPr>
      </w:pPr>
    </w:p>
    <w:p w14:paraId="550D7520" w14:textId="77777777" w:rsidR="002043AF" w:rsidRDefault="00B8370F" w:rsidP="00B33077">
      <w:pPr>
        <w:spacing w:line="360" w:lineRule="auto"/>
        <w:ind w:left="3828"/>
        <w:jc w:val="center"/>
        <w:rPr>
          <w:rFonts w:ascii="Open Sans" w:eastAsia="Calibri" w:hAnsi="Open Sans" w:cs="Open Sans"/>
          <w:b/>
          <w:sz w:val="20"/>
          <w:szCs w:val="20"/>
        </w:rPr>
      </w:pPr>
      <w:r w:rsidRPr="00905FD1">
        <w:rPr>
          <w:rFonts w:ascii="Open Sans" w:eastAsia="Calibri" w:hAnsi="Open Sans" w:cs="Open Sans"/>
          <w:b/>
          <w:sz w:val="20"/>
          <w:szCs w:val="20"/>
        </w:rPr>
        <w:t>Prezes Zarządu Pomiechowskiego</w:t>
      </w:r>
    </w:p>
    <w:p w14:paraId="4D9E8791" w14:textId="056D875A" w:rsidR="00B8370F" w:rsidRPr="00905FD1" w:rsidRDefault="00B8370F" w:rsidP="00B33077">
      <w:pPr>
        <w:spacing w:line="360" w:lineRule="auto"/>
        <w:ind w:left="3828"/>
        <w:jc w:val="center"/>
        <w:rPr>
          <w:rFonts w:ascii="Open Sans" w:hAnsi="Open Sans" w:cs="Open Sans"/>
          <w:b/>
          <w:sz w:val="20"/>
          <w:szCs w:val="20"/>
        </w:rPr>
      </w:pPr>
      <w:r w:rsidRPr="00905FD1">
        <w:rPr>
          <w:rFonts w:ascii="Open Sans" w:eastAsia="Calibri" w:hAnsi="Open Sans" w:cs="Open Sans"/>
          <w:b/>
          <w:sz w:val="20"/>
          <w:szCs w:val="20"/>
        </w:rPr>
        <w:t xml:space="preserve">Przedsiębiorstwa </w:t>
      </w:r>
      <w:r w:rsidR="00B33077">
        <w:rPr>
          <w:rFonts w:ascii="Open Sans" w:eastAsia="Calibri" w:hAnsi="Open Sans" w:cs="Open Sans"/>
          <w:b/>
          <w:sz w:val="20"/>
          <w:szCs w:val="20"/>
        </w:rPr>
        <w:t xml:space="preserve">Wielobranżowego </w:t>
      </w:r>
      <w:r w:rsidRPr="00905FD1">
        <w:rPr>
          <w:rFonts w:ascii="Open Sans" w:eastAsia="Calibri" w:hAnsi="Open Sans" w:cs="Open Sans"/>
          <w:b/>
          <w:sz w:val="20"/>
          <w:szCs w:val="20"/>
        </w:rPr>
        <w:t>„WKRA” Sp. z o.</w:t>
      </w:r>
      <w:r w:rsidR="002043AF">
        <w:rPr>
          <w:rFonts w:ascii="Open Sans" w:eastAsia="Calibri" w:hAnsi="Open Sans" w:cs="Open Sans"/>
          <w:b/>
          <w:sz w:val="20"/>
          <w:szCs w:val="20"/>
        </w:rPr>
        <w:t xml:space="preserve"> </w:t>
      </w:r>
      <w:r w:rsidRPr="00905FD1">
        <w:rPr>
          <w:rFonts w:ascii="Open Sans" w:eastAsia="Calibri" w:hAnsi="Open Sans" w:cs="Open Sans"/>
          <w:b/>
          <w:sz w:val="20"/>
          <w:szCs w:val="20"/>
        </w:rPr>
        <w:t>o.</w:t>
      </w:r>
    </w:p>
    <w:p w14:paraId="55C39C84" w14:textId="234B71BF" w:rsidR="00B8370F" w:rsidRPr="00905FD1" w:rsidRDefault="00B8370F" w:rsidP="00B33077">
      <w:pPr>
        <w:spacing w:line="360" w:lineRule="auto"/>
        <w:ind w:left="3828"/>
        <w:jc w:val="center"/>
        <w:rPr>
          <w:rFonts w:ascii="Open Sans" w:hAnsi="Open Sans" w:cs="Open Sans"/>
          <w:b/>
          <w:sz w:val="20"/>
          <w:szCs w:val="20"/>
        </w:rPr>
      </w:pPr>
      <w:r w:rsidRPr="00905FD1">
        <w:rPr>
          <w:rFonts w:ascii="Open Sans" w:eastAsia="Calibri" w:hAnsi="Open Sans" w:cs="Open Sans"/>
          <w:b/>
          <w:sz w:val="20"/>
          <w:szCs w:val="20"/>
        </w:rPr>
        <w:t>/-/ Piotr Kownacki</w:t>
      </w:r>
    </w:p>
    <w:p w14:paraId="3035274E" w14:textId="77777777" w:rsidR="003838C8" w:rsidRPr="00A32BBA" w:rsidRDefault="003838C8" w:rsidP="00F775B5">
      <w:pPr>
        <w:ind w:left="4248" w:firstLine="708"/>
        <w:jc w:val="center"/>
        <w:rPr>
          <w:rFonts w:ascii="Open Sans" w:hAnsi="Open Sans" w:cs="Open Sans"/>
        </w:rPr>
      </w:pPr>
    </w:p>
    <w:p w14:paraId="0231A2F9" w14:textId="77777777" w:rsidR="003838C8" w:rsidRPr="00722BC8" w:rsidRDefault="003838C8" w:rsidP="00F775B5">
      <w:pPr>
        <w:jc w:val="center"/>
        <w:rPr>
          <w:rFonts w:ascii="Open Sans" w:hAnsi="Open Sans" w:cs="Open Sans"/>
        </w:rPr>
      </w:pPr>
    </w:p>
    <w:p w14:paraId="4545D072" w14:textId="77777777" w:rsidR="003838C8" w:rsidRPr="00256FF9" w:rsidRDefault="003838C8" w:rsidP="00F775B5">
      <w:pPr>
        <w:jc w:val="center"/>
        <w:rPr>
          <w:rFonts w:ascii="Open Sans" w:hAnsi="Open Sans" w:cs="Open Sans"/>
        </w:rPr>
      </w:pPr>
    </w:p>
    <w:p w14:paraId="225A82C7" w14:textId="77777777" w:rsidR="005D01D7" w:rsidRPr="00256FF9" w:rsidRDefault="005D01D7" w:rsidP="00F775B5">
      <w:pPr>
        <w:jc w:val="center"/>
        <w:rPr>
          <w:rFonts w:ascii="Open Sans" w:hAnsi="Open Sans" w:cs="Open Sans"/>
        </w:rPr>
      </w:pPr>
    </w:p>
    <w:p w14:paraId="0557E337" w14:textId="77777777" w:rsidR="005D01D7" w:rsidRPr="00080F40" w:rsidRDefault="005D01D7" w:rsidP="00F775B5">
      <w:pPr>
        <w:jc w:val="center"/>
        <w:rPr>
          <w:rFonts w:ascii="Open Sans" w:hAnsi="Open Sans" w:cs="Open Sans"/>
        </w:rPr>
      </w:pPr>
    </w:p>
    <w:p w14:paraId="17B45D12" w14:textId="38360939" w:rsidR="003838C8" w:rsidRDefault="003838C8" w:rsidP="00F775B5">
      <w:pPr>
        <w:jc w:val="center"/>
        <w:rPr>
          <w:rFonts w:ascii="Open Sans" w:hAnsi="Open Sans" w:cs="Open Sans"/>
        </w:rPr>
      </w:pPr>
    </w:p>
    <w:p w14:paraId="0C0CA8F3" w14:textId="05C32A44" w:rsidR="00FA2664" w:rsidRDefault="00FA2664" w:rsidP="00F775B5">
      <w:pPr>
        <w:jc w:val="center"/>
        <w:rPr>
          <w:rFonts w:ascii="Open Sans" w:hAnsi="Open Sans" w:cs="Open Sans"/>
        </w:rPr>
      </w:pPr>
    </w:p>
    <w:p w14:paraId="2B391E8A" w14:textId="49555193" w:rsidR="002904F6" w:rsidRDefault="002904F6" w:rsidP="00F775B5">
      <w:pPr>
        <w:jc w:val="center"/>
        <w:rPr>
          <w:rFonts w:ascii="Open Sans" w:hAnsi="Open Sans" w:cs="Open Sans"/>
        </w:rPr>
      </w:pPr>
    </w:p>
    <w:p w14:paraId="69274C24" w14:textId="23A0F5D2" w:rsidR="002904F6" w:rsidRDefault="002904F6" w:rsidP="00F775B5">
      <w:pPr>
        <w:jc w:val="center"/>
        <w:rPr>
          <w:rFonts w:ascii="Open Sans" w:hAnsi="Open Sans" w:cs="Open Sans"/>
        </w:rPr>
      </w:pPr>
    </w:p>
    <w:p w14:paraId="71032C9D" w14:textId="0159D493" w:rsidR="002904F6" w:rsidRDefault="002904F6" w:rsidP="00F775B5">
      <w:pPr>
        <w:jc w:val="center"/>
        <w:rPr>
          <w:rFonts w:ascii="Open Sans" w:hAnsi="Open Sans" w:cs="Open Sans"/>
        </w:rPr>
      </w:pPr>
    </w:p>
    <w:p w14:paraId="6E3CB49D" w14:textId="29E9D820" w:rsidR="00A32BBA" w:rsidRDefault="00A32BBA" w:rsidP="00F775B5">
      <w:pPr>
        <w:jc w:val="center"/>
        <w:rPr>
          <w:rFonts w:ascii="Open Sans" w:hAnsi="Open Sans" w:cs="Open Sans"/>
        </w:rPr>
      </w:pPr>
    </w:p>
    <w:p w14:paraId="0B151C6B" w14:textId="77777777" w:rsidR="00A32BBA" w:rsidRPr="00080F40" w:rsidRDefault="00A32BBA" w:rsidP="00F775B5">
      <w:pPr>
        <w:jc w:val="center"/>
        <w:rPr>
          <w:rFonts w:ascii="Open Sans" w:hAnsi="Open Sans" w:cs="Open Sans"/>
        </w:rPr>
      </w:pPr>
    </w:p>
    <w:p w14:paraId="7D6335D4" w14:textId="77777777" w:rsidR="003838C8" w:rsidRPr="00080F40" w:rsidRDefault="003838C8" w:rsidP="00F775B5">
      <w:pPr>
        <w:jc w:val="center"/>
        <w:rPr>
          <w:rFonts w:ascii="Open Sans" w:hAnsi="Open Sans" w:cs="Open Sans"/>
        </w:rPr>
      </w:pPr>
    </w:p>
    <w:p w14:paraId="5D6E0F23" w14:textId="66D54B92" w:rsidR="003838C8" w:rsidRPr="00080F40" w:rsidRDefault="003838C8" w:rsidP="00F775B5">
      <w:pPr>
        <w:jc w:val="center"/>
        <w:rPr>
          <w:rFonts w:ascii="Open Sans" w:hAnsi="Open Sans" w:cs="Open Sans"/>
          <w:sz w:val="20"/>
          <w:szCs w:val="20"/>
        </w:rPr>
      </w:pPr>
      <w:r w:rsidRPr="00080F40">
        <w:rPr>
          <w:rFonts w:ascii="Open Sans" w:hAnsi="Open Sans" w:cs="Open Sans"/>
          <w:sz w:val="20"/>
          <w:szCs w:val="20"/>
        </w:rPr>
        <w:t xml:space="preserve">Pomiechówek, dnia </w:t>
      </w:r>
      <w:r w:rsidR="001346DC">
        <w:rPr>
          <w:rFonts w:ascii="Open Sans" w:hAnsi="Open Sans" w:cs="Open Sans"/>
          <w:sz w:val="20"/>
          <w:szCs w:val="20"/>
        </w:rPr>
        <w:t>04.05</w:t>
      </w:r>
      <w:r w:rsidR="00722BC8">
        <w:rPr>
          <w:rFonts w:ascii="Open Sans" w:hAnsi="Open Sans" w:cs="Open Sans"/>
          <w:sz w:val="20"/>
          <w:szCs w:val="20"/>
        </w:rPr>
        <w:t>.2020</w:t>
      </w:r>
      <w:r w:rsidRPr="00D023DC">
        <w:rPr>
          <w:rFonts w:ascii="Open Sans" w:hAnsi="Open Sans" w:cs="Open Sans"/>
          <w:sz w:val="20"/>
          <w:szCs w:val="20"/>
        </w:rPr>
        <w:t xml:space="preserve"> r.</w:t>
      </w:r>
    </w:p>
    <w:p w14:paraId="6247A900" w14:textId="36F316AF" w:rsidR="009F336A" w:rsidRDefault="009F336A" w:rsidP="00F775B5">
      <w:pPr>
        <w:spacing w:after="160" w:line="259" w:lineRule="auto"/>
        <w:jc w:val="center"/>
        <w:rPr>
          <w:rFonts w:ascii="Open Sans" w:hAnsi="Open Sans" w:cs="Open Sans"/>
          <w:b/>
          <w:sz w:val="20"/>
          <w:szCs w:val="20"/>
          <w:u w:val="single"/>
        </w:rPr>
      </w:pPr>
      <w:r w:rsidRPr="00080F40">
        <w:rPr>
          <w:rFonts w:ascii="Open Sans" w:hAnsi="Open Sans" w:cs="Open Sans"/>
          <w:sz w:val="14"/>
          <w:szCs w:val="14"/>
        </w:rPr>
        <w:br w:type="page"/>
      </w:r>
      <w:r w:rsidRPr="00080F40">
        <w:rPr>
          <w:rFonts w:ascii="Open Sans" w:hAnsi="Open Sans" w:cs="Open Sans"/>
          <w:b/>
          <w:sz w:val="20"/>
          <w:szCs w:val="20"/>
          <w:u w:val="single"/>
        </w:rPr>
        <w:lastRenderedPageBreak/>
        <w:t>Specyfikacja Istotnych Warunków Zamówienia zawiera:</w:t>
      </w:r>
    </w:p>
    <w:p w14:paraId="26B9FD09" w14:textId="77777777" w:rsidR="00FB7F7E" w:rsidRDefault="00FB7F7E" w:rsidP="00F775B5">
      <w:pPr>
        <w:spacing w:after="160" w:line="259" w:lineRule="auto"/>
        <w:jc w:val="center"/>
        <w:rPr>
          <w:rFonts w:ascii="Open Sans" w:hAnsi="Open Sans" w:cs="Open Sans"/>
          <w:b/>
          <w:sz w:val="20"/>
          <w:szCs w:val="20"/>
          <w:u w:val="single"/>
        </w:rPr>
      </w:pPr>
    </w:p>
    <w:p w14:paraId="01138467" w14:textId="77777777" w:rsidR="009F336A" w:rsidRPr="00080F40" w:rsidRDefault="009F336A" w:rsidP="00F775B5">
      <w:pPr>
        <w:spacing w:after="120"/>
        <w:ind w:left="2160" w:hanging="2160"/>
        <w:rPr>
          <w:rFonts w:ascii="Open Sans" w:hAnsi="Open Sans" w:cs="Open Sans"/>
          <w:sz w:val="20"/>
          <w:szCs w:val="20"/>
        </w:rPr>
      </w:pPr>
      <w:r w:rsidRPr="00080F40">
        <w:rPr>
          <w:rFonts w:ascii="Open Sans" w:hAnsi="Open Sans" w:cs="Open Sans"/>
          <w:b/>
          <w:sz w:val="20"/>
          <w:szCs w:val="20"/>
        </w:rPr>
        <w:t>Tom I</w:t>
      </w:r>
      <w:r w:rsidRPr="00080F40">
        <w:rPr>
          <w:rFonts w:ascii="Open Sans" w:hAnsi="Open Sans" w:cs="Open Sans"/>
          <w:sz w:val="20"/>
          <w:szCs w:val="20"/>
        </w:rPr>
        <w:t>:</w:t>
      </w:r>
      <w:r w:rsidRPr="00080F40">
        <w:rPr>
          <w:rFonts w:ascii="Open Sans" w:hAnsi="Open Sans" w:cs="Open Sans"/>
          <w:sz w:val="20"/>
          <w:szCs w:val="20"/>
        </w:rPr>
        <w:tab/>
      </w:r>
      <w:r w:rsidRPr="00080F40">
        <w:rPr>
          <w:rFonts w:ascii="Open Sans" w:hAnsi="Open Sans" w:cs="Open Sans"/>
          <w:b/>
          <w:sz w:val="20"/>
          <w:szCs w:val="20"/>
        </w:rPr>
        <w:t>INSTRUKCJA DL</w:t>
      </w:r>
      <w:r w:rsidR="00F51F02" w:rsidRPr="00080F40">
        <w:rPr>
          <w:rFonts w:ascii="Open Sans" w:hAnsi="Open Sans" w:cs="Open Sans"/>
          <w:b/>
          <w:sz w:val="20"/>
          <w:szCs w:val="20"/>
        </w:rPr>
        <w:t>A WYKONAWCÓW</w:t>
      </w:r>
      <w:r w:rsidR="00080F40">
        <w:rPr>
          <w:rFonts w:ascii="Open Sans" w:hAnsi="Open Sans" w:cs="Open Sans"/>
          <w:b/>
          <w:sz w:val="20"/>
          <w:szCs w:val="20"/>
        </w:rPr>
        <w:t xml:space="preserve"> WRAZ Z FORMULARZAMI</w:t>
      </w:r>
    </w:p>
    <w:p w14:paraId="64CB0535" w14:textId="77777777" w:rsidR="009F336A" w:rsidRPr="00840D0C" w:rsidRDefault="009F336A" w:rsidP="00F775B5">
      <w:pPr>
        <w:ind w:left="2160" w:hanging="2160"/>
        <w:rPr>
          <w:rFonts w:ascii="Open Sans" w:hAnsi="Open Sans" w:cs="Open Sans"/>
          <w:b/>
          <w:sz w:val="20"/>
          <w:szCs w:val="20"/>
        </w:rPr>
      </w:pPr>
      <w:r w:rsidRPr="00840D0C">
        <w:rPr>
          <w:rFonts w:ascii="Open Sans" w:hAnsi="Open Sans" w:cs="Open Sans"/>
          <w:b/>
          <w:sz w:val="20"/>
          <w:szCs w:val="20"/>
        </w:rPr>
        <w:t>Rozdział 1</w:t>
      </w:r>
      <w:r w:rsidRPr="00840D0C">
        <w:rPr>
          <w:rFonts w:ascii="Open Sans" w:hAnsi="Open Sans" w:cs="Open Sans"/>
          <w:b/>
          <w:sz w:val="20"/>
          <w:szCs w:val="20"/>
        </w:rPr>
        <w:tab/>
        <w:t>Instrukcja dla Wykonawców (IDW)</w:t>
      </w:r>
    </w:p>
    <w:p w14:paraId="4E2204F1" w14:textId="1B8FCA14" w:rsidR="009F336A" w:rsidRPr="00840D0C" w:rsidRDefault="00F51F02" w:rsidP="00F775B5">
      <w:pPr>
        <w:ind w:left="2160" w:hanging="2160"/>
        <w:rPr>
          <w:rFonts w:ascii="Open Sans" w:hAnsi="Open Sans" w:cs="Open Sans"/>
          <w:b/>
          <w:sz w:val="20"/>
          <w:szCs w:val="20"/>
        </w:rPr>
      </w:pPr>
      <w:r w:rsidRPr="00840D0C">
        <w:rPr>
          <w:rFonts w:ascii="Open Sans" w:hAnsi="Open Sans" w:cs="Open Sans"/>
          <w:b/>
          <w:sz w:val="20"/>
          <w:szCs w:val="20"/>
        </w:rPr>
        <w:t>Rozdział 2</w:t>
      </w:r>
      <w:r w:rsidRPr="00840D0C">
        <w:rPr>
          <w:rFonts w:ascii="Open Sans" w:hAnsi="Open Sans" w:cs="Open Sans"/>
          <w:b/>
          <w:sz w:val="20"/>
          <w:szCs w:val="20"/>
        </w:rPr>
        <w:tab/>
      </w:r>
      <w:r w:rsidR="00E4020E">
        <w:rPr>
          <w:rFonts w:ascii="Open Sans" w:hAnsi="Open Sans" w:cs="Open Sans"/>
          <w:b/>
          <w:sz w:val="20"/>
          <w:szCs w:val="20"/>
        </w:rPr>
        <w:t>Oferta wraz z formularzami</w:t>
      </w:r>
      <w:r w:rsidR="00791629" w:rsidRPr="00840D0C">
        <w:rPr>
          <w:rFonts w:ascii="Open Sans" w:hAnsi="Open Sans" w:cs="Open Sans"/>
          <w:b/>
          <w:sz w:val="20"/>
          <w:szCs w:val="20"/>
        </w:rPr>
        <w:t>:</w:t>
      </w:r>
    </w:p>
    <w:p w14:paraId="0A247270" w14:textId="77777777" w:rsidR="00440F7C" w:rsidRPr="00080F40" w:rsidRDefault="00440F7C" w:rsidP="00F775B5">
      <w:pPr>
        <w:pStyle w:val="Nagwek"/>
        <w:tabs>
          <w:tab w:val="clear" w:pos="4536"/>
          <w:tab w:val="clear" w:pos="9072"/>
        </w:tabs>
        <w:rPr>
          <w:rFonts w:ascii="Open Sans" w:hAnsi="Open Sans" w:cs="Open Sans"/>
        </w:rPr>
      </w:pPr>
    </w:p>
    <w:p w14:paraId="3346E0D8" w14:textId="7328A0DF" w:rsidR="00AB466B" w:rsidRDefault="009F336A" w:rsidP="00FD7AA8">
      <w:pPr>
        <w:ind w:left="2160" w:hanging="2160"/>
        <w:jc w:val="both"/>
        <w:rPr>
          <w:rFonts w:ascii="Open Sans" w:hAnsi="Open Sans" w:cs="Open Sans"/>
          <w:sz w:val="20"/>
          <w:szCs w:val="20"/>
        </w:rPr>
      </w:pPr>
      <w:r w:rsidRPr="00FD7AA8">
        <w:rPr>
          <w:rFonts w:ascii="Open Sans" w:hAnsi="Open Sans" w:cs="Open Sans"/>
          <w:sz w:val="20"/>
          <w:szCs w:val="20"/>
        </w:rPr>
        <w:t>Formularz 2.1.</w:t>
      </w:r>
      <w:r w:rsidR="008E24BE" w:rsidRPr="00FD7AA8">
        <w:rPr>
          <w:rFonts w:ascii="Open Sans" w:hAnsi="Open Sans" w:cs="Open Sans"/>
          <w:sz w:val="20"/>
          <w:szCs w:val="20"/>
        </w:rPr>
        <w:tab/>
      </w:r>
      <w:r w:rsidR="004031E9" w:rsidRPr="00FD7AA8">
        <w:rPr>
          <w:rFonts w:ascii="Open Sans" w:hAnsi="Open Sans" w:cs="Open Sans"/>
          <w:sz w:val="20"/>
          <w:szCs w:val="20"/>
        </w:rPr>
        <w:t>Formularz „Oferta”</w:t>
      </w:r>
    </w:p>
    <w:p w14:paraId="78B08405" w14:textId="77777777" w:rsidR="0043017F" w:rsidRDefault="0043017F" w:rsidP="00FD7AA8">
      <w:pPr>
        <w:ind w:left="2160" w:hanging="2160"/>
        <w:jc w:val="both"/>
        <w:rPr>
          <w:rFonts w:ascii="Open Sans" w:hAnsi="Open Sans" w:cs="Open Sans"/>
          <w:sz w:val="20"/>
          <w:szCs w:val="20"/>
        </w:rPr>
      </w:pPr>
    </w:p>
    <w:p w14:paraId="108EE099" w14:textId="280B6BDF" w:rsidR="00756D06" w:rsidRDefault="00756D06" w:rsidP="00FD7AA8">
      <w:pPr>
        <w:ind w:left="2160" w:hanging="2160"/>
        <w:jc w:val="both"/>
        <w:rPr>
          <w:rFonts w:ascii="Open Sans" w:hAnsi="Open Sans" w:cs="Open Sans"/>
          <w:sz w:val="20"/>
          <w:szCs w:val="20"/>
        </w:rPr>
      </w:pPr>
      <w:r>
        <w:rPr>
          <w:rFonts w:ascii="Open Sans" w:hAnsi="Open Sans" w:cs="Open Sans"/>
          <w:sz w:val="20"/>
          <w:szCs w:val="20"/>
        </w:rPr>
        <w:t>Formularz 2.2.</w:t>
      </w:r>
      <w:r>
        <w:rPr>
          <w:rFonts w:ascii="Open Sans" w:hAnsi="Open Sans" w:cs="Open Sans"/>
          <w:sz w:val="20"/>
          <w:szCs w:val="20"/>
        </w:rPr>
        <w:tab/>
        <w:t>Formularz cenowy</w:t>
      </w:r>
    </w:p>
    <w:p w14:paraId="683AE08C" w14:textId="77777777" w:rsidR="0043017F" w:rsidRDefault="0043017F" w:rsidP="00FD7AA8">
      <w:pPr>
        <w:ind w:left="2160" w:hanging="2160"/>
        <w:jc w:val="both"/>
        <w:rPr>
          <w:rFonts w:ascii="Open Sans" w:hAnsi="Open Sans" w:cs="Open Sans"/>
          <w:sz w:val="20"/>
          <w:szCs w:val="20"/>
        </w:rPr>
      </w:pPr>
    </w:p>
    <w:p w14:paraId="593615C3" w14:textId="711DEBD0" w:rsidR="0043017F" w:rsidRPr="00940F11" w:rsidRDefault="0043017F" w:rsidP="00FD7AA8">
      <w:pPr>
        <w:ind w:left="2160" w:hanging="2160"/>
        <w:jc w:val="both"/>
        <w:rPr>
          <w:rFonts w:ascii="Open Sans" w:hAnsi="Open Sans" w:cs="Open Sans"/>
          <w:sz w:val="20"/>
          <w:szCs w:val="20"/>
        </w:rPr>
      </w:pPr>
      <w:r w:rsidRPr="00940F11">
        <w:rPr>
          <w:rFonts w:ascii="Open Sans" w:hAnsi="Open Sans" w:cs="Open Sans"/>
          <w:sz w:val="20"/>
          <w:szCs w:val="20"/>
        </w:rPr>
        <w:t>Formularz 2.3.</w:t>
      </w:r>
      <w:r w:rsidRPr="00940F11">
        <w:rPr>
          <w:rFonts w:ascii="Open Sans" w:hAnsi="Open Sans" w:cs="Open Sans"/>
          <w:sz w:val="20"/>
          <w:szCs w:val="20"/>
        </w:rPr>
        <w:tab/>
        <w:t xml:space="preserve">Karta </w:t>
      </w:r>
      <w:r w:rsidR="00101030" w:rsidRPr="00940F11">
        <w:rPr>
          <w:rFonts w:ascii="Open Sans" w:hAnsi="Open Sans" w:cs="Open Sans"/>
          <w:sz w:val="20"/>
          <w:szCs w:val="20"/>
        </w:rPr>
        <w:t xml:space="preserve">informacyjna </w:t>
      </w:r>
      <w:r w:rsidRPr="00940F11">
        <w:rPr>
          <w:rFonts w:ascii="Open Sans" w:hAnsi="Open Sans" w:cs="Open Sans"/>
          <w:sz w:val="20"/>
          <w:szCs w:val="20"/>
        </w:rPr>
        <w:t>oferowan</w:t>
      </w:r>
      <w:r w:rsidR="00101030" w:rsidRPr="00940F11">
        <w:rPr>
          <w:rFonts w:ascii="Open Sans" w:hAnsi="Open Sans" w:cs="Open Sans"/>
          <w:sz w:val="20"/>
          <w:szCs w:val="20"/>
        </w:rPr>
        <w:t>ych</w:t>
      </w:r>
      <w:r w:rsidRPr="00940F11">
        <w:rPr>
          <w:rFonts w:ascii="Open Sans" w:hAnsi="Open Sans" w:cs="Open Sans"/>
          <w:sz w:val="20"/>
          <w:szCs w:val="20"/>
        </w:rPr>
        <w:t xml:space="preserve"> </w:t>
      </w:r>
      <w:r w:rsidR="00C33B76" w:rsidRPr="00940F11">
        <w:rPr>
          <w:rFonts w:ascii="Open Sans" w:hAnsi="Open Sans" w:cs="Open Sans"/>
          <w:sz w:val="20"/>
          <w:szCs w:val="20"/>
        </w:rPr>
        <w:t>opraw</w:t>
      </w:r>
      <w:r w:rsidR="00FB7F7E" w:rsidRPr="00940F11">
        <w:rPr>
          <w:rFonts w:ascii="Open Sans" w:hAnsi="Open Sans" w:cs="Open Sans"/>
          <w:sz w:val="20"/>
          <w:szCs w:val="20"/>
        </w:rPr>
        <w:t xml:space="preserve"> oświetleniowych</w:t>
      </w:r>
      <w:r w:rsidR="00C141C5">
        <w:rPr>
          <w:rFonts w:ascii="Open Sans" w:hAnsi="Open Sans" w:cs="Open Sans"/>
          <w:sz w:val="20"/>
          <w:szCs w:val="20"/>
        </w:rPr>
        <w:t xml:space="preserve"> typu LED</w:t>
      </w:r>
    </w:p>
    <w:p w14:paraId="5355BBEF" w14:textId="77777777" w:rsidR="004031E9" w:rsidRDefault="004031E9" w:rsidP="00F775B5">
      <w:pPr>
        <w:pStyle w:val="Nagwek"/>
        <w:tabs>
          <w:tab w:val="clear" w:pos="4536"/>
          <w:tab w:val="clear" w:pos="9072"/>
        </w:tabs>
        <w:rPr>
          <w:rFonts w:ascii="Open Sans" w:hAnsi="Open Sans" w:cs="Open Sans"/>
          <w:lang w:val="pl-PL"/>
        </w:rPr>
      </w:pPr>
    </w:p>
    <w:p w14:paraId="663AE79C" w14:textId="23A1F5F7" w:rsidR="00F51F02" w:rsidRPr="00840D0C" w:rsidRDefault="00844448" w:rsidP="00F775B5">
      <w:pPr>
        <w:pStyle w:val="Nagwek"/>
        <w:tabs>
          <w:tab w:val="clear" w:pos="4536"/>
          <w:tab w:val="clear" w:pos="9072"/>
        </w:tabs>
        <w:ind w:left="2127" w:hanging="2127"/>
        <w:jc w:val="both"/>
        <w:rPr>
          <w:rFonts w:ascii="Open Sans" w:hAnsi="Open Sans" w:cs="Open Sans"/>
          <w:b/>
          <w:highlight w:val="yellow"/>
          <w:lang w:val="pl-PL"/>
        </w:rPr>
      </w:pPr>
      <w:r w:rsidRPr="00840D0C">
        <w:rPr>
          <w:rFonts w:ascii="Open Sans" w:hAnsi="Open Sans" w:cs="Open Sans"/>
          <w:b/>
          <w:lang w:val="pl-PL"/>
        </w:rPr>
        <w:t>Rozdział 3</w:t>
      </w:r>
      <w:r w:rsidRPr="00840D0C">
        <w:rPr>
          <w:rFonts w:ascii="Open Sans" w:hAnsi="Open Sans" w:cs="Open Sans"/>
          <w:b/>
          <w:lang w:val="pl-PL"/>
        </w:rPr>
        <w:tab/>
      </w:r>
      <w:r w:rsidR="00F51F02" w:rsidRPr="00840D0C">
        <w:rPr>
          <w:rFonts w:ascii="Open Sans" w:hAnsi="Open Sans" w:cs="Open Sans"/>
          <w:b/>
          <w:lang w:val="pl-PL"/>
        </w:rPr>
        <w:t xml:space="preserve">Formularze </w:t>
      </w:r>
      <w:r w:rsidRPr="00840D0C">
        <w:rPr>
          <w:rFonts w:ascii="Open Sans" w:hAnsi="Open Sans" w:cs="Open Sans"/>
          <w:b/>
          <w:lang w:val="pl-PL"/>
        </w:rPr>
        <w:t xml:space="preserve">dotyczące spełniania przez Wykonawcę warunków udziału </w:t>
      </w:r>
      <w:r w:rsidR="00940F11">
        <w:rPr>
          <w:rFonts w:ascii="Open Sans" w:hAnsi="Open Sans" w:cs="Open Sans"/>
          <w:b/>
          <w:lang w:val="pl-PL"/>
        </w:rPr>
        <w:br/>
      </w:r>
      <w:r w:rsidRPr="00840D0C">
        <w:rPr>
          <w:rFonts w:ascii="Open Sans" w:hAnsi="Open Sans" w:cs="Open Sans"/>
          <w:b/>
          <w:lang w:val="pl-PL"/>
        </w:rPr>
        <w:t>w postępowaniu</w:t>
      </w:r>
      <w:r w:rsidR="003838C8" w:rsidRPr="00840D0C">
        <w:rPr>
          <w:rFonts w:ascii="Open Sans" w:hAnsi="Open Sans" w:cs="Open Sans"/>
          <w:b/>
          <w:lang w:val="pl-PL"/>
        </w:rPr>
        <w:t xml:space="preserve"> </w:t>
      </w:r>
      <w:r w:rsidRPr="00840D0C">
        <w:rPr>
          <w:rFonts w:ascii="Open Sans" w:hAnsi="Open Sans" w:cs="Open Sans"/>
          <w:b/>
          <w:lang w:val="pl-PL"/>
        </w:rPr>
        <w:t>/</w:t>
      </w:r>
      <w:r w:rsidR="003838C8" w:rsidRPr="00840D0C">
        <w:rPr>
          <w:rFonts w:ascii="Open Sans" w:hAnsi="Open Sans" w:cs="Open Sans"/>
          <w:b/>
          <w:lang w:val="pl-PL"/>
        </w:rPr>
        <w:t xml:space="preserve"> </w:t>
      </w:r>
      <w:r w:rsidRPr="00840D0C">
        <w:rPr>
          <w:rFonts w:ascii="Open Sans" w:hAnsi="Open Sans" w:cs="Open Sans"/>
          <w:b/>
          <w:lang w:val="pl-PL"/>
        </w:rPr>
        <w:t>wykazania braku podstaw do wykluczenia Wykonawcy z postępowania</w:t>
      </w:r>
      <w:r w:rsidR="001238A6" w:rsidRPr="00840D0C">
        <w:rPr>
          <w:rFonts w:ascii="Open Sans" w:hAnsi="Open Sans" w:cs="Open Sans"/>
          <w:b/>
          <w:lang w:val="pl-PL"/>
        </w:rPr>
        <w:t>;</w:t>
      </w:r>
    </w:p>
    <w:p w14:paraId="7CD44C05" w14:textId="77777777" w:rsidR="008E24BE" w:rsidRPr="00080F40" w:rsidRDefault="008E24BE" w:rsidP="00F775B5">
      <w:pPr>
        <w:ind w:left="2160" w:hanging="2160"/>
        <w:jc w:val="both"/>
        <w:rPr>
          <w:rFonts w:ascii="Open Sans" w:hAnsi="Open Sans" w:cs="Open Sans"/>
          <w:sz w:val="20"/>
          <w:szCs w:val="20"/>
        </w:rPr>
      </w:pPr>
    </w:p>
    <w:p w14:paraId="777561C9" w14:textId="665452FD" w:rsidR="00844448" w:rsidRPr="00080F40" w:rsidRDefault="00844448" w:rsidP="00F775B5">
      <w:pPr>
        <w:ind w:left="2160" w:hanging="2160"/>
        <w:jc w:val="both"/>
        <w:rPr>
          <w:rFonts w:ascii="Open Sans" w:hAnsi="Open Sans" w:cs="Open Sans"/>
          <w:sz w:val="20"/>
          <w:szCs w:val="20"/>
        </w:rPr>
      </w:pPr>
      <w:r w:rsidRPr="00080F40">
        <w:rPr>
          <w:rFonts w:ascii="Open Sans" w:hAnsi="Open Sans" w:cs="Open Sans"/>
          <w:sz w:val="20"/>
          <w:szCs w:val="20"/>
        </w:rPr>
        <w:t>Formularz 3</w:t>
      </w:r>
      <w:r w:rsidR="00BD62E2" w:rsidRPr="00080F40">
        <w:rPr>
          <w:rFonts w:ascii="Open Sans" w:hAnsi="Open Sans" w:cs="Open Sans"/>
          <w:sz w:val="20"/>
          <w:szCs w:val="20"/>
        </w:rPr>
        <w:t>.</w:t>
      </w:r>
      <w:r w:rsidRPr="00080F40">
        <w:rPr>
          <w:rFonts w:ascii="Open Sans" w:hAnsi="Open Sans" w:cs="Open Sans"/>
          <w:sz w:val="20"/>
          <w:szCs w:val="20"/>
        </w:rPr>
        <w:t>1.</w:t>
      </w:r>
      <w:r w:rsidR="009F336A" w:rsidRPr="00080F40">
        <w:rPr>
          <w:rFonts w:ascii="Open Sans" w:hAnsi="Open Sans" w:cs="Open Sans"/>
          <w:sz w:val="20"/>
          <w:szCs w:val="20"/>
        </w:rPr>
        <w:tab/>
        <w:t>Oświadczenie Wykonawcy</w:t>
      </w:r>
      <w:r w:rsidRPr="00080F40">
        <w:rPr>
          <w:rFonts w:ascii="Open Sans" w:hAnsi="Open Sans" w:cs="Open Sans"/>
          <w:sz w:val="20"/>
          <w:szCs w:val="20"/>
        </w:rPr>
        <w:t xml:space="preserve"> składane na podstawie art. 25a ust.</w:t>
      </w:r>
      <w:r w:rsidR="00FD5E06" w:rsidRPr="00080F40">
        <w:rPr>
          <w:rFonts w:ascii="Open Sans" w:hAnsi="Open Sans" w:cs="Open Sans"/>
          <w:sz w:val="20"/>
          <w:szCs w:val="20"/>
        </w:rPr>
        <w:t xml:space="preserve"> </w:t>
      </w:r>
      <w:r w:rsidRPr="00080F40">
        <w:rPr>
          <w:rFonts w:ascii="Open Sans" w:hAnsi="Open Sans" w:cs="Open Sans"/>
          <w:sz w:val="20"/>
          <w:szCs w:val="20"/>
        </w:rPr>
        <w:t>1 ustawy Pzp dotyczące przesł</w:t>
      </w:r>
      <w:r w:rsidR="00522EC0" w:rsidRPr="00080F40">
        <w:rPr>
          <w:rFonts w:ascii="Open Sans" w:hAnsi="Open Sans" w:cs="Open Sans"/>
          <w:sz w:val="20"/>
          <w:szCs w:val="20"/>
        </w:rPr>
        <w:t>anek wykluczenia z postępowania</w:t>
      </w:r>
      <w:r w:rsidR="00FD5E06" w:rsidRPr="00080F40">
        <w:rPr>
          <w:rFonts w:ascii="Open Sans" w:hAnsi="Open Sans" w:cs="Open Sans"/>
          <w:sz w:val="20"/>
          <w:szCs w:val="20"/>
        </w:rPr>
        <w:t xml:space="preserve"> </w:t>
      </w:r>
      <w:r w:rsidR="00BF68FE">
        <w:rPr>
          <w:rFonts w:ascii="Open Sans" w:hAnsi="Open Sans" w:cs="Open Sans"/>
          <w:b/>
          <w:sz w:val="20"/>
          <w:szCs w:val="20"/>
        </w:rPr>
        <w:t>–</w:t>
      </w:r>
      <w:r w:rsidR="00FD5E06" w:rsidRPr="00080F40">
        <w:rPr>
          <w:rFonts w:ascii="Open Sans" w:hAnsi="Open Sans" w:cs="Open Sans"/>
          <w:sz w:val="20"/>
          <w:szCs w:val="20"/>
        </w:rPr>
        <w:t xml:space="preserve"> </w:t>
      </w:r>
      <w:r w:rsidR="00FD5E06" w:rsidRPr="00080F40">
        <w:rPr>
          <w:rFonts w:ascii="Open Sans" w:hAnsi="Open Sans" w:cs="Open Sans"/>
          <w:b/>
          <w:sz w:val="20"/>
          <w:szCs w:val="20"/>
        </w:rPr>
        <w:t xml:space="preserve">składa każdy </w:t>
      </w:r>
      <w:r w:rsidR="006D3EBB">
        <w:rPr>
          <w:rFonts w:ascii="Open Sans" w:hAnsi="Open Sans" w:cs="Open Sans"/>
          <w:b/>
          <w:sz w:val="20"/>
          <w:szCs w:val="20"/>
        </w:rPr>
        <w:t>W</w:t>
      </w:r>
      <w:r w:rsidR="00FD5E06" w:rsidRPr="00080F40">
        <w:rPr>
          <w:rFonts w:ascii="Open Sans" w:hAnsi="Open Sans" w:cs="Open Sans"/>
          <w:b/>
          <w:sz w:val="20"/>
          <w:szCs w:val="20"/>
        </w:rPr>
        <w:t>ykonawca wraz z ofertą</w:t>
      </w:r>
      <w:r w:rsidR="00522EC0" w:rsidRPr="00080F40">
        <w:rPr>
          <w:rFonts w:ascii="Open Sans" w:hAnsi="Open Sans" w:cs="Open Sans"/>
          <w:sz w:val="20"/>
          <w:szCs w:val="20"/>
        </w:rPr>
        <w:t>;</w:t>
      </w:r>
    </w:p>
    <w:p w14:paraId="6D355387" w14:textId="77777777" w:rsidR="00522EC0" w:rsidRPr="00080F40" w:rsidRDefault="00522EC0" w:rsidP="00F775B5">
      <w:pPr>
        <w:ind w:left="2160" w:hanging="2160"/>
        <w:jc w:val="both"/>
        <w:rPr>
          <w:rFonts w:ascii="Open Sans" w:hAnsi="Open Sans" w:cs="Open Sans"/>
          <w:sz w:val="20"/>
          <w:szCs w:val="20"/>
        </w:rPr>
      </w:pPr>
    </w:p>
    <w:p w14:paraId="31D25775" w14:textId="48DC4216" w:rsidR="00522EC0" w:rsidRPr="00080F40" w:rsidRDefault="00522EC0" w:rsidP="00F775B5">
      <w:pPr>
        <w:ind w:left="2160" w:hanging="2160"/>
        <w:jc w:val="both"/>
        <w:rPr>
          <w:rFonts w:ascii="Open Sans" w:hAnsi="Open Sans" w:cs="Open Sans"/>
          <w:sz w:val="20"/>
          <w:szCs w:val="20"/>
        </w:rPr>
      </w:pPr>
      <w:r w:rsidRPr="00080F40">
        <w:rPr>
          <w:rFonts w:ascii="Open Sans" w:hAnsi="Open Sans" w:cs="Open Sans"/>
          <w:sz w:val="20"/>
          <w:szCs w:val="20"/>
        </w:rPr>
        <w:t>Formularz 3.2.</w:t>
      </w:r>
      <w:r w:rsidRPr="00080F40">
        <w:rPr>
          <w:rFonts w:ascii="Open Sans" w:hAnsi="Open Sans" w:cs="Open Sans"/>
          <w:sz w:val="20"/>
          <w:szCs w:val="20"/>
        </w:rPr>
        <w:tab/>
        <w:t>Oświadczenie Wykonawcy składane na podstawie art. 25a ust.</w:t>
      </w:r>
      <w:r w:rsidR="00FD5E06" w:rsidRPr="00080F40">
        <w:rPr>
          <w:rFonts w:ascii="Open Sans" w:hAnsi="Open Sans" w:cs="Open Sans"/>
          <w:sz w:val="20"/>
          <w:szCs w:val="20"/>
        </w:rPr>
        <w:t xml:space="preserve"> </w:t>
      </w:r>
      <w:r w:rsidRPr="00080F40">
        <w:rPr>
          <w:rFonts w:ascii="Open Sans" w:hAnsi="Open Sans" w:cs="Open Sans"/>
          <w:sz w:val="20"/>
          <w:szCs w:val="20"/>
        </w:rPr>
        <w:t>1 ustawy Pzp dotyczące spełniania warunków udziału w postępowaniu</w:t>
      </w:r>
      <w:r w:rsidR="00FD5E06" w:rsidRPr="00080F40">
        <w:rPr>
          <w:rFonts w:ascii="Open Sans" w:hAnsi="Open Sans" w:cs="Open Sans"/>
          <w:sz w:val="20"/>
          <w:szCs w:val="20"/>
        </w:rPr>
        <w:t xml:space="preserve"> </w:t>
      </w:r>
      <w:r w:rsidR="00BF68FE">
        <w:rPr>
          <w:rFonts w:ascii="Open Sans" w:hAnsi="Open Sans" w:cs="Open Sans"/>
          <w:b/>
          <w:sz w:val="20"/>
          <w:szCs w:val="20"/>
        </w:rPr>
        <w:t>–</w:t>
      </w:r>
      <w:r w:rsidR="00FD5E06" w:rsidRPr="00080F40">
        <w:rPr>
          <w:rFonts w:ascii="Open Sans" w:hAnsi="Open Sans" w:cs="Open Sans"/>
          <w:sz w:val="20"/>
          <w:szCs w:val="20"/>
        </w:rPr>
        <w:t xml:space="preserve"> </w:t>
      </w:r>
      <w:r w:rsidR="00FD5E06" w:rsidRPr="00080F40">
        <w:rPr>
          <w:rFonts w:ascii="Open Sans" w:hAnsi="Open Sans" w:cs="Open Sans"/>
          <w:b/>
          <w:sz w:val="20"/>
          <w:szCs w:val="20"/>
        </w:rPr>
        <w:t>składa każdy Wykonawca wraz z ofertą</w:t>
      </w:r>
      <w:r w:rsidRPr="00080F40">
        <w:rPr>
          <w:rFonts w:ascii="Open Sans" w:hAnsi="Open Sans" w:cs="Open Sans"/>
          <w:sz w:val="20"/>
          <w:szCs w:val="20"/>
        </w:rPr>
        <w:t>;</w:t>
      </w:r>
    </w:p>
    <w:p w14:paraId="6D71EF41" w14:textId="6B7CC0A8" w:rsidR="00844448" w:rsidRDefault="00844448" w:rsidP="00F775B5">
      <w:pPr>
        <w:ind w:left="2160" w:hanging="2160"/>
        <w:jc w:val="both"/>
        <w:rPr>
          <w:rFonts w:ascii="Open Sans" w:hAnsi="Open Sans" w:cs="Open Sans"/>
          <w:sz w:val="20"/>
          <w:szCs w:val="20"/>
        </w:rPr>
      </w:pPr>
    </w:p>
    <w:p w14:paraId="4660A5F6" w14:textId="77777777" w:rsidR="0004390A" w:rsidRPr="0004390A" w:rsidRDefault="0004390A" w:rsidP="0004390A">
      <w:pPr>
        <w:tabs>
          <w:tab w:val="left" w:pos="-180"/>
        </w:tabs>
        <w:ind w:left="2160" w:hanging="2160"/>
        <w:jc w:val="both"/>
        <w:rPr>
          <w:rFonts w:ascii="Open Sans" w:hAnsi="Open Sans" w:cs="Open Sans"/>
          <w:sz w:val="20"/>
          <w:szCs w:val="20"/>
        </w:rPr>
      </w:pPr>
      <w:r w:rsidRPr="0004390A">
        <w:rPr>
          <w:rFonts w:ascii="Open Sans" w:hAnsi="Open Sans" w:cs="Open Sans"/>
          <w:sz w:val="20"/>
          <w:szCs w:val="20"/>
        </w:rPr>
        <w:t>Formularz 3.3.</w:t>
      </w:r>
      <w:r w:rsidRPr="0004390A">
        <w:rPr>
          <w:rFonts w:ascii="Open Sans" w:hAnsi="Open Sans" w:cs="Open Sans"/>
          <w:sz w:val="20"/>
          <w:szCs w:val="20"/>
        </w:rPr>
        <w:tab/>
        <w:t xml:space="preserve">Wzór - Zobowiązanie do oddania do dyspozycji Wykonawcy niezbędnych zasobów na okres korzystania z nich przy wykonywaniu zamówienia </w:t>
      </w:r>
      <w:r w:rsidRPr="0004390A">
        <w:rPr>
          <w:rFonts w:ascii="Open Sans" w:hAnsi="Open Sans" w:cs="Open Sans"/>
          <w:b/>
          <w:sz w:val="20"/>
          <w:szCs w:val="20"/>
        </w:rPr>
        <w:t>–</w:t>
      </w:r>
      <w:r w:rsidRPr="0004390A">
        <w:rPr>
          <w:rFonts w:ascii="Open Sans" w:hAnsi="Open Sans" w:cs="Open Sans"/>
          <w:sz w:val="20"/>
          <w:szCs w:val="20"/>
        </w:rPr>
        <w:t xml:space="preserve"> </w:t>
      </w:r>
      <w:r w:rsidRPr="0004390A">
        <w:rPr>
          <w:rFonts w:ascii="Open Sans" w:hAnsi="Open Sans" w:cs="Open Sans"/>
          <w:b/>
          <w:sz w:val="20"/>
          <w:szCs w:val="20"/>
        </w:rPr>
        <w:t>składa każdy Wykonawca wraz z ofertą, który polega na zdolnościach lub sytuacji innych podmiotów</w:t>
      </w:r>
      <w:r w:rsidRPr="0004390A">
        <w:rPr>
          <w:rFonts w:ascii="Open Sans" w:hAnsi="Open Sans" w:cs="Open Sans"/>
          <w:sz w:val="20"/>
          <w:szCs w:val="20"/>
        </w:rPr>
        <w:t>;</w:t>
      </w:r>
    </w:p>
    <w:p w14:paraId="20D92B58" w14:textId="77777777" w:rsidR="0004390A" w:rsidRPr="00080F40" w:rsidRDefault="0004390A" w:rsidP="00F775B5">
      <w:pPr>
        <w:ind w:left="2160" w:hanging="2160"/>
        <w:jc w:val="both"/>
        <w:rPr>
          <w:rFonts w:ascii="Open Sans" w:hAnsi="Open Sans" w:cs="Open Sans"/>
          <w:sz w:val="20"/>
          <w:szCs w:val="20"/>
        </w:rPr>
      </w:pPr>
    </w:p>
    <w:p w14:paraId="0AD6C7F2" w14:textId="50ABB11D" w:rsidR="009F336A" w:rsidRDefault="00844448" w:rsidP="00F775B5">
      <w:pPr>
        <w:pStyle w:val="Nagwek1"/>
        <w:tabs>
          <w:tab w:val="left" w:pos="2160"/>
          <w:tab w:val="center" w:pos="4820"/>
        </w:tabs>
        <w:ind w:left="2127" w:hanging="2127"/>
        <w:jc w:val="both"/>
        <w:rPr>
          <w:rFonts w:ascii="Open Sans" w:hAnsi="Open Sans" w:cs="Open Sans"/>
          <w:b w:val="0"/>
          <w:lang w:val="pl-PL"/>
        </w:rPr>
      </w:pPr>
      <w:r w:rsidRPr="00080F40">
        <w:rPr>
          <w:rFonts w:ascii="Open Sans" w:hAnsi="Open Sans" w:cs="Open Sans"/>
          <w:b w:val="0"/>
        </w:rPr>
        <w:t xml:space="preserve">Formularz </w:t>
      </w:r>
      <w:r w:rsidRPr="00080F40">
        <w:rPr>
          <w:rFonts w:ascii="Open Sans" w:hAnsi="Open Sans" w:cs="Open Sans"/>
          <w:b w:val="0"/>
          <w:lang w:val="pl-PL"/>
        </w:rPr>
        <w:t>3</w:t>
      </w:r>
      <w:r w:rsidR="00FF5A89" w:rsidRPr="00080F40">
        <w:rPr>
          <w:rFonts w:ascii="Open Sans" w:hAnsi="Open Sans" w:cs="Open Sans"/>
          <w:b w:val="0"/>
        </w:rPr>
        <w:t>.</w:t>
      </w:r>
      <w:r w:rsidR="0004390A">
        <w:rPr>
          <w:rFonts w:ascii="Open Sans" w:hAnsi="Open Sans" w:cs="Open Sans"/>
          <w:b w:val="0"/>
          <w:lang w:val="pl-PL"/>
        </w:rPr>
        <w:t>4</w:t>
      </w:r>
      <w:r w:rsidR="009F336A" w:rsidRPr="00080F40">
        <w:rPr>
          <w:rFonts w:ascii="Open Sans" w:hAnsi="Open Sans" w:cs="Open Sans"/>
          <w:b w:val="0"/>
        </w:rPr>
        <w:t>.</w:t>
      </w:r>
      <w:r w:rsidR="009F336A" w:rsidRPr="00080F40">
        <w:rPr>
          <w:rFonts w:ascii="Open Sans" w:hAnsi="Open Sans" w:cs="Open Sans"/>
          <w:b w:val="0"/>
        </w:rPr>
        <w:tab/>
      </w:r>
      <w:r w:rsidR="00840D0C">
        <w:rPr>
          <w:rFonts w:ascii="Open Sans" w:hAnsi="Open Sans" w:cs="Open Sans"/>
          <w:b w:val="0"/>
          <w:lang w:val="pl-PL"/>
        </w:rPr>
        <w:t>Wzór</w:t>
      </w:r>
      <w:r w:rsidRPr="00080F40">
        <w:rPr>
          <w:rFonts w:ascii="Open Sans" w:hAnsi="Open Sans" w:cs="Open Sans"/>
          <w:b w:val="0"/>
          <w:lang w:val="pl-PL"/>
        </w:rPr>
        <w:t xml:space="preserve"> - </w:t>
      </w:r>
      <w:r w:rsidR="00440F7C" w:rsidRPr="00080F40">
        <w:rPr>
          <w:rFonts w:ascii="Open Sans" w:hAnsi="Open Sans" w:cs="Open Sans"/>
          <w:b w:val="0"/>
          <w:lang w:val="pl-PL"/>
        </w:rPr>
        <w:t xml:space="preserve">Oświadczenie </w:t>
      </w:r>
      <w:r w:rsidRPr="00080F40">
        <w:rPr>
          <w:rFonts w:ascii="Open Sans" w:hAnsi="Open Sans" w:cs="Open Sans"/>
          <w:b w:val="0"/>
          <w:lang w:val="pl-PL"/>
        </w:rPr>
        <w:t xml:space="preserve">o przynależności lub braku przynależności do tej samej </w:t>
      </w:r>
      <w:r w:rsidRPr="00080F40">
        <w:rPr>
          <w:rFonts w:ascii="Open Sans" w:hAnsi="Open Sans" w:cs="Open Sans"/>
          <w:b w:val="0"/>
        </w:rPr>
        <w:t>grupy kapitałowe</w:t>
      </w:r>
      <w:r w:rsidRPr="00080F40">
        <w:rPr>
          <w:rFonts w:ascii="Open Sans" w:hAnsi="Open Sans" w:cs="Open Sans"/>
          <w:b w:val="0"/>
          <w:lang w:val="pl-PL"/>
        </w:rPr>
        <w:t>j, o której mowa w art</w:t>
      </w:r>
      <w:r w:rsidR="00565A40" w:rsidRPr="00080F40">
        <w:rPr>
          <w:rFonts w:ascii="Open Sans" w:hAnsi="Open Sans" w:cs="Open Sans"/>
          <w:b w:val="0"/>
          <w:lang w:val="pl-PL"/>
        </w:rPr>
        <w:t>. 24 ust. 1 pkt 23 ustawy Pzp</w:t>
      </w:r>
      <w:r w:rsidR="00BD1DC0" w:rsidRPr="00080F40">
        <w:rPr>
          <w:rFonts w:ascii="Open Sans" w:hAnsi="Open Sans" w:cs="Open Sans"/>
          <w:b w:val="0"/>
          <w:lang w:val="pl-PL"/>
        </w:rPr>
        <w:t xml:space="preserve"> </w:t>
      </w:r>
      <w:r w:rsidR="00BF68FE">
        <w:rPr>
          <w:rFonts w:ascii="Open Sans" w:hAnsi="Open Sans" w:cs="Open Sans"/>
          <w:b w:val="0"/>
        </w:rPr>
        <w:t>–</w:t>
      </w:r>
      <w:r w:rsidR="00BD1DC0" w:rsidRPr="00080F40">
        <w:rPr>
          <w:rFonts w:ascii="Open Sans" w:hAnsi="Open Sans" w:cs="Open Sans"/>
          <w:b w:val="0"/>
        </w:rPr>
        <w:t xml:space="preserve"> </w:t>
      </w:r>
      <w:r w:rsidR="00BD1DC0" w:rsidRPr="00080F40">
        <w:rPr>
          <w:rFonts w:ascii="Open Sans" w:hAnsi="Open Sans" w:cs="Open Sans"/>
        </w:rPr>
        <w:t xml:space="preserve">składa każdy Wykonawca </w:t>
      </w:r>
      <w:r w:rsidR="00BD1DC0" w:rsidRPr="00080F40">
        <w:rPr>
          <w:rFonts w:ascii="Open Sans" w:hAnsi="Open Sans" w:cs="Open Sans"/>
          <w:lang w:val="pl-PL"/>
        </w:rPr>
        <w:t>bez wezwania w terminie 3 dni od dnia zamieszczenia na st</w:t>
      </w:r>
      <w:r w:rsidR="00CE531B" w:rsidRPr="00080F40">
        <w:rPr>
          <w:rFonts w:ascii="Open Sans" w:hAnsi="Open Sans" w:cs="Open Sans"/>
          <w:lang w:val="pl-PL"/>
        </w:rPr>
        <w:t xml:space="preserve">ronie internetowej informacji, </w:t>
      </w:r>
      <w:r w:rsidR="00BD1DC0" w:rsidRPr="00080F40">
        <w:rPr>
          <w:rFonts w:ascii="Open Sans" w:hAnsi="Open Sans" w:cs="Open Sans"/>
          <w:lang w:val="pl-PL"/>
        </w:rPr>
        <w:t>o której mowa w art. 86 ust. 5 ustawy Pzp</w:t>
      </w:r>
      <w:r w:rsidR="00BD1DC0" w:rsidRPr="00080F40">
        <w:rPr>
          <w:rFonts w:ascii="Open Sans" w:hAnsi="Open Sans" w:cs="Open Sans"/>
          <w:b w:val="0"/>
          <w:lang w:val="pl-PL"/>
        </w:rPr>
        <w:t>;</w:t>
      </w:r>
    </w:p>
    <w:p w14:paraId="65B67B53" w14:textId="24A61E88" w:rsidR="00C012A3" w:rsidRDefault="00C012A3" w:rsidP="00C012A3"/>
    <w:p w14:paraId="0AB0791E" w14:textId="77777777" w:rsidR="009F336A" w:rsidRPr="00080F40" w:rsidRDefault="009F336A" w:rsidP="00F775B5">
      <w:pPr>
        <w:spacing w:after="120"/>
        <w:ind w:left="2160" w:hanging="2160"/>
        <w:rPr>
          <w:rFonts w:ascii="Open Sans" w:hAnsi="Open Sans" w:cs="Open Sans"/>
          <w:b/>
          <w:sz w:val="20"/>
          <w:szCs w:val="20"/>
        </w:rPr>
      </w:pPr>
      <w:r w:rsidRPr="00080F40">
        <w:rPr>
          <w:rFonts w:ascii="Open Sans" w:hAnsi="Open Sans" w:cs="Open Sans"/>
          <w:b/>
          <w:sz w:val="20"/>
          <w:szCs w:val="20"/>
        </w:rPr>
        <w:t>Tom II:</w:t>
      </w:r>
      <w:r w:rsidR="00280A0B" w:rsidRPr="00080F40">
        <w:rPr>
          <w:rFonts w:ascii="Open Sans" w:hAnsi="Open Sans" w:cs="Open Sans"/>
          <w:sz w:val="20"/>
          <w:szCs w:val="20"/>
        </w:rPr>
        <w:tab/>
      </w:r>
      <w:r w:rsidR="00280A0B" w:rsidRPr="00080F40">
        <w:rPr>
          <w:rFonts w:ascii="Open Sans" w:hAnsi="Open Sans" w:cs="Open Sans"/>
          <w:b/>
          <w:sz w:val="20"/>
          <w:szCs w:val="20"/>
        </w:rPr>
        <w:t xml:space="preserve">WARUNKI </w:t>
      </w:r>
      <w:r w:rsidRPr="00080F40">
        <w:rPr>
          <w:rFonts w:ascii="Open Sans" w:hAnsi="Open Sans" w:cs="Open Sans"/>
          <w:b/>
          <w:sz w:val="20"/>
          <w:szCs w:val="20"/>
        </w:rPr>
        <w:t>UMOWY</w:t>
      </w:r>
    </w:p>
    <w:p w14:paraId="2F232A5F" w14:textId="5FD16F6B" w:rsidR="009F336A" w:rsidRPr="00080F40" w:rsidRDefault="00B84B9E" w:rsidP="00F775B5">
      <w:pPr>
        <w:ind w:left="2160" w:hanging="2160"/>
        <w:rPr>
          <w:rFonts w:ascii="Open Sans" w:hAnsi="Open Sans" w:cs="Open Sans"/>
          <w:sz w:val="20"/>
          <w:szCs w:val="20"/>
        </w:rPr>
      </w:pPr>
      <w:r w:rsidRPr="00080F40">
        <w:rPr>
          <w:rFonts w:ascii="Open Sans" w:hAnsi="Open Sans" w:cs="Open Sans"/>
          <w:sz w:val="20"/>
          <w:szCs w:val="20"/>
        </w:rPr>
        <w:t>Rozdział 1</w:t>
      </w:r>
      <w:r w:rsidR="005B407F" w:rsidRPr="00080F40">
        <w:rPr>
          <w:rFonts w:ascii="Open Sans" w:hAnsi="Open Sans" w:cs="Open Sans"/>
          <w:sz w:val="20"/>
          <w:szCs w:val="20"/>
        </w:rPr>
        <w:tab/>
      </w:r>
      <w:r w:rsidR="00AF5F0C">
        <w:rPr>
          <w:rFonts w:ascii="Open Sans" w:hAnsi="Open Sans" w:cs="Open Sans"/>
          <w:sz w:val="20"/>
          <w:szCs w:val="20"/>
        </w:rPr>
        <w:t>Wzór Umowy</w:t>
      </w:r>
    </w:p>
    <w:p w14:paraId="731D5A5F" w14:textId="6AC2C898" w:rsidR="009F336A" w:rsidRDefault="009F336A" w:rsidP="00D023DC">
      <w:pPr>
        <w:rPr>
          <w:rFonts w:ascii="Open Sans" w:hAnsi="Open Sans" w:cs="Open Sans"/>
          <w:sz w:val="20"/>
          <w:szCs w:val="20"/>
        </w:rPr>
      </w:pPr>
    </w:p>
    <w:p w14:paraId="620CE492" w14:textId="77777777" w:rsidR="00BD1DC0" w:rsidRPr="00080F40" w:rsidRDefault="00BD1DC0" w:rsidP="003838C8">
      <w:pPr>
        <w:tabs>
          <w:tab w:val="left" w:pos="0"/>
          <w:tab w:val="left" w:pos="1440"/>
        </w:tabs>
        <w:spacing w:line="276" w:lineRule="auto"/>
        <w:jc w:val="both"/>
        <w:rPr>
          <w:rFonts w:ascii="Open Sans" w:hAnsi="Open Sans" w:cs="Open Sans"/>
          <w:sz w:val="20"/>
          <w:szCs w:val="20"/>
        </w:rPr>
      </w:pPr>
    </w:p>
    <w:p w14:paraId="23A9B29F" w14:textId="77777777" w:rsidR="009F336A" w:rsidRPr="00080F40" w:rsidRDefault="009F336A" w:rsidP="003838C8">
      <w:pPr>
        <w:tabs>
          <w:tab w:val="left" w:pos="0"/>
          <w:tab w:val="left" w:pos="1440"/>
        </w:tabs>
        <w:spacing w:line="276" w:lineRule="auto"/>
        <w:jc w:val="both"/>
        <w:rPr>
          <w:rFonts w:ascii="Open Sans" w:hAnsi="Open Sans" w:cs="Open Sans"/>
          <w:sz w:val="20"/>
          <w:szCs w:val="20"/>
        </w:rPr>
      </w:pPr>
      <w:r w:rsidRPr="00080F40">
        <w:rPr>
          <w:rFonts w:ascii="Open Sans" w:hAnsi="Open Sans" w:cs="Open Sans"/>
          <w:sz w:val="20"/>
          <w:szCs w:val="20"/>
        </w:rPr>
        <w:t>Specyfikacja Istotnych Warunków Zamówienia zwana jest w dalszej treści Specyfikacją Istotnych Warunków Zamówienia, SIWZ lub specyfikacją.</w:t>
      </w:r>
    </w:p>
    <w:p w14:paraId="403641B9" w14:textId="77777777" w:rsidR="009F336A" w:rsidRPr="00080F40" w:rsidRDefault="009F336A" w:rsidP="003838C8">
      <w:pPr>
        <w:spacing w:line="276" w:lineRule="auto"/>
        <w:ind w:left="1620" w:hanging="1620"/>
        <w:rPr>
          <w:rFonts w:ascii="Open Sans" w:hAnsi="Open Sans" w:cs="Open Sans"/>
          <w:sz w:val="20"/>
          <w:szCs w:val="20"/>
        </w:rPr>
      </w:pPr>
    </w:p>
    <w:p w14:paraId="7C842660" w14:textId="77777777" w:rsidR="009F336A" w:rsidRPr="00367985" w:rsidRDefault="009F336A" w:rsidP="003838C8">
      <w:pPr>
        <w:spacing w:line="276" w:lineRule="auto"/>
        <w:ind w:right="-83"/>
        <w:jc w:val="center"/>
        <w:rPr>
          <w:b/>
        </w:rPr>
      </w:pPr>
    </w:p>
    <w:p w14:paraId="74C13EB6" w14:textId="77777777" w:rsidR="009F336A" w:rsidRPr="00367985" w:rsidRDefault="009F336A" w:rsidP="005973DC">
      <w:pPr>
        <w:ind w:right="-83"/>
        <w:jc w:val="center"/>
        <w:rPr>
          <w:b/>
        </w:rPr>
      </w:pPr>
    </w:p>
    <w:p w14:paraId="348FC67A" w14:textId="77777777" w:rsidR="009F336A" w:rsidRPr="00367985" w:rsidRDefault="009F336A" w:rsidP="005973DC">
      <w:pPr>
        <w:ind w:right="-83"/>
        <w:jc w:val="center"/>
        <w:rPr>
          <w:b/>
        </w:rPr>
      </w:pPr>
    </w:p>
    <w:p w14:paraId="0ABE01A0" w14:textId="0FD21341" w:rsidR="009F336A" w:rsidRDefault="009F336A" w:rsidP="005973DC">
      <w:pPr>
        <w:ind w:right="-83"/>
        <w:jc w:val="center"/>
        <w:rPr>
          <w:b/>
        </w:rPr>
      </w:pPr>
    </w:p>
    <w:p w14:paraId="09395DF0" w14:textId="02881233" w:rsidR="004A20EF" w:rsidRDefault="004A20EF" w:rsidP="005973DC">
      <w:pPr>
        <w:ind w:right="-83"/>
        <w:jc w:val="center"/>
        <w:rPr>
          <w:b/>
        </w:rPr>
      </w:pPr>
    </w:p>
    <w:p w14:paraId="392EDC3C" w14:textId="77777777" w:rsidR="004A20EF" w:rsidRPr="00367985" w:rsidRDefault="004A20EF" w:rsidP="005973DC">
      <w:pPr>
        <w:ind w:right="-83"/>
        <w:jc w:val="center"/>
        <w:rPr>
          <w:b/>
        </w:rPr>
      </w:pPr>
    </w:p>
    <w:p w14:paraId="36511FA8" w14:textId="77777777" w:rsidR="009F336A" w:rsidRPr="00367985" w:rsidRDefault="009F336A" w:rsidP="005973DC">
      <w:pPr>
        <w:ind w:right="-83"/>
        <w:jc w:val="center"/>
        <w:rPr>
          <w:b/>
          <w:sz w:val="18"/>
          <w:szCs w:val="18"/>
        </w:rPr>
      </w:pPr>
    </w:p>
    <w:p w14:paraId="61384346" w14:textId="77777777" w:rsidR="009F336A" w:rsidRPr="00367985" w:rsidRDefault="009F336A" w:rsidP="005973DC">
      <w:pPr>
        <w:ind w:right="-83"/>
        <w:jc w:val="center"/>
        <w:rPr>
          <w:b/>
          <w:sz w:val="18"/>
          <w:szCs w:val="18"/>
        </w:rPr>
      </w:pPr>
    </w:p>
    <w:p w14:paraId="2B5CFF29" w14:textId="29B58BC8" w:rsidR="009C6B98" w:rsidRDefault="009C6B98" w:rsidP="005973DC">
      <w:pPr>
        <w:ind w:right="-83"/>
        <w:jc w:val="center"/>
        <w:rPr>
          <w:b/>
          <w:sz w:val="18"/>
          <w:szCs w:val="18"/>
        </w:rPr>
      </w:pPr>
    </w:p>
    <w:p w14:paraId="34C040DD" w14:textId="4E852385" w:rsidR="009C6B98" w:rsidRDefault="009C6B98" w:rsidP="005973DC">
      <w:pPr>
        <w:ind w:right="-83"/>
        <w:jc w:val="center"/>
        <w:rPr>
          <w:b/>
          <w:sz w:val="18"/>
          <w:szCs w:val="18"/>
        </w:rPr>
      </w:pPr>
    </w:p>
    <w:p w14:paraId="64B078DC" w14:textId="77777777" w:rsidR="009C6B98" w:rsidRPr="00367985" w:rsidRDefault="009C6B98" w:rsidP="005973DC">
      <w:pPr>
        <w:ind w:right="-83"/>
        <w:jc w:val="center"/>
        <w:rPr>
          <w:b/>
          <w:sz w:val="18"/>
          <w:szCs w:val="18"/>
        </w:rPr>
      </w:pPr>
    </w:p>
    <w:p w14:paraId="37C8DE58" w14:textId="729179E7" w:rsidR="00564012" w:rsidRDefault="00564012" w:rsidP="005973DC">
      <w:pPr>
        <w:ind w:right="-83"/>
        <w:jc w:val="center"/>
        <w:rPr>
          <w:b/>
          <w:sz w:val="18"/>
          <w:szCs w:val="18"/>
        </w:rPr>
      </w:pPr>
    </w:p>
    <w:p w14:paraId="51FE8BED" w14:textId="2D4AEA6D" w:rsidR="0097598D" w:rsidRDefault="0097598D" w:rsidP="005973DC">
      <w:pPr>
        <w:ind w:right="-83"/>
        <w:jc w:val="center"/>
        <w:rPr>
          <w:b/>
          <w:sz w:val="18"/>
          <w:szCs w:val="18"/>
        </w:rPr>
      </w:pPr>
    </w:p>
    <w:p w14:paraId="2E101D95" w14:textId="3B4BA9A2" w:rsidR="0097598D" w:rsidRDefault="0097598D" w:rsidP="005973DC">
      <w:pPr>
        <w:ind w:right="-83"/>
        <w:jc w:val="center"/>
        <w:rPr>
          <w:b/>
          <w:sz w:val="18"/>
          <w:szCs w:val="18"/>
        </w:rPr>
      </w:pPr>
    </w:p>
    <w:p w14:paraId="60B770C9" w14:textId="77777777" w:rsidR="0097598D" w:rsidRDefault="0097598D" w:rsidP="005973DC">
      <w:pPr>
        <w:ind w:right="-83"/>
        <w:jc w:val="center"/>
        <w:rPr>
          <w:b/>
          <w:sz w:val="18"/>
          <w:szCs w:val="18"/>
        </w:rPr>
      </w:pPr>
    </w:p>
    <w:p w14:paraId="0959FE1F" w14:textId="5C76B105" w:rsidR="00E51ACD" w:rsidRDefault="00E51ACD" w:rsidP="005973DC">
      <w:pPr>
        <w:ind w:right="-83"/>
        <w:jc w:val="center"/>
        <w:rPr>
          <w:b/>
          <w:sz w:val="18"/>
          <w:szCs w:val="18"/>
        </w:rPr>
      </w:pPr>
    </w:p>
    <w:p w14:paraId="5071EAC7" w14:textId="3D48A597" w:rsidR="00E51ACD" w:rsidRDefault="00E51ACD" w:rsidP="005973DC">
      <w:pPr>
        <w:ind w:right="-83"/>
        <w:jc w:val="center"/>
        <w:rPr>
          <w:b/>
          <w:sz w:val="18"/>
          <w:szCs w:val="18"/>
        </w:rPr>
      </w:pPr>
    </w:p>
    <w:p w14:paraId="27056EC5" w14:textId="16773809" w:rsidR="00E51ACD" w:rsidRDefault="00E51ACD" w:rsidP="005973DC">
      <w:pPr>
        <w:ind w:right="-83"/>
        <w:jc w:val="center"/>
        <w:rPr>
          <w:b/>
          <w:sz w:val="18"/>
          <w:szCs w:val="18"/>
        </w:rPr>
      </w:pPr>
    </w:p>
    <w:p w14:paraId="76AD7B25" w14:textId="785A3E63" w:rsidR="00E51ACD" w:rsidRDefault="00E51ACD" w:rsidP="005973DC">
      <w:pPr>
        <w:ind w:right="-83"/>
        <w:jc w:val="center"/>
        <w:rPr>
          <w:b/>
          <w:sz w:val="18"/>
          <w:szCs w:val="18"/>
        </w:rPr>
      </w:pPr>
    </w:p>
    <w:p w14:paraId="3E767321" w14:textId="612B9FDD" w:rsidR="006410FE" w:rsidRDefault="006410FE" w:rsidP="00B000A4">
      <w:pPr>
        <w:ind w:right="-83"/>
        <w:jc w:val="center"/>
        <w:rPr>
          <w:b/>
          <w:sz w:val="18"/>
          <w:szCs w:val="18"/>
        </w:rPr>
      </w:pPr>
    </w:p>
    <w:p w14:paraId="61A0CA2F" w14:textId="7079524D" w:rsidR="006410FE" w:rsidRDefault="006410FE" w:rsidP="00B000A4">
      <w:pPr>
        <w:ind w:right="-83"/>
        <w:jc w:val="center"/>
        <w:rPr>
          <w:b/>
          <w:sz w:val="18"/>
          <w:szCs w:val="18"/>
        </w:rPr>
      </w:pPr>
    </w:p>
    <w:p w14:paraId="79573D05" w14:textId="77777777" w:rsidR="006410FE" w:rsidRDefault="006410FE" w:rsidP="00B000A4">
      <w:pPr>
        <w:ind w:right="-83"/>
        <w:jc w:val="center"/>
        <w:rPr>
          <w:b/>
          <w:sz w:val="18"/>
          <w:szCs w:val="18"/>
        </w:rPr>
      </w:pPr>
    </w:p>
    <w:p w14:paraId="77C3A99B" w14:textId="284E92C6" w:rsidR="00C16F98" w:rsidRDefault="00C16F98" w:rsidP="00B000A4">
      <w:pPr>
        <w:ind w:right="-83"/>
        <w:jc w:val="center"/>
        <w:rPr>
          <w:b/>
          <w:sz w:val="18"/>
          <w:szCs w:val="18"/>
        </w:rPr>
      </w:pPr>
    </w:p>
    <w:p w14:paraId="69618C52" w14:textId="77777777" w:rsidR="00C16F98" w:rsidRDefault="00C16F98" w:rsidP="00B000A4">
      <w:pPr>
        <w:ind w:right="-83"/>
        <w:jc w:val="center"/>
        <w:rPr>
          <w:b/>
          <w:sz w:val="18"/>
          <w:szCs w:val="18"/>
        </w:rPr>
      </w:pPr>
    </w:p>
    <w:p w14:paraId="4D064D23" w14:textId="008324AD" w:rsidR="00E07252" w:rsidRDefault="00E07252" w:rsidP="00B000A4">
      <w:pPr>
        <w:ind w:right="-83"/>
        <w:jc w:val="center"/>
        <w:rPr>
          <w:b/>
          <w:sz w:val="18"/>
          <w:szCs w:val="18"/>
        </w:rPr>
      </w:pPr>
    </w:p>
    <w:p w14:paraId="4222C149" w14:textId="5DEDB75B" w:rsidR="00E07252" w:rsidRDefault="00E07252" w:rsidP="00B000A4">
      <w:pPr>
        <w:ind w:right="-83"/>
        <w:jc w:val="center"/>
        <w:rPr>
          <w:b/>
          <w:sz w:val="18"/>
          <w:szCs w:val="18"/>
        </w:rPr>
      </w:pPr>
    </w:p>
    <w:p w14:paraId="03A01161" w14:textId="79431824" w:rsidR="00E07252" w:rsidRDefault="00E07252" w:rsidP="00B000A4">
      <w:pPr>
        <w:ind w:right="-83"/>
        <w:jc w:val="center"/>
        <w:rPr>
          <w:b/>
          <w:sz w:val="18"/>
          <w:szCs w:val="18"/>
        </w:rPr>
      </w:pPr>
    </w:p>
    <w:p w14:paraId="21AAA1AD" w14:textId="77777777" w:rsidR="008E44B8" w:rsidRPr="00367985" w:rsidRDefault="008E44B8" w:rsidP="00B000A4">
      <w:pPr>
        <w:ind w:right="-83"/>
        <w:jc w:val="center"/>
        <w:rPr>
          <w:b/>
          <w:sz w:val="18"/>
          <w:szCs w:val="18"/>
        </w:rPr>
      </w:pPr>
    </w:p>
    <w:p w14:paraId="2D4C307B" w14:textId="77777777" w:rsidR="009F336A" w:rsidRPr="00367985" w:rsidRDefault="009F336A" w:rsidP="005973DC">
      <w:pPr>
        <w:ind w:right="-83"/>
        <w:jc w:val="center"/>
        <w:rPr>
          <w:b/>
          <w:sz w:val="20"/>
          <w:szCs w:val="20"/>
        </w:rPr>
      </w:pPr>
    </w:p>
    <w:p w14:paraId="5EEC9ED2" w14:textId="77777777" w:rsidR="009F336A" w:rsidRPr="008462BE" w:rsidRDefault="009F336A" w:rsidP="00F775B5">
      <w:pPr>
        <w:pStyle w:val="Lista"/>
        <w:ind w:left="0" w:firstLine="0"/>
        <w:jc w:val="center"/>
        <w:rPr>
          <w:rFonts w:ascii="Open Sans" w:hAnsi="Open Sans" w:cs="Open Sans"/>
          <w:b/>
          <w:sz w:val="20"/>
        </w:rPr>
      </w:pPr>
      <w:r w:rsidRPr="008462BE">
        <w:rPr>
          <w:rFonts w:ascii="Open Sans" w:hAnsi="Open Sans" w:cs="Open Sans"/>
          <w:b/>
          <w:sz w:val="20"/>
        </w:rPr>
        <w:t xml:space="preserve">TOM I </w:t>
      </w:r>
    </w:p>
    <w:p w14:paraId="3695CAB6" w14:textId="77777777" w:rsidR="009F336A" w:rsidRPr="008462BE" w:rsidRDefault="009F336A" w:rsidP="00F775B5">
      <w:pPr>
        <w:pStyle w:val="Lista"/>
        <w:ind w:left="0" w:firstLine="0"/>
        <w:jc w:val="center"/>
        <w:rPr>
          <w:rFonts w:ascii="Open Sans" w:hAnsi="Open Sans" w:cs="Open Sans"/>
          <w:sz w:val="20"/>
        </w:rPr>
      </w:pPr>
    </w:p>
    <w:p w14:paraId="2B8E7B97" w14:textId="77777777" w:rsidR="009F336A" w:rsidRPr="008462BE" w:rsidRDefault="009F336A" w:rsidP="00F775B5">
      <w:pPr>
        <w:pStyle w:val="Lista"/>
        <w:ind w:left="0" w:firstLine="0"/>
        <w:jc w:val="center"/>
        <w:rPr>
          <w:rFonts w:ascii="Open Sans" w:hAnsi="Open Sans" w:cs="Open Sans"/>
          <w:sz w:val="20"/>
        </w:rPr>
      </w:pPr>
      <w:r w:rsidRPr="008462BE">
        <w:rPr>
          <w:rFonts w:ascii="Open Sans" w:hAnsi="Open Sans" w:cs="Open Sans"/>
          <w:sz w:val="20"/>
        </w:rPr>
        <w:t>Instrukcja dla Wykonawców wraz z formularzami</w:t>
      </w:r>
    </w:p>
    <w:p w14:paraId="142810AC" w14:textId="77777777" w:rsidR="009F336A" w:rsidRPr="008462BE" w:rsidRDefault="009F336A" w:rsidP="00F775B5">
      <w:pPr>
        <w:ind w:left="567" w:hanging="567"/>
        <w:jc w:val="center"/>
        <w:rPr>
          <w:rFonts w:ascii="Open Sans" w:hAnsi="Open Sans" w:cs="Open Sans"/>
          <w:sz w:val="20"/>
          <w:szCs w:val="20"/>
        </w:rPr>
      </w:pPr>
    </w:p>
    <w:p w14:paraId="60144E87" w14:textId="77777777" w:rsidR="009F336A" w:rsidRPr="00367985" w:rsidRDefault="009F336A" w:rsidP="005973DC">
      <w:pPr>
        <w:ind w:left="567" w:right="-83" w:hanging="567"/>
        <w:jc w:val="center"/>
        <w:rPr>
          <w:b/>
          <w:sz w:val="18"/>
          <w:szCs w:val="18"/>
        </w:rPr>
      </w:pPr>
    </w:p>
    <w:p w14:paraId="06158C27" w14:textId="77777777" w:rsidR="009F336A" w:rsidRPr="00367985" w:rsidRDefault="009F336A" w:rsidP="005973DC">
      <w:pPr>
        <w:ind w:left="567" w:right="-83" w:hanging="567"/>
        <w:jc w:val="center"/>
        <w:rPr>
          <w:b/>
          <w:sz w:val="18"/>
          <w:szCs w:val="18"/>
        </w:rPr>
      </w:pPr>
    </w:p>
    <w:p w14:paraId="03AE785B" w14:textId="77777777" w:rsidR="009F336A" w:rsidRPr="00367985" w:rsidRDefault="009F336A" w:rsidP="005973DC">
      <w:pPr>
        <w:ind w:left="567" w:right="-83" w:hanging="567"/>
        <w:jc w:val="center"/>
        <w:rPr>
          <w:b/>
          <w:sz w:val="18"/>
          <w:szCs w:val="18"/>
        </w:rPr>
      </w:pPr>
    </w:p>
    <w:p w14:paraId="574BF9C6" w14:textId="40DCDB31" w:rsidR="009F336A" w:rsidRDefault="009F336A" w:rsidP="005973DC">
      <w:pPr>
        <w:ind w:left="567" w:right="-83" w:hanging="567"/>
        <w:jc w:val="center"/>
        <w:rPr>
          <w:b/>
          <w:sz w:val="18"/>
          <w:szCs w:val="18"/>
        </w:rPr>
      </w:pPr>
    </w:p>
    <w:p w14:paraId="73D1C1C3" w14:textId="77777777" w:rsidR="004276CA" w:rsidRPr="00367985" w:rsidRDefault="004276CA" w:rsidP="005973DC">
      <w:pPr>
        <w:ind w:left="567" w:right="-83" w:hanging="567"/>
        <w:jc w:val="center"/>
        <w:rPr>
          <w:b/>
          <w:sz w:val="18"/>
          <w:szCs w:val="18"/>
        </w:rPr>
      </w:pPr>
    </w:p>
    <w:p w14:paraId="18B9FC0C" w14:textId="77777777" w:rsidR="009F336A" w:rsidRPr="00367985" w:rsidRDefault="009F336A" w:rsidP="005973DC">
      <w:pPr>
        <w:ind w:left="567" w:right="-83" w:hanging="567"/>
        <w:jc w:val="center"/>
        <w:rPr>
          <w:b/>
          <w:sz w:val="18"/>
          <w:szCs w:val="18"/>
        </w:rPr>
      </w:pPr>
    </w:p>
    <w:p w14:paraId="3207070A" w14:textId="77777777" w:rsidR="009F336A" w:rsidRPr="00367985" w:rsidRDefault="009F336A" w:rsidP="005973DC">
      <w:pPr>
        <w:ind w:left="567" w:right="-83" w:hanging="567"/>
        <w:jc w:val="center"/>
        <w:rPr>
          <w:b/>
          <w:sz w:val="18"/>
          <w:szCs w:val="18"/>
        </w:rPr>
      </w:pPr>
    </w:p>
    <w:p w14:paraId="52A5EAB1" w14:textId="77777777" w:rsidR="009F336A" w:rsidRPr="00367985" w:rsidRDefault="009F336A" w:rsidP="005973DC">
      <w:pPr>
        <w:ind w:left="567" w:right="-83" w:hanging="567"/>
        <w:jc w:val="center"/>
        <w:rPr>
          <w:b/>
          <w:sz w:val="18"/>
          <w:szCs w:val="18"/>
        </w:rPr>
      </w:pPr>
    </w:p>
    <w:p w14:paraId="42295CE5" w14:textId="77777777" w:rsidR="009F336A" w:rsidRPr="00367985" w:rsidRDefault="009F336A" w:rsidP="005973DC">
      <w:pPr>
        <w:ind w:left="567" w:right="-83" w:hanging="567"/>
        <w:jc w:val="center"/>
        <w:rPr>
          <w:b/>
          <w:sz w:val="18"/>
          <w:szCs w:val="18"/>
        </w:rPr>
      </w:pPr>
    </w:p>
    <w:p w14:paraId="47DD99CD" w14:textId="77777777" w:rsidR="009F336A" w:rsidRPr="00367985" w:rsidRDefault="009F336A" w:rsidP="005973DC">
      <w:pPr>
        <w:ind w:left="567" w:right="-83" w:hanging="567"/>
        <w:jc w:val="center"/>
        <w:rPr>
          <w:b/>
          <w:sz w:val="18"/>
          <w:szCs w:val="18"/>
        </w:rPr>
      </w:pPr>
    </w:p>
    <w:p w14:paraId="1B623ACC" w14:textId="77777777" w:rsidR="009F336A" w:rsidRPr="00367985" w:rsidRDefault="009F336A" w:rsidP="005973DC">
      <w:pPr>
        <w:ind w:left="567" w:right="-83" w:hanging="567"/>
        <w:jc w:val="center"/>
        <w:rPr>
          <w:b/>
          <w:sz w:val="18"/>
          <w:szCs w:val="18"/>
        </w:rPr>
      </w:pPr>
    </w:p>
    <w:p w14:paraId="2276581D" w14:textId="77777777" w:rsidR="009F336A" w:rsidRPr="00367985" w:rsidRDefault="009F336A" w:rsidP="005973DC">
      <w:pPr>
        <w:ind w:left="567" w:right="-83" w:hanging="567"/>
        <w:jc w:val="center"/>
        <w:rPr>
          <w:b/>
          <w:sz w:val="18"/>
          <w:szCs w:val="18"/>
        </w:rPr>
      </w:pPr>
    </w:p>
    <w:p w14:paraId="311F0643" w14:textId="77777777" w:rsidR="009F336A" w:rsidRPr="00367985" w:rsidRDefault="009F336A" w:rsidP="005973DC">
      <w:pPr>
        <w:ind w:left="567" w:right="-83" w:hanging="567"/>
        <w:jc w:val="center"/>
        <w:rPr>
          <w:b/>
          <w:sz w:val="18"/>
          <w:szCs w:val="18"/>
        </w:rPr>
      </w:pPr>
    </w:p>
    <w:p w14:paraId="0E3FF4E3" w14:textId="77777777" w:rsidR="009F336A" w:rsidRPr="00367985" w:rsidRDefault="009F336A" w:rsidP="005973DC">
      <w:pPr>
        <w:ind w:left="567" w:right="-83" w:hanging="567"/>
        <w:jc w:val="center"/>
        <w:rPr>
          <w:b/>
          <w:sz w:val="18"/>
          <w:szCs w:val="18"/>
        </w:rPr>
      </w:pPr>
    </w:p>
    <w:p w14:paraId="46A252F3" w14:textId="77777777" w:rsidR="009F336A" w:rsidRPr="00367985" w:rsidRDefault="009F336A" w:rsidP="005973DC">
      <w:pPr>
        <w:ind w:left="567" w:right="-83" w:hanging="567"/>
        <w:jc w:val="center"/>
        <w:rPr>
          <w:b/>
          <w:sz w:val="18"/>
          <w:szCs w:val="18"/>
        </w:rPr>
      </w:pPr>
    </w:p>
    <w:p w14:paraId="5C550DBE" w14:textId="77777777" w:rsidR="009F336A" w:rsidRPr="00367985" w:rsidRDefault="009F336A" w:rsidP="005973DC">
      <w:pPr>
        <w:ind w:left="567" w:right="-83" w:hanging="567"/>
        <w:jc w:val="center"/>
        <w:rPr>
          <w:b/>
          <w:sz w:val="18"/>
          <w:szCs w:val="18"/>
        </w:rPr>
      </w:pPr>
    </w:p>
    <w:p w14:paraId="45FD0738" w14:textId="77777777" w:rsidR="009F336A" w:rsidRPr="00367985" w:rsidRDefault="009F336A" w:rsidP="005973DC">
      <w:pPr>
        <w:ind w:left="567" w:right="-83" w:hanging="567"/>
        <w:jc w:val="center"/>
        <w:rPr>
          <w:b/>
          <w:sz w:val="18"/>
          <w:szCs w:val="18"/>
        </w:rPr>
      </w:pPr>
    </w:p>
    <w:p w14:paraId="170AB6FA" w14:textId="77777777" w:rsidR="009F336A" w:rsidRPr="00367985" w:rsidRDefault="009F336A" w:rsidP="005973DC">
      <w:pPr>
        <w:ind w:left="567" w:right="-83" w:hanging="567"/>
        <w:jc w:val="center"/>
        <w:rPr>
          <w:b/>
          <w:sz w:val="18"/>
          <w:szCs w:val="18"/>
        </w:rPr>
      </w:pPr>
    </w:p>
    <w:p w14:paraId="111A612D" w14:textId="77777777" w:rsidR="009F336A" w:rsidRPr="00367985" w:rsidRDefault="009F336A" w:rsidP="005973DC">
      <w:pPr>
        <w:ind w:left="567" w:right="-83" w:hanging="567"/>
        <w:jc w:val="center"/>
        <w:rPr>
          <w:b/>
          <w:sz w:val="18"/>
          <w:szCs w:val="18"/>
        </w:rPr>
      </w:pPr>
    </w:p>
    <w:p w14:paraId="3C0EB258" w14:textId="77777777" w:rsidR="009F336A" w:rsidRPr="00367985" w:rsidRDefault="009F336A" w:rsidP="005973DC">
      <w:pPr>
        <w:ind w:right="-83"/>
        <w:rPr>
          <w:b/>
          <w:sz w:val="18"/>
          <w:szCs w:val="18"/>
        </w:rPr>
      </w:pPr>
    </w:p>
    <w:p w14:paraId="1ADCC040" w14:textId="77777777" w:rsidR="009F336A" w:rsidRPr="00367985" w:rsidRDefault="009F336A" w:rsidP="005973DC">
      <w:pPr>
        <w:ind w:right="-83"/>
        <w:rPr>
          <w:b/>
          <w:sz w:val="18"/>
          <w:szCs w:val="18"/>
        </w:rPr>
      </w:pPr>
    </w:p>
    <w:p w14:paraId="21C80868" w14:textId="77777777" w:rsidR="009F336A" w:rsidRPr="00367985" w:rsidRDefault="009F336A" w:rsidP="005973DC">
      <w:pPr>
        <w:ind w:right="-83"/>
        <w:rPr>
          <w:b/>
          <w:sz w:val="18"/>
          <w:szCs w:val="18"/>
        </w:rPr>
      </w:pPr>
    </w:p>
    <w:p w14:paraId="11F73741" w14:textId="77777777" w:rsidR="009F336A" w:rsidRDefault="009F336A" w:rsidP="005973DC">
      <w:pPr>
        <w:ind w:right="-83"/>
        <w:rPr>
          <w:b/>
          <w:sz w:val="18"/>
          <w:szCs w:val="18"/>
        </w:rPr>
      </w:pPr>
    </w:p>
    <w:p w14:paraId="45BF5674" w14:textId="77777777" w:rsidR="00AD10E6" w:rsidRPr="00367985" w:rsidRDefault="00AD10E6" w:rsidP="005973DC">
      <w:pPr>
        <w:ind w:right="-83"/>
        <w:rPr>
          <w:b/>
          <w:sz w:val="18"/>
          <w:szCs w:val="18"/>
        </w:rPr>
      </w:pPr>
    </w:p>
    <w:p w14:paraId="540F784D" w14:textId="77777777" w:rsidR="009F336A" w:rsidRPr="00367985" w:rsidRDefault="009F336A" w:rsidP="005973DC">
      <w:pPr>
        <w:ind w:right="-83"/>
        <w:rPr>
          <w:b/>
          <w:sz w:val="18"/>
          <w:szCs w:val="18"/>
        </w:rPr>
      </w:pPr>
    </w:p>
    <w:p w14:paraId="70870AF2" w14:textId="7AE2628F" w:rsidR="009F336A" w:rsidRDefault="009F336A" w:rsidP="005973DC">
      <w:pPr>
        <w:ind w:right="-83"/>
        <w:rPr>
          <w:b/>
          <w:sz w:val="18"/>
          <w:szCs w:val="18"/>
        </w:rPr>
      </w:pPr>
    </w:p>
    <w:p w14:paraId="59EBF378" w14:textId="4BE8359C" w:rsidR="0059439F" w:rsidRDefault="0059439F" w:rsidP="005973DC">
      <w:pPr>
        <w:ind w:right="-83"/>
        <w:rPr>
          <w:b/>
          <w:sz w:val="18"/>
          <w:szCs w:val="18"/>
        </w:rPr>
      </w:pPr>
    </w:p>
    <w:p w14:paraId="265D748B" w14:textId="6A4CCE49" w:rsidR="0059439F" w:rsidRDefault="0059439F" w:rsidP="005973DC">
      <w:pPr>
        <w:ind w:right="-83"/>
        <w:rPr>
          <w:b/>
          <w:sz w:val="18"/>
          <w:szCs w:val="18"/>
        </w:rPr>
      </w:pPr>
    </w:p>
    <w:p w14:paraId="1F92C5E6" w14:textId="77777777" w:rsidR="0059439F" w:rsidRPr="00367985" w:rsidRDefault="0059439F" w:rsidP="005973DC">
      <w:pPr>
        <w:ind w:right="-83"/>
        <w:rPr>
          <w:b/>
          <w:sz w:val="18"/>
          <w:szCs w:val="18"/>
        </w:rPr>
      </w:pPr>
    </w:p>
    <w:p w14:paraId="07BBD21D" w14:textId="61197E11" w:rsidR="009F336A" w:rsidRDefault="009F336A" w:rsidP="005973DC">
      <w:pPr>
        <w:ind w:right="-83"/>
        <w:rPr>
          <w:b/>
          <w:sz w:val="18"/>
          <w:szCs w:val="18"/>
        </w:rPr>
      </w:pPr>
    </w:p>
    <w:p w14:paraId="5C5A2B43" w14:textId="77777777" w:rsidR="00B010E4" w:rsidRDefault="00B010E4">
      <w:pPr>
        <w:rPr>
          <w:rFonts w:ascii="Open Sans" w:hAnsi="Open Sans" w:cs="Open Sans"/>
          <w:b/>
          <w:iCs/>
          <w:sz w:val="20"/>
          <w:szCs w:val="20"/>
        </w:rPr>
      </w:pPr>
      <w:r>
        <w:rPr>
          <w:rFonts w:ascii="Open Sans" w:hAnsi="Open Sans" w:cs="Open Sans"/>
        </w:rPr>
        <w:br w:type="page"/>
      </w:r>
    </w:p>
    <w:p w14:paraId="010F4DBF" w14:textId="7C54CD70" w:rsidR="009F336A" w:rsidRPr="000D4770" w:rsidRDefault="009F336A" w:rsidP="000D4770">
      <w:pPr>
        <w:pStyle w:val="tytu0"/>
        <w:spacing w:after="0"/>
        <w:rPr>
          <w:rFonts w:ascii="Open Sans" w:hAnsi="Open Sans" w:cs="Open Sans"/>
        </w:rPr>
      </w:pPr>
      <w:r w:rsidRPr="000D4770">
        <w:rPr>
          <w:rFonts w:ascii="Open Sans" w:hAnsi="Open Sans" w:cs="Open Sans"/>
        </w:rPr>
        <w:lastRenderedPageBreak/>
        <w:t>Rozdział 1</w:t>
      </w:r>
    </w:p>
    <w:p w14:paraId="43263649" w14:textId="77777777" w:rsidR="009F336A" w:rsidRPr="000D4770" w:rsidRDefault="009F336A" w:rsidP="000D4770">
      <w:pPr>
        <w:rPr>
          <w:rFonts w:ascii="Open Sans" w:hAnsi="Open Sans" w:cs="Open Sans"/>
          <w:sz w:val="20"/>
          <w:szCs w:val="20"/>
        </w:rPr>
      </w:pPr>
      <w:r w:rsidRPr="000D4770">
        <w:rPr>
          <w:rFonts w:ascii="Open Sans" w:hAnsi="Open Sans" w:cs="Open Sans"/>
          <w:sz w:val="20"/>
          <w:szCs w:val="20"/>
        </w:rPr>
        <w:t>Instrukcja dla Wykonawców (IDW)</w:t>
      </w:r>
    </w:p>
    <w:p w14:paraId="2BFD5435" w14:textId="77777777" w:rsidR="009F336A" w:rsidRPr="000D4770" w:rsidRDefault="009F336A" w:rsidP="000D4770">
      <w:pPr>
        <w:ind w:right="-83"/>
        <w:jc w:val="both"/>
        <w:rPr>
          <w:rFonts w:ascii="Open Sans" w:hAnsi="Open Sans" w:cs="Open Sans"/>
          <w:b/>
          <w:sz w:val="20"/>
          <w:szCs w:val="20"/>
        </w:rPr>
      </w:pPr>
    </w:p>
    <w:p w14:paraId="30943159" w14:textId="77777777" w:rsidR="009F336A" w:rsidRPr="000D4770" w:rsidRDefault="00F710D6" w:rsidP="000D4770">
      <w:pPr>
        <w:pStyle w:val="Akapitzlist"/>
        <w:numPr>
          <w:ilvl w:val="0"/>
          <w:numId w:val="20"/>
        </w:numPr>
        <w:spacing w:after="0" w:line="240" w:lineRule="auto"/>
        <w:ind w:left="284" w:right="-83" w:hanging="284"/>
        <w:jc w:val="both"/>
        <w:rPr>
          <w:rFonts w:ascii="Open Sans" w:hAnsi="Open Sans" w:cs="Open Sans"/>
          <w:b/>
          <w:sz w:val="20"/>
          <w:szCs w:val="20"/>
        </w:rPr>
      </w:pPr>
      <w:r w:rsidRPr="000D4770">
        <w:rPr>
          <w:rFonts w:ascii="Open Sans" w:hAnsi="Open Sans" w:cs="Open Sans"/>
          <w:b/>
          <w:sz w:val="20"/>
          <w:szCs w:val="20"/>
        </w:rPr>
        <w:t>NAZWA ORAZ ADRES ZAMAWIAJĄCEGO</w:t>
      </w:r>
    </w:p>
    <w:p w14:paraId="66127191" w14:textId="47303FEC" w:rsidR="00E137AC" w:rsidRDefault="00E137AC" w:rsidP="00F473C9">
      <w:pPr>
        <w:tabs>
          <w:tab w:val="num" w:pos="0"/>
        </w:tabs>
        <w:ind w:left="426" w:right="1" w:hanging="142"/>
        <w:jc w:val="both"/>
        <w:rPr>
          <w:rFonts w:ascii="Open Sans" w:hAnsi="Open Sans" w:cs="Open Sans"/>
          <w:sz w:val="20"/>
          <w:szCs w:val="20"/>
        </w:rPr>
      </w:pPr>
      <w:r w:rsidRPr="00E137AC">
        <w:rPr>
          <w:rFonts w:ascii="Open Sans" w:hAnsi="Open Sans" w:cs="Open Sans"/>
          <w:sz w:val="20"/>
          <w:szCs w:val="20"/>
        </w:rPr>
        <w:t>Pomiechowskie Przedsiębiorstwo Wielobranżowe ,,WKRA" Sp. z o.</w:t>
      </w:r>
      <w:r w:rsidR="00F33943">
        <w:rPr>
          <w:rFonts w:ascii="Open Sans" w:hAnsi="Open Sans" w:cs="Open Sans"/>
          <w:sz w:val="20"/>
          <w:szCs w:val="20"/>
        </w:rPr>
        <w:t xml:space="preserve"> </w:t>
      </w:r>
      <w:r w:rsidRPr="00E137AC">
        <w:rPr>
          <w:rFonts w:ascii="Open Sans" w:hAnsi="Open Sans" w:cs="Open Sans"/>
          <w:sz w:val="20"/>
          <w:szCs w:val="20"/>
        </w:rPr>
        <w:t>o.</w:t>
      </w:r>
    </w:p>
    <w:p w14:paraId="7061281F" w14:textId="56C4D44E" w:rsidR="00F710D6" w:rsidRPr="000D4770" w:rsidRDefault="00F710D6" w:rsidP="00F473C9">
      <w:pPr>
        <w:tabs>
          <w:tab w:val="num" w:pos="0"/>
        </w:tabs>
        <w:ind w:left="426" w:right="1" w:hanging="142"/>
        <w:jc w:val="both"/>
        <w:rPr>
          <w:rFonts w:ascii="Open Sans" w:hAnsi="Open Sans" w:cs="Open Sans"/>
          <w:sz w:val="20"/>
          <w:szCs w:val="20"/>
        </w:rPr>
      </w:pPr>
      <w:r w:rsidRPr="000D4770">
        <w:rPr>
          <w:rFonts w:ascii="Open Sans" w:hAnsi="Open Sans" w:cs="Open Sans"/>
          <w:sz w:val="20"/>
          <w:szCs w:val="20"/>
        </w:rPr>
        <w:t xml:space="preserve">ul. </w:t>
      </w:r>
      <w:r w:rsidR="00E137AC">
        <w:rPr>
          <w:rFonts w:ascii="Open Sans" w:hAnsi="Open Sans" w:cs="Open Sans"/>
          <w:sz w:val="20"/>
          <w:szCs w:val="20"/>
        </w:rPr>
        <w:t>Kupiecka 10</w:t>
      </w:r>
      <w:r w:rsidRPr="000D4770">
        <w:rPr>
          <w:rFonts w:ascii="Open Sans" w:hAnsi="Open Sans" w:cs="Open Sans"/>
          <w:sz w:val="20"/>
          <w:szCs w:val="20"/>
        </w:rPr>
        <w:t>, 05-180 Pomiechówek</w:t>
      </w:r>
    </w:p>
    <w:p w14:paraId="7D11058D" w14:textId="3079A9FD" w:rsidR="00B8370F" w:rsidRDefault="00F710D6" w:rsidP="000D4770">
      <w:pPr>
        <w:ind w:left="284" w:right="1"/>
        <w:jc w:val="both"/>
        <w:rPr>
          <w:rFonts w:ascii="Open Sans" w:hAnsi="Open Sans" w:cs="Open Sans"/>
          <w:sz w:val="20"/>
          <w:szCs w:val="20"/>
        </w:rPr>
      </w:pPr>
      <w:r w:rsidRPr="000D4770">
        <w:rPr>
          <w:rFonts w:ascii="Open Sans" w:hAnsi="Open Sans" w:cs="Open Sans"/>
          <w:sz w:val="20"/>
          <w:szCs w:val="20"/>
        </w:rPr>
        <w:t>tel. 22</w:t>
      </w:r>
      <w:r w:rsidR="00B8370F">
        <w:rPr>
          <w:rFonts w:ascii="Open Sans" w:hAnsi="Open Sans" w:cs="Open Sans"/>
          <w:sz w:val="20"/>
          <w:szCs w:val="20"/>
        </w:rPr>
        <w:t> 732 09 15</w:t>
      </w:r>
      <w:r w:rsidRPr="000D4770">
        <w:rPr>
          <w:rFonts w:ascii="Open Sans" w:hAnsi="Open Sans" w:cs="Open Sans"/>
          <w:sz w:val="20"/>
          <w:szCs w:val="20"/>
        </w:rPr>
        <w:t xml:space="preserve">, </w:t>
      </w:r>
      <w:r w:rsidR="00B8370F">
        <w:rPr>
          <w:rFonts w:ascii="Open Sans" w:hAnsi="Open Sans" w:cs="Open Sans"/>
          <w:sz w:val="20"/>
          <w:szCs w:val="20"/>
        </w:rPr>
        <w:t xml:space="preserve">fax </w:t>
      </w:r>
      <w:r w:rsidR="00B8370F" w:rsidRPr="000D4770">
        <w:rPr>
          <w:rFonts w:ascii="Open Sans" w:hAnsi="Open Sans" w:cs="Open Sans"/>
          <w:sz w:val="20"/>
          <w:szCs w:val="20"/>
        </w:rPr>
        <w:t>22</w:t>
      </w:r>
      <w:r w:rsidR="00B8370F">
        <w:rPr>
          <w:rFonts w:ascii="Open Sans" w:hAnsi="Open Sans" w:cs="Open Sans"/>
          <w:sz w:val="20"/>
          <w:szCs w:val="20"/>
        </w:rPr>
        <w:t> 732 09 15</w:t>
      </w:r>
    </w:p>
    <w:p w14:paraId="5CCD8BE0" w14:textId="6D8AB364" w:rsidR="00F710D6" w:rsidRPr="000D4770" w:rsidRDefault="00F710D6" w:rsidP="000D4770">
      <w:pPr>
        <w:ind w:left="284" w:right="1"/>
        <w:jc w:val="both"/>
        <w:rPr>
          <w:rFonts w:ascii="Open Sans" w:hAnsi="Open Sans" w:cs="Open Sans"/>
          <w:sz w:val="20"/>
          <w:szCs w:val="20"/>
        </w:rPr>
      </w:pPr>
      <w:r w:rsidRPr="000D4770">
        <w:rPr>
          <w:rFonts w:ascii="Open Sans" w:hAnsi="Open Sans" w:cs="Open Sans"/>
          <w:sz w:val="20"/>
          <w:szCs w:val="20"/>
        </w:rPr>
        <w:t xml:space="preserve">REGON: </w:t>
      </w:r>
      <w:r w:rsidR="006565E6">
        <w:rPr>
          <w:rFonts w:ascii="Open Sans" w:hAnsi="Open Sans" w:cs="Open Sans"/>
          <w:sz w:val="20"/>
          <w:szCs w:val="20"/>
        </w:rPr>
        <w:t>366234875</w:t>
      </w:r>
      <w:r w:rsidRPr="000D4770">
        <w:rPr>
          <w:rFonts w:ascii="Open Sans" w:hAnsi="Open Sans" w:cs="Open Sans"/>
          <w:sz w:val="20"/>
          <w:szCs w:val="20"/>
        </w:rPr>
        <w:t>, NIP:</w:t>
      </w:r>
      <w:r w:rsidRPr="000D4770">
        <w:rPr>
          <w:rFonts w:ascii="Open Sans" w:hAnsi="Open Sans" w:cs="Open Sans"/>
          <w:color w:val="1F1A17"/>
          <w:sz w:val="20"/>
          <w:szCs w:val="20"/>
        </w:rPr>
        <w:t xml:space="preserve"> </w:t>
      </w:r>
      <w:r w:rsidR="006565E6">
        <w:rPr>
          <w:rFonts w:ascii="Open Sans" w:hAnsi="Open Sans" w:cs="Open Sans"/>
          <w:sz w:val="20"/>
          <w:szCs w:val="20"/>
        </w:rPr>
        <w:t>531-169-59-81</w:t>
      </w:r>
    </w:p>
    <w:p w14:paraId="547BEC3C" w14:textId="247F4152" w:rsidR="00F710D6" w:rsidRPr="000D4770" w:rsidRDefault="00F710D6" w:rsidP="000D4770">
      <w:pPr>
        <w:ind w:left="284" w:right="1"/>
        <w:jc w:val="both"/>
        <w:rPr>
          <w:rFonts w:ascii="Open Sans" w:hAnsi="Open Sans" w:cs="Open Sans"/>
          <w:sz w:val="20"/>
          <w:szCs w:val="20"/>
        </w:rPr>
      </w:pPr>
      <w:r w:rsidRPr="000D4770">
        <w:rPr>
          <w:rFonts w:ascii="Open Sans" w:hAnsi="Open Sans" w:cs="Open Sans"/>
          <w:sz w:val="20"/>
          <w:szCs w:val="20"/>
        </w:rPr>
        <w:t>Godziny pracy: poniedziałek-</w:t>
      </w:r>
      <w:r w:rsidR="00E74917">
        <w:rPr>
          <w:rFonts w:ascii="Open Sans" w:hAnsi="Open Sans" w:cs="Open Sans"/>
          <w:sz w:val="20"/>
          <w:szCs w:val="20"/>
        </w:rPr>
        <w:t>piątek</w:t>
      </w:r>
      <w:r w:rsidRPr="000D4770">
        <w:rPr>
          <w:rFonts w:ascii="Open Sans" w:hAnsi="Open Sans" w:cs="Open Sans"/>
          <w:sz w:val="20"/>
          <w:szCs w:val="20"/>
        </w:rPr>
        <w:t xml:space="preserve"> w godz. 7:30-15:30.</w:t>
      </w:r>
    </w:p>
    <w:p w14:paraId="43F53C26" w14:textId="45ED005B" w:rsidR="008462BE" w:rsidRDefault="00F710D6" w:rsidP="000D4770">
      <w:pPr>
        <w:ind w:left="284" w:right="1"/>
        <w:jc w:val="both"/>
        <w:rPr>
          <w:rStyle w:val="Hipercze"/>
          <w:rFonts w:ascii="Open Sans" w:hAnsi="Open Sans" w:cs="Open Sans"/>
          <w:sz w:val="20"/>
          <w:szCs w:val="20"/>
        </w:rPr>
      </w:pPr>
      <w:r w:rsidRPr="000D4770">
        <w:rPr>
          <w:rFonts w:ascii="Open Sans" w:hAnsi="Open Sans" w:cs="Open Sans"/>
          <w:sz w:val="20"/>
          <w:szCs w:val="20"/>
        </w:rPr>
        <w:t xml:space="preserve">e-mail: </w:t>
      </w:r>
      <w:hyperlink r:id="rId8" w:history="1">
        <w:r w:rsidR="00E74917" w:rsidRPr="00B9453A">
          <w:rPr>
            <w:rStyle w:val="Hipercze"/>
            <w:rFonts w:ascii="Open Sans" w:hAnsi="Open Sans" w:cs="Open Sans"/>
            <w:sz w:val="20"/>
            <w:szCs w:val="20"/>
          </w:rPr>
          <w:t>sekretariat@ppwwkra.pl</w:t>
        </w:r>
      </w:hyperlink>
      <w:r w:rsidR="003C4708" w:rsidRPr="000D4770">
        <w:rPr>
          <w:rStyle w:val="Hipercze"/>
          <w:rFonts w:ascii="Open Sans" w:hAnsi="Open Sans" w:cs="Open Sans"/>
          <w:sz w:val="20"/>
          <w:szCs w:val="20"/>
          <w:u w:val="none"/>
        </w:rPr>
        <w:t xml:space="preserve"> </w:t>
      </w:r>
      <w:r w:rsidRPr="000D4770">
        <w:rPr>
          <w:rFonts w:ascii="Open Sans" w:hAnsi="Open Sans" w:cs="Open Sans"/>
          <w:sz w:val="20"/>
          <w:szCs w:val="20"/>
        </w:rPr>
        <w:t xml:space="preserve">Adres strony internetowej: </w:t>
      </w:r>
      <w:hyperlink r:id="rId9" w:history="1">
        <w:r w:rsidR="00F44F64" w:rsidRPr="00371C5B">
          <w:rPr>
            <w:rStyle w:val="Hipercze"/>
            <w:rFonts w:ascii="Open Sans" w:hAnsi="Open Sans" w:cs="Open Sans"/>
            <w:sz w:val="20"/>
            <w:szCs w:val="20"/>
          </w:rPr>
          <w:t>www.bip.ppwwkra.pl</w:t>
        </w:r>
      </w:hyperlink>
    </w:p>
    <w:p w14:paraId="18BBBC6F" w14:textId="77777777" w:rsidR="00F44F64" w:rsidRPr="000D4770" w:rsidRDefault="00F44F64" w:rsidP="000D4770">
      <w:pPr>
        <w:ind w:left="284" w:right="1"/>
        <w:jc w:val="both"/>
        <w:rPr>
          <w:rFonts w:ascii="Open Sans" w:hAnsi="Open Sans" w:cs="Open Sans"/>
          <w:sz w:val="20"/>
          <w:szCs w:val="20"/>
        </w:rPr>
      </w:pPr>
    </w:p>
    <w:p w14:paraId="32115D90" w14:textId="77777777" w:rsidR="009F336A" w:rsidRPr="000D4770" w:rsidRDefault="009F336A" w:rsidP="000D4770">
      <w:pPr>
        <w:pStyle w:val="Akapitzlist"/>
        <w:numPr>
          <w:ilvl w:val="0"/>
          <w:numId w:val="20"/>
        </w:numPr>
        <w:spacing w:after="0" w:line="240" w:lineRule="auto"/>
        <w:ind w:left="284" w:right="-83" w:hanging="284"/>
        <w:jc w:val="both"/>
        <w:rPr>
          <w:rFonts w:ascii="Open Sans" w:hAnsi="Open Sans" w:cs="Open Sans"/>
          <w:b/>
          <w:sz w:val="20"/>
          <w:szCs w:val="20"/>
        </w:rPr>
      </w:pPr>
      <w:r w:rsidRPr="000D4770">
        <w:rPr>
          <w:rFonts w:ascii="Open Sans" w:hAnsi="Open Sans" w:cs="Open Sans"/>
          <w:b/>
          <w:sz w:val="20"/>
          <w:szCs w:val="20"/>
        </w:rPr>
        <w:t xml:space="preserve">TRYB </w:t>
      </w:r>
      <w:r w:rsidR="00ED06A2" w:rsidRPr="000D4770">
        <w:rPr>
          <w:rFonts w:ascii="Open Sans" w:hAnsi="Open Sans" w:cs="Open Sans"/>
          <w:b/>
          <w:sz w:val="20"/>
          <w:szCs w:val="20"/>
        </w:rPr>
        <w:t xml:space="preserve">UDZIELENIA </w:t>
      </w:r>
      <w:r w:rsidRPr="000D4770">
        <w:rPr>
          <w:rFonts w:ascii="Open Sans" w:hAnsi="Open Sans" w:cs="Open Sans"/>
          <w:b/>
          <w:sz w:val="20"/>
          <w:szCs w:val="20"/>
        </w:rPr>
        <w:t>POSTĘPOWANIA</w:t>
      </w:r>
    </w:p>
    <w:p w14:paraId="5F3F3C65" w14:textId="1876A2CA" w:rsidR="00ED06A2" w:rsidRPr="000D4770" w:rsidRDefault="00ED06A2" w:rsidP="000D4770">
      <w:pPr>
        <w:pStyle w:val="Akapitzlist"/>
        <w:numPr>
          <w:ilvl w:val="0"/>
          <w:numId w:val="15"/>
        </w:numPr>
        <w:tabs>
          <w:tab w:val="num" w:pos="0"/>
        </w:tabs>
        <w:spacing w:after="0" w:line="240" w:lineRule="auto"/>
        <w:ind w:left="284" w:right="1" w:hanging="426"/>
        <w:jc w:val="both"/>
        <w:rPr>
          <w:rFonts w:ascii="Open Sans" w:hAnsi="Open Sans" w:cs="Open Sans"/>
          <w:sz w:val="20"/>
          <w:szCs w:val="20"/>
        </w:rPr>
      </w:pPr>
      <w:r w:rsidRPr="000D4770">
        <w:rPr>
          <w:rFonts w:ascii="Open Sans" w:hAnsi="Open Sans" w:cs="Open Sans"/>
          <w:sz w:val="20"/>
          <w:szCs w:val="20"/>
        </w:rPr>
        <w:t>Niniejsze postępowanie prowadzone jest w trybie przetargu nieograniczonego na podstawie art. 39 i nast. ustawy z dnia 29 stycznia 2004 r. Prawo zamówień publicznych (</w:t>
      </w:r>
      <w:r w:rsidR="0097598D" w:rsidRPr="000D4770">
        <w:rPr>
          <w:rFonts w:ascii="Open Sans" w:hAnsi="Open Sans" w:cs="Open Sans"/>
          <w:sz w:val="20"/>
          <w:szCs w:val="20"/>
        </w:rPr>
        <w:t>t.j. Dz. U. z 2019 r. poz. 1843, z późn. zm.</w:t>
      </w:r>
      <w:r w:rsidRPr="000D4770">
        <w:rPr>
          <w:rFonts w:ascii="Open Sans" w:hAnsi="Open Sans" w:cs="Open Sans"/>
          <w:sz w:val="20"/>
          <w:szCs w:val="20"/>
        </w:rPr>
        <w:t>), zwanej dalej „</w:t>
      </w:r>
      <w:r w:rsidRPr="000D4770">
        <w:rPr>
          <w:rFonts w:ascii="Open Sans" w:hAnsi="Open Sans" w:cs="Open Sans"/>
          <w:b/>
          <w:sz w:val="20"/>
          <w:szCs w:val="20"/>
        </w:rPr>
        <w:t>ustawą P</w:t>
      </w:r>
      <w:r w:rsidR="00A76943" w:rsidRPr="000D4770">
        <w:rPr>
          <w:rFonts w:ascii="Open Sans" w:hAnsi="Open Sans" w:cs="Open Sans"/>
          <w:b/>
          <w:sz w:val="20"/>
          <w:szCs w:val="20"/>
        </w:rPr>
        <w:t>zp</w:t>
      </w:r>
      <w:r w:rsidRPr="000D4770">
        <w:rPr>
          <w:rFonts w:ascii="Open Sans" w:hAnsi="Open Sans" w:cs="Open Sans"/>
          <w:sz w:val="20"/>
          <w:szCs w:val="20"/>
        </w:rPr>
        <w:t>”.</w:t>
      </w:r>
    </w:p>
    <w:p w14:paraId="17FCDBCA" w14:textId="77777777" w:rsidR="00ED06A2" w:rsidRPr="000D4770" w:rsidRDefault="00ED06A2" w:rsidP="000D4770">
      <w:pPr>
        <w:pStyle w:val="Akapitzlist"/>
        <w:numPr>
          <w:ilvl w:val="0"/>
          <w:numId w:val="15"/>
        </w:numPr>
        <w:spacing w:after="0" w:line="240" w:lineRule="auto"/>
        <w:ind w:left="284" w:right="1" w:hanging="426"/>
        <w:jc w:val="both"/>
        <w:rPr>
          <w:rFonts w:ascii="Open Sans" w:hAnsi="Open Sans" w:cs="Open Sans"/>
          <w:sz w:val="20"/>
          <w:szCs w:val="20"/>
        </w:rPr>
      </w:pPr>
      <w:r w:rsidRPr="000D4770">
        <w:rPr>
          <w:rFonts w:ascii="Open Sans" w:hAnsi="Open Sans" w:cs="Open Sans"/>
          <w:sz w:val="20"/>
          <w:szCs w:val="20"/>
        </w:rPr>
        <w:t>W zakresie nieuregulowanym w niniejszej Specyfikacji Istotnych Warunków Zamówienia, zwaną dalej „</w:t>
      </w:r>
      <w:r w:rsidRPr="000D4770">
        <w:rPr>
          <w:rFonts w:ascii="Open Sans" w:hAnsi="Open Sans" w:cs="Open Sans"/>
          <w:b/>
          <w:sz w:val="20"/>
          <w:szCs w:val="20"/>
        </w:rPr>
        <w:t>SIWZ</w:t>
      </w:r>
      <w:r w:rsidRPr="000D4770">
        <w:rPr>
          <w:rFonts w:ascii="Open Sans" w:hAnsi="Open Sans" w:cs="Open Sans"/>
          <w:sz w:val="20"/>
          <w:szCs w:val="20"/>
        </w:rPr>
        <w:t>”, zastosowanie mają przepisy ustawy PZP.</w:t>
      </w:r>
    </w:p>
    <w:p w14:paraId="5A8899D7" w14:textId="77777777" w:rsidR="00ED06A2" w:rsidRPr="000D4770" w:rsidRDefault="00ED06A2" w:rsidP="000D4770">
      <w:pPr>
        <w:pStyle w:val="Akapitzlist"/>
        <w:numPr>
          <w:ilvl w:val="0"/>
          <w:numId w:val="15"/>
        </w:numPr>
        <w:spacing w:after="0" w:line="240" w:lineRule="auto"/>
        <w:ind w:left="284" w:right="1" w:hanging="426"/>
        <w:jc w:val="both"/>
        <w:rPr>
          <w:rFonts w:ascii="Open Sans" w:hAnsi="Open Sans" w:cs="Open Sans"/>
          <w:sz w:val="20"/>
          <w:szCs w:val="20"/>
        </w:rPr>
      </w:pPr>
      <w:r w:rsidRPr="000D4770">
        <w:rPr>
          <w:rFonts w:ascii="Open Sans" w:hAnsi="Open Sans" w:cs="Open Sans"/>
          <w:sz w:val="20"/>
          <w:szCs w:val="20"/>
        </w:rPr>
        <w:t xml:space="preserve">Wartość zamówienia </w:t>
      </w:r>
      <w:r w:rsidRPr="000D4770">
        <w:rPr>
          <w:rFonts w:ascii="Open Sans" w:hAnsi="Open Sans" w:cs="Open Sans"/>
          <w:strike/>
          <w:sz w:val="20"/>
          <w:szCs w:val="20"/>
        </w:rPr>
        <w:t>przekracza</w:t>
      </w:r>
      <w:r w:rsidRPr="000D4770">
        <w:rPr>
          <w:rFonts w:ascii="Open Sans" w:hAnsi="Open Sans" w:cs="Open Sans"/>
          <w:sz w:val="20"/>
          <w:szCs w:val="20"/>
        </w:rPr>
        <w:t xml:space="preserve"> / nie przekracza równowartości kwoty określonej w przepisach wykonawczych wydanych na podstawie art. 11 ust. 8 ustawy P</w:t>
      </w:r>
      <w:r w:rsidR="000228F9" w:rsidRPr="000D4770">
        <w:rPr>
          <w:rFonts w:ascii="Open Sans" w:hAnsi="Open Sans" w:cs="Open Sans"/>
          <w:sz w:val="20"/>
          <w:szCs w:val="20"/>
        </w:rPr>
        <w:t>zp</w:t>
      </w:r>
      <w:r w:rsidRPr="000D4770">
        <w:rPr>
          <w:rFonts w:ascii="Open Sans" w:hAnsi="Open Sans" w:cs="Open Sans"/>
          <w:sz w:val="20"/>
          <w:szCs w:val="20"/>
        </w:rPr>
        <w:t>.</w:t>
      </w:r>
    </w:p>
    <w:p w14:paraId="4582B58E" w14:textId="77777777" w:rsidR="00ED06A2" w:rsidRPr="000D4770" w:rsidRDefault="003B25E5" w:rsidP="000D4770">
      <w:pPr>
        <w:pStyle w:val="Akapitzlist"/>
        <w:numPr>
          <w:ilvl w:val="0"/>
          <w:numId w:val="15"/>
        </w:numPr>
        <w:spacing w:after="0" w:line="240" w:lineRule="auto"/>
        <w:ind w:left="284" w:right="1" w:hanging="426"/>
        <w:jc w:val="both"/>
        <w:rPr>
          <w:rFonts w:ascii="Open Sans" w:hAnsi="Open Sans" w:cs="Open Sans"/>
          <w:sz w:val="20"/>
          <w:szCs w:val="20"/>
        </w:rPr>
      </w:pPr>
      <w:r w:rsidRPr="000D4770">
        <w:rPr>
          <w:rFonts w:ascii="Open Sans" w:hAnsi="Open Sans" w:cs="Open Sans"/>
          <w:sz w:val="20"/>
          <w:szCs w:val="20"/>
        </w:rPr>
        <w:t xml:space="preserve">W niniejszym postępowaniu </w:t>
      </w:r>
      <w:r w:rsidR="00ED06A2" w:rsidRPr="000D4770">
        <w:rPr>
          <w:rFonts w:ascii="Open Sans" w:hAnsi="Open Sans" w:cs="Open Sans"/>
          <w:sz w:val="20"/>
          <w:szCs w:val="20"/>
        </w:rPr>
        <w:t>Zamawiający</w:t>
      </w:r>
      <w:r w:rsidRPr="000D4770">
        <w:rPr>
          <w:rFonts w:ascii="Open Sans" w:hAnsi="Open Sans" w:cs="Open Sans"/>
          <w:sz w:val="20"/>
          <w:szCs w:val="20"/>
        </w:rPr>
        <w:t xml:space="preserve"> będzie stosował procedurę określoną w art.</w:t>
      </w:r>
      <w:r w:rsidR="00ED06A2" w:rsidRPr="000D4770">
        <w:rPr>
          <w:rFonts w:ascii="Open Sans" w:hAnsi="Open Sans" w:cs="Open Sans"/>
          <w:sz w:val="20"/>
          <w:szCs w:val="20"/>
        </w:rPr>
        <w:t xml:space="preserve"> 24 aa ustawy P</w:t>
      </w:r>
      <w:r w:rsidR="000228F9" w:rsidRPr="000D4770">
        <w:rPr>
          <w:rFonts w:ascii="Open Sans" w:hAnsi="Open Sans" w:cs="Open Sans"/>
          <w:sz w:val="20"/>
          <w:szCs w:val="20"/>
        </w:rPr>
        <w:t>zp</w:t>
      </w:r>
      <w:r w:rsidR="00ED06A2" w:rsidRPr="000D4770">
        <w:rPr>
          <w:rFonts w:ascii="Open Sans" w:hAnsi="Open Sans" w:cs="Open Sans"/>
          <w:sz w:val="20"/>
          <w:szCs w:val="20"/>
        </w:rPr>
        <w:t xml:space="preserve">, </w:t>
      </w:r>
      <w:r w:rsidRPr="000D4770">
        <w:rPr>
          <w:rFonts w:ascii="Open Sans" w:hAnsi="Open Sans" w:cs="Open Sans"/>
          <w:sz w:val="20"/>
          <w:szCs w:val="20"/>
        </w:rPr>
        <w:t>tzn. Zamawiający najpierw</w:t>
      </w:r>
      <w:r w:rsidR="00ED06A2" w:rsidRPr="000D4770">
        <w:rPr>
          <w:rFonts w:ascii="Open Sans" w:hAnsi="Open Sans" w:cs="Open Sans"/>
          <w:sz w:val="20"/>
          <w:szCs w:val="20"/>
        </w:rPr>
        <w:t xml:space="preserve"> dokona oceny ofert, a następnie zbada, czy Wykonawca, którego oferta została oceniona jako najkorzystniejsza, nie podlega wykluczeniu oraz spełnia warunki udziału w postępowaniu.</w:t>
      </w:r>
    </w:p>
    <w:p w14:paraId="427BEA5E" w14:textId="77777777" w:rsidR="009F336A" w:rsidRPr="000D4770" w:rsidRDefault="009F336A" w:rsidP="000D4770">
      <w:pPr>
        <w:autoSpaceDE w:val="0"/>
        <w:autoSpaceDN w:val="0"/>
        <w:adjustRightInd w:val="0"/>
        <w:ind w:left="720" w:hanging="720"/>
        <w:jc w:val="both"/>
        <w:rPr>
          <w:rFonts w:ascii="Open Sans" w:hAnsi="Open Sans" w:cs="Open Sans"/>
          <w:bCs/>
          <w:sz w:val="20"/>
          <w:szCs w:val="20"/>
        </w:rPr>
      </w:pPr>
    </w:p>
    <w:p w14:paraId="26DAF390" w14:textId="77777777" w:rsidR="00800E58" w:rsidRPr="000D4770" w:rsidRDefault="009F336A" w:rsidP="000D4770">
      <w:pPr>
        <w:pStyle w:val="Akapitzlist"/>
        <w:numPr>
          <w:ilvl w:val="0"/>
          <w:numId w:val="20"/>
        </w:numPr>
        <w:spacing w:after="0" w:line="240" w:lineRule="auto"/>
        <w:ind w:left="284" w:right="-83" w:hanging="284"/>
        <w:jc w:val="both"/>
        <w:rPr>
          <w:rFonts w:ascii="Open Sans" w:hAnsi="Open Sans" w:cs="Open Sans"/>
          <w:b/>
          <w:sz w:val="20"/>
          <w:szCs w:val="20"/>
        </w:rPr>
      </w:pPr>
      <w:r w:rsidRPr="000D4770">
        <w:rPr>
          <w:rFonts w:ascii="Open Sans" w:hAnsi="Open Sans" w:cs="Open Sans"/>
          <w:b/>
          <w:sz w:val="20"/>
          <w:szCs w:val="20"/>
        </w:rPr>
        <w:t>PRZEDMIOT ZAMÓWIENIA</w:t>
      </w:r>
    </w:p>
    <w:p w14:paraId="24AC5059" w14:textId="7DFA37D8" w:rsidR="00B22666" w:rsidRPr="00C141C5" w:rsidRDefault="00A76943" w:rsidP="00C141C5">
      <w:pPr>
        <w:pStyle w:val="Akapitzlist"/>
        <w:numPr>
          <w:ilvl w:val="0"/>
          <w:numId w:val="40"/>
        </w:numPr>
        <w:spacing w:after="0" w:line="240" w:lineRule="auto"/>
        <w:ind w:left="284" w:right="1" w:hanging="426"/>
        <w:jc w:val="both"/>
        <w:rPr>
          <w:rFonts w:ascii="Open Sans" w:hAnsi="Open Sans" w:cs="Open Sans"/>
          <w:iCs/>
          <w:sz w:val="20"/>
          <w:szCs w:val="20"/>
          <w:lang w:eastAsia="zh-CN"/>
        </w:rPr>
      </w:pPr>
      <w:bookmarkStart w:id="0" w:name="_Hlk25053647"/>
      <w:r w:rsidRPr="000D4770">
        <w:rPr>
          <w:rFonts w:ascii="Open Sans" w:hAnsi="Open Sans" w:cs="Open Sans"/>
          <w:iCs/>
          <w:sz w:val="20"/>
          <w:szCs w:val="20"/>
        </w:rPr>
        <w:t xml:space="preserve">Przedmiotem zamówienia jest: </w:t>
      </w:r>
      <w:r w:rsidR="00FC30E9" w:rsidRPr="000D4770">
        <w:rPr>
          <w:rFonts w:ascii="Open Sans" w:hAnsi="Open Sans" w:cs="Open Sans"/>
          <w:b/>
          <w:sz w:val="20"/>
          <w:szCs w:val="20"/>
        </w:rPr>
        <w:t>dostawa fabrycznie nowych opraw oświetleniowych typu LED</w:t>
      </w:r>
      <w:r w:rsidR="00E47ABF" w:rsidRPr="000D4770">
        <w:rPr>
          <w:rFonts w:ascii="Open Sans" w:hAnsi="Open Sans" w:cs="Open Sans"/>
          <w:b/>
          <w:sz w:val="20"/>
          <w:szCs w:val="20"/>
        </w:rPr>
        <w:t xml:space="preserve"> do </w:t>
      </w:r>
      <w:r w:rsidR="00C141C5" w:rsidRPr="00C141C5">
        <w:rPr>
          <w:rFonts w:ascii="Open Sans" w:hAnsi="Open Sans" w:cs="Open Sans"/>
          <w:b/>
          <w:sz w:val="20"/>
          <w:szCs w:val="20"/>
        </w:rPr>
        <w:t>planowanej wymiany opraw na słupach oświetleniowych</w:t>
      </w:r>
      <w:r w:rsidR="00C141C5">
        <w:rPr>
          <w:rFonts w:ascii="Open Sans" w:hAnsi="Open Sans" w:cs="Open Sans"/>
          <w:b/>
          <w:sz w:val="20"/>
          <w:szCs w:val="20"/>
        </w:rPr>
        <w:t xml:space="preserve"> na terenie gminy Pomiechówek </w:t>
      </w:r>
      <w:r w:rsidR="00FC30E9" w:rsidRPr="00C141C5">
        <w:rPr>
          <w:rFonts w:ascii="Open Sans" w:hAnsi="Open Sans" w:cs="Open Sans"/>
          <w:b/>
          <w:sz w:val="20"/>
          <w:szCs w:val="20"/>
        </w:rPr>
        <w:t xml:space="preserve">w ilościach wskazanych w </w:t>
      </w:r>
      <w:r w:rsidR="00FC30E9" w:rsidRPr="00C141C5">
        <w:rPr>
          <w:rFonts w:ascii="Open Sans" w:hAnsi="Open Sans" w:cs="Open Sans"/>
          <w:b/>
          <w:i/>
          <w:sz w:val="20"/>
          <w:szCs w:val="20"/>
        </w:rPr>
        <w:t>Formularzu</w:t>
      </w:r>
      <w:r w:rsidR="00FC30E9" w:rsidRPr="00C141C5">
        <w:rPr>
          <w:rFonts w:ascii="Open Sans" w:hAnsi="Open Sans" w:cs="Open Sans"/>
          <w:i/>
          <w:sz w:val="20"/>
          <w:szCs w:val="20"/>
        </w:rPr>
        <w:t xml:space="preserve"> </w:t>
      </w:r>
      <w:r w:rsidR="00FC30E9" w:rsidRPr="00C141C5">
        <w:rPr>
          <w:rFonts w:ascii="Open Sans" w:hAnsi="Open Sans" w:cs="Open Sans"/>
          <w:b/>
          <w:i/>
          <w:sz w:val="20"/>
          <w:szCs w:val="20"/>
        </w:rPr>
        <w:t xml:space="preserve">2.2. do SIWZ </w:t>
      </w:r>
      <w:r w:rsidR="00756D06" w:rsidRPr="00C141C5">
        <w:rPr>
          <w:rFonts w:ascii="Open Sans" w:hAnsi="Open Sans" w:cs="Open Sans"/>
          <w:b/>
          <w:i/>
          <w:color w:val="000000"/>
          <w:sz w:val="20"/>
          <w:szCs w:val="20"/>
        </w:rPr>
        <w:t>– F</w:t>
      </w:r>
      <w:r w:rsidR="00FC30E9" w:rsidRPr="00C141C5">
        <w:rPr>
          <w:rFonts w:ascii="Open Sans" w:hAnsi="Open Sans" w:cs="Open Sans"/>
          <w:b/>
          <w:i/>
          <w:color w:val="000000"/>
          <w:sz w:val="20"/>
          <w:szCs w:val="20"/>
        </w:rPr>
        <w:t>ormularz cenowy</w:t>
      </w:r>
      <w:r w:rsidR="00FC30E9" w:rsidRPr="00C141C5">
        <w:rPr>
          <w:rFonts w:ascii="Open Sans" w:hAnsi="Open Sans" w:cs="Open Sans"/>
          <w:color w:val="000000"/>
          <w:sz w:val="20"/>
          <w:szCs w:val="20"/>
        </w:rPr>
        <w:t>.</w:t>
      </w:r>
    </w:p>
    <w:p w14:paraId="30EF464F" w14:textId="51C62C27" w:rsidR="009543FA" w:rsidRPr="000D4770" w:rsidRDefault="009543FA" w:rsidP="000D4770">
      <w:pPr>
        <w:pStyle w:val="Akapitzlist"/>
        <w:numPr>
          <w:ilvl w:val="0"/>
          <w:numId w:val="40"/>
        </w:numPr>
        <w:spacing w:after="0" w:line="240" w:lineRule="auto"/>
        <w:ind w:left="284" w:right="1" w:hanging="426"/>
        <w:jc w:val="both"/>
        <w:rPr>
          <w:rFonts w:ascii="Open Sans" w:hAnsi="Open Sans" w:cs="Open Sans"/>
          <w:iCs/>
          <w:sz w:val="20"/>
          <w:szCs w:val="20"/>
        </w:rPr>
      </w:pPr>
      <w:r w:rsidRPr="000D4770">
        <w:rPr>
          <w:rFonts w:ascii="Open Sans" w:hAnsi="Open Sans" w:cs="Open Sans"/>
          <w:iCs/>
          <w:sz w:val="20"/>
          <w:szCs w:val="20"/>
        </w:rPr>
        <w:t xml:space="preserve">Zamówienie przewiduje </w:t>
      </w:r>
      <w:r w:rsidRPr="000D4770">
        <w:rPr>
          <w:rFonts w:ascii="Open Sans" w:hAnsi="Open Sans" w:cs="Open Sans"/>
          <w:b/>
          <w:iCs/>
          <w:sz w:val="20"/>
          <w:szCs w:val="20"/>
        </w:rPr>
        <w:t>PRAWO OPCJI</w:t>
      </w:r>
      <w:r w:rsidRPr="000D4770">
        <w:rPr>
          <w:rFonts w:ascii="Open Sans" w:hAnsi="Open Sans" w:cs="Open Sans"/>
          <w:iCs/>
          <w:sz w:val="20"/>
          <w:szCs w:val="20"/>
        </w:rPr>
        <w:t xml:space="preserve">. Prawo opcji w niniejszym postępowaniu polega na możliwości zakupu w okresie realizacji umowy oprócz ilości podstawowych (określonych </w:t>
      </w:r>
      <w:r w:rsidR="002834A6">
        <w:rPr>
          <w:rFonts w:ascii="Open Sans" w:hAnsi="Open Sans" w:cs="Open Sans"/>
          <w:iCs/>
          <w:sz w:val="20"/>
          <w:szCs w:val="20"/>
        </w:rPr>
        <w:br/>
      </w:r>
      <w:r w:rsidRPr="000D4770">
        <w:rPr>
          <w:rFonts w:ascii="Open Sans" w:hAnsi="Open Sans" w:cs="Open Sans"/>
          <w:iCs/>
          <w:sz w:val="20"/>
          <w:szCs w:val="20"/>
        </w:rPr>
        <w:t xml:space="preserve">w formularzu cenowym – </w:t>
      </w:r>
      <w:r w:rsidRPr="000D4770">
        <w:rPr>
          <w:rFonts w:ascii="Open Sans" w:hAnsi="Open Sans" w:cs="Open Sans"/>
          <w:b/>
          <w:i/>
          <w:iCs/>
          <w:sz w:val="20"/>
          <w:szCs w:val="20"/>
        </w:rPr>
        <w:t xml:space="preserve">Formularz 2.2. do SIWZ </w:t>
      </w:r>
      <w:r w:rsidRPr="000D4770">
        <w:rPr>
          <w:rFonts w:ascii="Open Sans" w:hAnsi="Open Sans" w:cs="Open Sans"/>
          <w:iCs/>
          <w:sz w:val="20"/>
          <w:szCs w:val="20"/>
        </w:rPr>
        <w:t>jako „ilość podstawowa”) dodatkowych ilości prze</w:t>
      </w:r>
      <w:r w:rsidR="000E091B" w:rsidRPr="000D4770">
        <w:rPr>
          <w:rFonts w:ascii="Open Sans" w:hAnsi="Open Sans" w:cs="Open Sans"/>
          <w:iCs/>
          <w:sz w:val="20"/>
          <w:szCs w:val="20"/>
        </w:rPr>
        <w:t xml:space="preserve">dmiotu zamówienia określonych w </w:t>
      </w:r>
      <w:r w:rsidRPr="000D4770">
        <w:rPr>
          <w:rFonts w:ascii="Open Sans" w:hAnsi="Open Sans" w:cs="Open Sans"/>
          <w:iCs/>
          <w:sz w:val="20"/>
          <w:szCs w:val="20"/>
        </w:rPr>
        <w:t xml:space="preserve">– </w:t>
      </w:r>
      <w:r w:rsidRPr="000D4770">
        <w:rPr>
          <w:rFonts w:ascii="Open Sans" w:hAnsi="Open Sans" w:cs="Open Sans"/>
          <w:b/>
          <w:i/>
          <w:iCs/>
          <w:sz w:val="20"/>
          <w:szCs w:val="20"/>
        </w:rPr>
        <w:t>Formularzu 2.2</w:t>
      </w:r>
      <w:r w:rsidRPr="000D4770">
        <w:rPr>
          <w:rFonts w:ascii="Open Sans" w:hAnsi="Open Sans" w:cs="Open Sans"/>
          <w:iCs/>
          <w:sz w:val="20"/>
          <w:szCs w:val="20"/>
        </w:rPr>
        <w:t>.</w:t>
      </w:r>
      <w:r w:rsidRPr="000D4770">
        <w:rPr>
          <w:rFonts w:ascii="Open Sans" w:hAnsi="Open Sans" w:cs="Open Sans"/>
          <w:b/>
          <w:i/>
          <w:iCs/>
          <w:sz w:val="20"/>
          <w:szCs w:val="20"/>
        </w:rPr>
        <w:t xml:space="preserve"> do SIWZ</w:t>
      </w:r>
      <w:r w:rsidRPr="000D4770">
        <w:rPr>
          <w:rFonts w:ascii="Open Sans" w:hAnsi="Open Sans" w:cs="Open Sans"/>
          <w:iCs/>
          <w:sz w:val="20"/>
          <w:szCs w:val="20"/>
        </w:rPr>
        <w:t xml:space="preserve"> (formularz cenowy) </w:t>
      </w:r>
      <w:r w:rsidR="002834A6">
        <w:rPr>
          <w:rFonts w:ascii="Open Sans" w:hAnsi="Open Sans" w:cs="Open Sans"/>
          <w:iCs/>
          <w:sz w:val="20"/>
          <w:szCs w:val="20"/>
        </w:rPr>
        <w:br/>
      </w:r>
      <w:r w:rsidRPr="000D4770">
        <w:rPr>
          <w:rFonts w:ascii="Open Sans" w:hAnsi="Open Sans" w:cs="Open Sans"/>
          <w:iCs/>
          <w:sz w:val="20"/>
          <w:szCs w:val="20"/>
        </w:rPr>
        <w:t>w kolumnie: „</w:t>
      </w:r>
      <w:r w:rsidRPr="000D4770">
        <w:rPr>
          <w:rFonts w:ascii="Open Sans" w:hAnsi="Open Sans" w:cs="Open Sans"/>
          <w:iCs/>
          <w:sz w:val="20"/>
          <w:szCs w:val="20"/>
          <w:u w:val="single"/>
        </w:rPr>
        <w:t>zakres prawa opcji</w:t>
      </w:r>
      <w:r w:rsidRPr="000D4770">
        <w:rPr>
          <w:rFonts w:ascii="Open Sans" w:hAnsi="Open Sans" w:cs="Open Sans"/>
          <w:iCs/>
          <w:sz w:val="20"/>
          <w:szCs w:val="20"/>
        </w:rPr>
        <w:t>”.</w:t>
      </w:r>
    </w:p>
    <w:p w14:paraId="66691C23" w14:textId="6C93C619" w:rsidR="009543FA" w:rsidRPr="000D4770" w:rsidRDefault="009543FA" w:rsidP="000D4770">
      <w:pPr>
        <w:pStyle w:val="Akapitzlist"/>
        <w:spacing w:after="0" w:line="240" w:lineRule="auto"/>
        <w:ind w:left="284" w:right="1"/>
        <w:jc w:val="both"/>
        <w:rPr>
          <w:rFonts w:ascii="Open Sans" w:hAnsi="Open Sans" w:cs="Open Sans"/>
          <w:iCs/>
          <w:sz w:val="20"/>
          <w:szCs w:val="20"/>
        </w:rPr>
      </w:pPr>
      <w:r w:rsidRPr="000D4770">
        <w:rPr>
          <w:rFonts w:ascii="Open Sans" w:hAnsi="Open Sans" w:cs="Open Sans"/>
          <w:iCs/>
          <w:sz w:val="20"/>
          <w:szCs w:val="20"/>
        </w:rPr>
        <w:t>W formularzu cenowym (</w:t>
      </w:r>
      <w:r w:rsidR="00720CCE" w:rsidRPr="000D4770">
        <w:rPr>
          <w:rFonts w:ascii="Open Sans" w:hAnsi="Open Sans" w:cs="Open Sans"/>
          <w:b/>
          <w:i/>
          <w:iCs/>
          <w:sz w:val="20"/>
          <w:szCs w:val="20"/>
        </w:rPr>
        <w:t>Formularz 2.2. do SIWZ</w:t>
      </w:r>
      <w:r w:rsidRPr="000D4770">
        <w:rPr>
          <w:rFonts w:ascii="Open Sans" w:hAnsi="Open Sans" w:cs="Open Sans"/>
          <w:iCs/>
          <w:sz w:val="20"/>
          <w:szCs w:val="20"/>
        </w:rPr>
        <w:t>) określony został zarówno podstawowy zakres zamówienia (który zamawiający zrealizuje na pewno) jak również dodatkowy zakres zamówienia, którego realizacja poddana będzie uznaniu zamawiającego (</w:t>
      </w:r>
      <w:r w:rsidR="000E091B" w:rsidRPr="000D4770">
        <w:rPr>
          <w:rFonts w:ascii="Open Sans" w:hAnsi="Open Sans" w:cs="Open Sans"/>
          <w:iCs/>
          <w:sz w:val="20"/>
          <w:szCs w:val="20"/>
          <w:u w:val="single"/>
        </w:rPr>
        <w:t>„</w:t>
      </w:r>
      <w:r w:rsidRPr="000D4770">
        <w:rPr>
          <w:rFonts w:ascii="Open Sans" w:hAnsi="Open Sans" w:cs="Open Sans"/>
          <w:iCs/>
          <w:sz w:val="20"/>
          <w:szCs w:val="20"/>
          <w:u w:val="single"/>
        </w:rPr>
        <w:t>zakres prawa opcji</w:t>
      </w:r>
      <w:r w:rsidR="000E091B" w:rsidRPr="000D4770">
        <w:rPr>
          <w:rFonts w:ascii="Open Sans" w:hAnsi="Open Sans" w:cs="Open Sans"/>
          <w:iCs/>
          <w:sz w:val="20"/>
          <w:szCs w:val="20"/>
          <w:u w:val="single"/>
        </w:rPr>
        <w:t>”</w:t>
      </w:r>
      <w:r w:rsidRPr="000D4770">
        <w:rPr>
          <w:rFonts w:ascii="Open Sans" w:hAnsi="Open Sans" w:cs="Open Sans"/>
          <w:iCs/>
          <w:sz w:val="20"/>
          <w:szCs w:val="20"/>
        </w:rPr>
        <w:t>).</w:t>
      </w:r>
    </w:p>
    <w:p w14:paraId="696969F1" w14:textId="0FEBD812" w:rsidR="009543FA" w:rsidRPr="000D4770" w:rsidRDefault="009543FA" w:rsidP="000D4770">
      <w:pPr>
        <w:pStyle w:val="Akapitzlist"/>
        <w:spacing w:after="0" w:line="240" w:lineRule="auto"/>
        <w:ind w:left="284" w:right="1"/>
        <w:jc w:val="both"/>
        <w:rPr>
          <w:rFonts w:ascii="Open Sans" w:hAnsi="Open Sans" w:cs="Open Sans"/>
          <w:iCs/>
          <w:sz w:val="20"/>
          <w:szCs w:val="20"/>
        </w:rPr>
      </w:pPr>
      <w:r w:rsidRPr="000D4770">
        <w:rPr>
          <w:rFonts w:ascii="Open Sans" w:hAnsi="Open Sans" w:cs="Open Sans"/>
          <w:iCs/>
          <w:sz w:val="20"/>
          <w:szCs w:val="20"/>
        </w:rPr>
        <w:t>Zamawiający zastrzega, iż część zamówienia określona jako „prawo opcji” jest uprawnieniem, a nie zobowiązaniem Zamawiającego. Zamawiający może nie skorzystać z prawa opcji, wykorzystać jedynie jego część, w szczególności w</w:t>
      </w:r>
      <w:r w:rsidR="000E091B" w:rsidRPr="000D4770">
        <w:rPr>
          <w:rFonts w:ascii="Open Sans" w:hAnsi="Open Sans" w:cs="Open Sans"/>
          <w:iCs/>
          <w:sz w:val="20"/>
          <w:szCs w:val="20"/>
        </w:rPr>
        <w:t xml:space="preserve"> </w:t>
      </w:r>
      <w:r w:rsidRPr="000D4770">
        <w:rPr>
          <w:rFonts w:ascii="Open Sans" w:hAnsi="Open Sans" w:cs="Open Sans"/>
          <w:iCs/>
          <w:sz w:val="20"/>
          <w:szCs w:val="20"/>
        </w:rPr>
        <w:t xml:space="preserve">przypadku nieuzyskania środków finansowych na ten cel, </w:t>
      </w:r>
      <w:r w:rsidR="00231F11">
        <w:rPr>
          <w:rFonts w:ascii="Open Sans" w:hAnsi="Open Sans" w:cs="Open Sans"/>
          <w:iCs/>
          <w:sz w:val="20"/>
          <w:szCs w:val="20"/>
        </w:rPr>
        <w:br/>
      </w:r>
      <w:r w:rsidRPr="000D4770">
        <w:rPr>
          <w:rFonts w:ascii="Open Sans" w:hAnsi="Open Sans" w:cs="Open Sans"/>
          <w:iCs/>
          <w:sz w:val="20"/>
          <w:szCs w:val="20"/>
        </w:rPr>
        <w:t>a Wykonawcy nie będą przysługiwały z tego tytułu żadne roszczenia.</w:t>
      </w:r>
    </w:p>
    <w:p w14:paraId="53235362" w14:textId="791A064C" w:rsidR="009543FA" w:rsidRPr="000D4770" w:rsidRDefault="009543FA" w:rsidP="000D4770">
      <w:pPr>
        <w:pStyle w:val="Akapitzlist"/>
        <w:spacing w:after="0" w:line="240" w:lineRule="auto"/>
        <w:ind w:left="284" w:right="1"/>
        <w:jc w:val="both"/>
        <w:rPr>
          <w:rFonts w:ascii="Open Sans" w:hAnsi="Open Sans" w:cs="Open Sans"/>
          <w:iCs/>
          <w:sz w:val="20"/>
          <w:szCs w:val="20"/>
        </w:rPr>
      </w:pPr>
      <w:r w:rsidRPr="000D4770">
        <w:rPr>
          <w:rFonts w:ascii="Open Sans" w:hAnsi="Open Sans" w:cs="Open Sans"/>
          <w:iCs/>
          <w:sz w:val="20"/>
          <w:szCs w:val="20"/>
        </w:rPr>
        <w:t>Zamówienie w ramach prawa opcji reali</w:t>
      </w:r>
      <w:r w:rsidR="000105BF" w:rsidRPr="000D4770">
        <w:rPr>
          <w:rFonts w:ascii="Open Sans" w:hAnsi="Open Sans" w:cs="Open Sans"/>
          <w:iCs/>
          <w:sz w:val="20"/>
          <w:szCs w:val="20"/>
        </w:rPr>
        <w:t>zowane będzie w okolicznościach</w:t>
      </w:r>
      <w:r w:rsidRPr="000D4770">
        <w:rPr>
          <w:rFonts w:ascii="Open Sans" w:hAnsi="Open Sans" w:cs="Open Sans"/>
          <w:iCs/>
          <w:sz w:val="20"/>
          <w:szCs w:val="20"/>
        </w:rPr>
        <w:t xml:space="preserve"> i na zasadach przewidzianych we wzorze umowy stanowiącym </w:t>
      </w:r>
      <w:r w:rsidR="000105BF" w:rsidRPr="000D4770">
        <w:rPr>
          <w:rFonts w:ascii="Open Sans" w:hAnsi="Open Sans" w:cs="Open Sans"/>
          <w:iCs/>
          <w:sz w:val="20"/>
          <w:szCs w:val="20"/>
        </w:rPr>
        <w:t>TOM II SIWZ</w:t>
      </w:r>
      <w:r w:rsidRPr="000D4770">
        <w:rPr>
          <w:rFonts w:ascii="Open Sans" w:hAnsi="Open Sans" w:cs="Open Sans"/>
          <w:iCs/>
          <w:sz w:val="20"/>
          <w:szCs w:val="20"/>
        </w:rPr>
        <w:t>.</w:t>
      </w:r>
    </w:p>
    <w:p w14:paraId="44A39C54" w14:textId="4B3E6099" w:rsidR="000105BF" w:rsidRPr="000D4770" w:rsidRDefault="000105BF" w:rsidP="000D4770">
      <w:pPr>
        <w:pStyle w:val="Akapitzlist"/>
        <w:numPr>
          <w:ilvl w:val="0"/>
          <w:numId w:val="40"/>
        </w:numPr>
        <w:spacing w:after="0" w:line="240" w:lineRule="auto"/>
        <w:ind w:left="284" w:right="1" w:hanging="426"/>
        <w:jc w:val="both"/>
        <w:rPr>
          <w:rFonts w:ascii="Open Sans" w:hAnsi="Open Sans" w:cs="Open Sans"/>
          <w:bCs/>
          <w:sz w:val="20"/>
          <w:szCs w:val="20"/>
        </w:rPr>
      </w:pPr>
      <w:r w:rsidRPr="000D4770">
        <w:rPr>
          <w:rFonts w:ascii="Open Sans" w:hAnsi="Open Sans" w:cs="Open Sans"/>
          <w:sz w:val="20"/>
          <w:szCs w:val="20"/>
        </w:rPr>
        <w:t xml:space="preserve">Zamawiający wymaga gwarancji na użytkowanie, zachowanie właściwości oraz parametrów techniczno-eksploatacyjnych i niezawodną pracę dla wszystkich elementów składowych przedmiotu zamówienia wynoszącej </w:t>
      </w:r>
      <w:r w:rsidRPr="000D4770">
        <w:rPr>
          <w:rFonts w:ascii="Open Sans" w:hAnsi="Open Sans" w:cs="Open Sans"/>
          <w:b/>
          <w:sz w:val="20"/>
          <w:szCs w:val="20"/>
        </w:rPr>
        <w:t xml:space="preserve">5 lat </w:t>
      </w:r>
      <w:r w:rsidRPr="000D4770">
        <w:rPr>
          <w:rFonts w:ascii="Open Sans" w:hAnsi="Open Sans" w:cs="Open Sans"/>
          <w:sz w:val="20"/>
          <w:szCs w:val="20"/>
        </w:rPr>
        <w:t xml:space="preserve">od daty przekazania przedmiotu zamówienia </w:t>
      </w:r>
      <w:r w:rsidR="00685CAF">
        <w:rPr>
          <w:rFonts w:ascii="Open Sans" w:hAnsi="Open Sans" w:cs="Open Sans"/>
          <w:sz w:val="20"/>
          <w:szCs w:val="20"/>
        </w:rPr>
        <w:t>Zamawiającemu</w:t>
      </w:r>
      <w:r w:rsidRPr="000D4770">
        <w:rPr>
          <w:rFonts w:ascii="Open Sans" w:hAnsi="Open Sans" w:cs="Open Sans"/>
          <w:sz w:val="20"/>
          <w:szCs w:val="20"/>
        </w:rPr>
        <w:t>, zgodnie z zapisami wzoru umowy (</w:t>
      </w:r>
      <w:r w:rsidR="00AA400D" w:rsidRPr="000D4770">
        <w:rPr>
          <w:rFonts w:ascii="Open Sans" w:hAnsi="Open Sans" w:cs="Open Sans"/>
          <w:b/>
          <w:i/>
          <w:sz w:val="20"/>
          <w:szCs w:val="20"/>
        </w:rPr>
        <w:t xml:space="preserve">TOM II </w:t>
      </w:r>
      <w:r w:rsidRPr="000D4770">
        <w:rPr>
          <w:rFonts w:ascii="Open Sans" w:hAnsi="Open Sans" w:cs="Open Sans"/>
          <w:b/>
          <w:i/>
          <w:sz w:val="20"/>
          <w:szCs w:val="20"/>
        </w:rPr>
        <w:t>SIWZ</w:t>
      </w:r>
      <w:r w:rsidRPr="000D4770">
        <w:rPr>
          <w:rFonts w:ascii="Open Sans" w:hAnsi="Open Sans" w:cs="Open Sans"/>
          <w:sz w:val="20"/>
          <w:szCs w:val="20"/>
        </w:rPr>
        <w:t>)</w:t>
      </w:r>
      <w:r w:rsidR="003B2518" w:rsidRPr="000D4770">
        <w:rPr>
          <w:rFonts w:ascii="Open Sans" w:hAnsi="Open Sans" w:cs="Open Sans"/>
          <w:sz w:val="20"/>
          <w:szCs w:val="20"/>
        </w:rPr>
        <w:t>.</w:t>
      </w:r>
    </w:p>
    <w:p w14:paraId="469D2EE7" w14:textId="77777777" w:rsidR="00DF5AEF" w:rsidRPr="000D4770" w:rsidRDefault="00FC30E9" w:rsidP="000D4770">
      <w:pPr>
        <w:pStyle w:val="Akapitzlist"/>
        <w:numPr>
          <w:ilvl w:val="0"/>
          <w:numId w:val="40"/>
        </w:numPr>
        <w:spacing w:after="0" w:line="240" w:lineRule="auto"/>
        <w:ind w:left="284" w:right="1" w:hanging="426"/>
        <w:jc w:val="both"/>
        <w:rPr>
          <w:rFonts w:ascii="Open Sans" w:hAnsi="Open Sans" w:cs="Open Sans"/>
          <w:iCs/>
          <w:sz w:val="20"/>
          <w:szCs w:val="20"/>
          <w:lang w:eastAsia="zh-CN"/>
        </w:rPr>
      </w:pPr>
      <w:r w:rsidRPr="000D4770">
        <w:rPr>
          <w:rFonts w:ascii="Open Sans" w:hAnsi="Open Sans" w:cs="Open Sans"/>
          <w:color w:val="000000"/>
          <w:sz w:val="20"/>
          <w:szCs w:val="20"/>
        </w:rPr>
        <w:t>Dostarczon</w:t>
      </w:r>
      <w:r w:rsidR="00DF5AEF" w:rsidRPr="000D4770">
        <w:rPr>
          <w:rFonts w:ascii="Open Sans" w:hAnsi="Open Sans" w:cs="Open Sans"/>
          <w:color w:val="000000"/>
          <w:sz w:val="20"/>
          <w:szCs w:val="20"/>
        </w:rPr>
        <w:t>e wyroby muszą być nowe, nieużywane, wyprodukowane w roku dostawy lub nie wcześniej niż w IV kwartale 2019 r.</w:t>
      </w:r>
    </w:p>
    <w:p w14:paraId="5F0E0408" w14:textId="48A6EB49" w:rsidR="00080C98" w:rsidRPr="000D4770" w:rsidRDefault="00080C98" w:rsidP="000D4770">
      <w:pPr>
        <w:pStyle w:val="Akapitzlist"/>
        <w:numPr>
          <w:ilvl w:val="0"/>
          <w:numId w:val="40"/>
        </w:numPr>
        <w:spacing w:after="0" w:line="240" w:lineRule="auto"/>
        <w:ind w:left="284" w:right="1" w:hanging="426"/>
        <w:jc w:val="both"/>
        <w:rPr>
          <w:rFonts w:ascii="Open Sans" w:hAnsi="Open Sans" w:cs="Open Sans"/>
          <w:iCs/>
          <w:sz w:val="20"/>
          <w:szCs w:val="20"/>
          <w:lang w:eastAsia="zh-CN"/>
        </w:rPr>
      </w:pPr>
      <w:r w:rsidRPr="000D4770">
        <w:rPr>
          <w:rFonts w:ascii="Open Sans" w:hAnsi="Open Sans" w:cs="Open Sans"/>
          <w:color w:val="000000"/>
          <w:sz w:val="20"/>
          <w:szCs w:val="20"/>
        </w:rPr>
        <w:t>Transport, załadunek i rozładunek odbywać się będzie na koszt i odpowiedzialność Wykonawcy.</w:t>
      </w:r>
    </w:p>
    <w:p w14:paraId="5C75F9A5" w14:textId="2B32E738" w:rsidR="00C64524" w:rsidRPr="000D4770" w:rsidRDefault="00C64524" w:rsidP="000D4770">
      <w:pPr>
        <w:pStyle w:val="Akapitzlist"/>
        <w:numPr>
          <w:ilvl w:val="0"/>
          <w:numId w:val="40"/>
        </w:numPr>
        <w:spacing w:after="0" w:line="240" w:lineRule="auto"/>
        <w:ind w:left="284" w:right="1" w:hanging="426"/>
        <w:jc w:val="both"/>
        <w:rPr>
          <w:rFonts w:ascii="Open Sans" w:hAnsi="Open Sans" w:cs="Open Sans"/>
          <w:color w:val="000000"/>
          <w:sz w:val="20"/>
          <w:szCs w:val="20"/>
        </w:rPr>
      </w:pPr>
      <w:r w:rsidRPr="000D4770">
        <w:rPr>
          <w:rFonts w:ascii="Open Sans" w:hAnsi="Open Sans" w:cs="Open Sans"/>
          <w:color w:val="000000"/>
          <w:sz w:val="20"/>
          <w:szCs w:val="20"/>
        </w:rPr>
        <w:t>Dostawa przedmiotu zamówienia winna odbyć się w godzinach pracy Zamawiającego, tj. w dni robocze od poniedziałku do piątku (z wyłączeniem dni świątecznych) w godzinach od 8:00 do 14:00.</w:t>
      </w:r>
    </w:p>
    <w:bookmarkEnd w:id="0"/>
    <w:p w14:paraId="3E84D9D1" w14:textId="1115D0C1" w:rsidR="00010A75" w:rsidRPr="000D4770" w:rsidRDefault="00ED06A2" w:rsidP="000D4770">
      <w:pPr>
        <w:pStyle w:val="Akapitzlist"/>
        <w:numPr>
          <w:ilvl w:val="0"/>
          <w:numId w:val="40"/>
        </w:numPr>
        <w:spacing w:after="0" w:line="240" w:lineRule="auto"/>
        <w:ind w:left="284" w:right="1" w:hanging="426"/>
        <w:jc w:val="both"/>
        <w:rPr>
          <w:rFonts w:ascii="Open Sans" w:hAnsi="Open Sans" w:cs="Open Sans"/>
          <w:color w:val="000000"/>
          <w:sz w:val="20"/>
          <w:szCs w:val="20"/>
        </w:rPr>
      </w:pPr>
      <w:r w:rsidRPr="000D4770">
        <w:rPr>
          <w:rFonts w:ascii="Open Sans" w:hAnsi="Open Sans" w:cs="Open Sans"/>
          <w:sz w:val="20"/>
          <w:szCs w:val="20"/>
        </w:rPr>
        <w:lastRenderedPageBreak/>
        <w:t>Wspólny Słownik Zamówień CPV:</w:t>
      </w:r>
      <w:r w:rsidR="008E5E8F" w:rsidRPr="000D4770">
        <w:rPr>
          <w:rFonts w:ascii="Open Sans" w:hAnsi="Open Sans" w:cs="Open Sans"/>
          <w:sz w:val="20"/>
          <w:szCs w:val="20"/>
        </w:rPr>
        <w:t xml:space="preserve"> </w:t>
      </w:r>
      <w:r w:rsidR="00B22666" w:rsidRPr="000D4770">
        <w:rPr>
          <w:rFonts w:ascii="Open Sans" w:hAnsi="Open Sans" w:cs="Open Sans"/>
          <w:sz w:val="20"/>
          <w:szCs w:val="20"/>
        </w:rPr>
        <w:t>31.52.00.00</w:t>
      </w:r>
      <w:r w:rsidR="00BA25D9">
        <w:rPr>
          <w:rFonts w:ascii="Open Sans" w:hAnsi="Open Sans" w:cs="Open Sans"/>
          <w:sz w:val="20"/>
          <w:szCs w:val="20"/>
        </w:rPr>
        <w:t>-7</w:t>
      </w:r>
      <w:r w:rsidR="00B22666" w:rsidRPr="000D4770">
        <w:rPr>
          <w:rFonts w:ascii="Open Sans" w:hAnsi="Open Sans" w:cs="Open Sans"/>
          <w:sz w:val="20"/>
          <w:szCs w:val="20"/>
        </w:rPr>
        <w:t xml:space="preserve"> </w:t>
      </w:r>
      <w:hyperlink r:id="rId10" w:history="1">
        <w:r w:rsidR="00B22666" w:rsidRPr="000D4770">
          <w:rPr>
            <w:rFonts w:ascii="Open Sans" w:hAnsi="Open Sans" w:cs="Open Sans"/>
            <w:sz w:val="20"/>
            <w:szCs w:val="20"/>
          </w:rPr>
          <w:t>Lampy i oprawy oświetleniowe</w:t>
        </w:r>
      </w:hyperlink>
      <w:r w:rsidR="00010A75" w:rsidRPr="000D4770">
        <w:rPr>
          <w:rFonts w:ascii="Open Sans" w:hAnsi="Open Sans" w:cs="Open Sans"/>
          <w:sz w:val="20"/>
          <w:szCs w:val="20"/>
        </w:rPr>
        <w:t>.</w:t>
      </w:r>
    </w:p>
    <w:p w14:paraId="71C253FF" w14:textId="6D16E9C7" w:rsidR="00977092" w:rsidRPr="000D4770" w:rsidRDefault="00F20621" w:rsidP="000D4770">
      <w:pPr>
        <w:pStyle w:val="Akapitzlist"/>
        <w:numPr>
          <w:ilvl w:val="0"/>
          <w:numId w:val="40"/>
        </w:numPr>
        <w:spacing w:after="0" w:line="240" w:lineRule="auto"/>
        <w:ind w:left="284" w:right="1" w:hanging="426"/>
        <w:jc w:val="both"/>
        <w:rPr>
          <w:rFonts w:ascii="Open Sans" w:hAnsi="Open Sans" w:cs="Open Sans"/>
          <w:sz w:val="20"/>
          <w:szCs w:val="20"/>
        </w:rPr>
      </w:pPr>
      <w:r w:rsidRPr="000D4770">
        <w:rPr>
          <w:rFonts w:ascii="Open Sans" w:hAnsi="Open Sans" w:cs="Open Sans"/>
          <w:sz w:val="20"/>
          <w:szCs w:val="20"/>
        </w:rPr>
        <w:t>Wykonawca zobowiązany jest zrealizować zamówienie na zasadach i warunkach opisanych we wzorze umowy</w:t>
      </w:r>
      <w:r w:rsidR="00194B65" w:rsidRPr="000D4770">
        <w:rPr>
          <w:rFonts w:ascii="Open Sans" w:hAnsi="Open Sans" w:cs="Open Sans"/>
          <w:sz w:val="20"/>
          <w:szCs w:val="20"/>
        </w:rPr>
        <w:t>,</w:t>
      </w:r>
      <w:r w:rsidRPr="000D4770">
        <w:rPr>
          <w:rFonts w:ascii="Open Sans" w:hAnsi="Open Sans" w:cs="Open Sans"/>
          <w:sz w:val="20"/>
          <w:szCs w:val="20"/>
        </w:rPr>
        <w:t xml:space="preserve"> stanowiącym Tom II SIWZ.</w:t>
      </w:r>
    </w:p>
    <w:p w14:paraId="5DF1EB47" w14:textId="6D65D4CD" w:rsidR="000E05CC" w:rsidRPr="000D4770" w:rsidRDefault="000E7680" w:rsidP="000D4770">
      <w:pPr>
        <w:pStyle w:val="Akapitzlist"/>
        <w:numPr>
          <w:ilvl w:val="0"/>
          <w:numId w:val="40"/>
        </w:numPr>
        <w:spacing w:after="0" w:line="240" w:lineRule="auto"/>
        <w:ind w:left="284" w:right="1" w:hanging="426"/>
        <w:jc w:val="both"/>
        <w:rPr>
          <w:rFonts w:ascii="Open Sans" w:hAnsi="Open Sans" w:cs="Open Sans"/>
          <w:sz w:val="20"/>
          <w:szCs w:val="20"/>
        </w:rPr>
      </w:pPr>
      <w:r w:rsidRPr="000D4770">
        <w:rPr>
          <w:rFonts w:ascii="Open Sans" w:hAnsi="Open Sans" w:cs="Open Sans"/>
          <w:sz w:val="20"/>
          <w:szCs w:val="20"/>
        </w:rPr>
        <w:t xml:space="preserve">Zamawiający </w:t>
      </w:r>
      <w:r w:rsidR="00361705" w:rsidRPr="000D4770">
        <w:rPr>
          <w:rFonts w:ascii="Open Sans" w:hAnsi="Open Sans" w:cs="Open Sans"/>
          <w:sz w:val="20"/>
          <w:szCs w:val="20"/>
        </w:rPr>
        <w:t xml:space="preserve">nie dopuszcza / </w:t>
      </w:r>
      <w:r w:rsidR="00361705" w:rsidRPr="000D4770">
        <w:rPr>
          <w:rFonts w:ascii="Open Sans" w:hAnsi="Open Sans" w:cs="Open Sans"/>
          <w:strike/>
          <w:sz w:val="20"/>
          <w:szCs w:val="20"/>
        </w:rPr>
        <w:t>dopuszcza</w:t>
      </w:r>
      <w:r w:rsidR="00361705" w:rsidRPr="000D4770">
        <w:rPr>
          <w:rFonts w:ascii="Open Sans" w:hAnsi="Open Sans" w:cs="Open Sans"/>
          <w:sz w:val="20"/>
          <w:szCs w:val="20"/>
        </w:rPr>
        <w:t xml:space="preserve"> </w:t>
      </w:r>
      <w:r w:rsidRPr="000D4770">
        <w:rPr>
          <w:rFonts w:ascii="Open Sans" w:hAnsi="Open Sans" w:cs="Open Sans"/>
          <w:sz w:val="20"/>
          <w:szCs w:val="20"/>
        </w:rPr>
        <w:t>składani</w:t>
      </w:r>
      <w:r w:rsidR="000F0D29" w:rsidRPr="000D4770">
        <w:rPr>
          <w:rFonts w:ascii="Open Sans" w:hAnsi="Open Sans" w:cs="Open Sans"/>
          <w:sz w:val="20"/>
          <w:szCs w:val="20"/>
        </w:rPr>
        <w:t>a</w:t>
      </w:r>
      <w:r w:rsidRPr="000D4770">
        <w:rPr>
          <w:rFonts w:ascii="Open Sans" w:hAnsi="Open Sans" w:cs="Open Sans"/>
          <w:sz w:val="20"/>
          <w:szCs w:val="20"/>
        </w:rPr>
        <w:t xml:space="preserve"> ofert częściowych.</w:t>
      </w:r>
    </w:p>
    <w:p w14:paraId="48F6FD45" w14:textId="77777777" w:rsidR="00361705" w:rsidRPr="000D4770" w:rsidRDefault="00361705" w:rsidP="000D4770">
      <w:pPr>
        <w:pStyle w:val="Akapitzlist"/>
        <w:numPr>
          <w:ilvl w:val="0"/>
          <w:numId w:val="40"/>
        </w:numPr>
        <w:spacing w:after="0" w:line="240" w:lineRule="auto"/>
        <w:ind w:left="284" w:right="1" w:hanging="426"/>
        <w:jc w:val="both"/>
        <w:rPr>
          <w:rFonts w:ascii="Open Sans" w:hAnsi="Open Sans" w:cs="Open Sans"/>
          <w:sz w:val="20"/>
          <w:szCs w:val="20"/>
        </w:rPr>
      </w:pPr>
      <w:r w:rsidRPr="000D4770">
        <w:rPr>
          <w:rFonts w:ascii="Open Sans" w:hAnsi="Open Sans" w:cs="Open Sans"/>
          <w:sz w:val="20"/>
          <w:szCs w:val="20"/>
        </w:rPr>
        <w:t xml:space="preserve">Zamawiający nie dopuszcza / </w:t>
      </w:r>
      <w:r w:rsidRPr="000D4770">
        <w:rPr>
          <w:rFonts w:ascii="Open Sans" w:hAnsi="Open Sans" w:cs="Open Sans"/>
          <w:strike/>
          <w:sz w:val="20"/>
          <w:szCs w:val="20"/>
        </w:rPr>
        <w:t>dopuszcza</w:t>
      </w:r>
      <w:r w:rsidRPr="000D4770">
        <w:rPr>
          <w:rFonts w:ascii="Open Sans" w:hAnsi="Open Sans" w:cs="Open Sans"/>
          <w:sz w:val="20"/>
          <w:szCs w:val="20"/>
        </w:rPr>
        <w:t xml:space="preserve"> możliwości składania ofert wariantowych</w:t>
      </w:r>
      <w:r w:rsidR="00296CDB" w:rsidRPr="000D4770">
        <w:rPr>
          <w:rFonts w:ascii="Open Sans" w:hAnsi="Open Sans" w:cs="Open Sans"/>
          <w:sz w:val="20"/>
          <w:szCs w:val="20"/>
        </w:rPr>
        <w:t>.</w:t>
      </w:r>
    </w:p>
    <w:p w14:paraId="019720D8" w14:textId="77777777" w:rsidR="00724A62" w:rsidRPr="000D4770" w:rsidRDefault="007878E4" w:rsidP="000D4770">
      <w:pPr>
        <w:pStyle w:val="Akapitzlist"/>
        <w:numPr>
          <w:ilvl w:val="0"/>
          <w:numId w:val="40"/>
        </w:numPr>
        <w:spacing w:after="0" w:line="240" w:lineRule="auto"/>
        <w:ind w:left="284" w:right="1" w:hanging="426"/>
        <w:jc w:val="both"/>
        <w:rPr>
          <w:rFonts w:ascii="Open Sans" w:hAnsi="Open Sans" w:cs="Open Sans"/>
          <w:sz w:val="20"/>
          <w:szCs w:val="20"/>
        </w:rPr>
      </w:pPr>
      <w:r w:rsidRPr="000D4770">
        <w:rPr>
          <w:rFonts w:ascii="Open Sans" w:hAnsi="Open Sans" w:cs="Open Sans"/>
          <w:sz w:val="20"/>
          <w:szCs w:val="20"/>
        </w:rPr>
        <w:t xml:space="preserve">Zamawiający nie przewiduje / </w:t>
      </w:r>
      <w:r w:rsidRPr="000D4770">
        <w:rPr>
          <w:rFonts w:ascii="Open Sans" w:hAnsi="Open Sans" w:cs="Open Sans"/>
          <w:strike/>
          <w:sz w:val="20"/>
          <w:szCs w:val="20"/>
        </w:rPr>
        <w:t>przewiduje</w:t>
      </w:r>
      <w:r w:rsidRPr="000D4770">
        <w:rPr>
          <w:rFonts w:ascii="Open Sans" w:hAnsi="Open Sans" w:cs="Open Sans"/>
          <w:sz w:val="20"/>
          <w:szCs w:val="20"/>
        </w:rPr>
        <w:t xml:space="preserve"> </w:t>
      </w:r>
      <w:r w:rsidR="00804B48" w:rsidRPr="000D4770">
        <w:rPr>
          <w:rFonts w:ascii="Open Sans" w:hAnsi="Open Sans" w:cs="Open Sans"/>
          <w:sz w:val="20"/>
          <w:szCs w:val="20"/>
        </w:rPr>
        <w:t>możliwoś</w:t>
      </w:r>
      <w:r w:rsidR="000E05CC" w:rsidRPr="000D4770">
        <w:rPr>
          <w:rFonts w:ascii="Open Sans" w:hAnsi="Open Sans" w:cs="Open Sans"/>
          <w:sz w:val="20"/>
          <w:szCs w:val="20"/>
        </w:rPr>
        <w:t>ci</w:t>
      </w:r>
      <w:r w:rsidR="00804B48" w:rsidRPr="000D4770">
        <w:rPr>
          <w:rFonts w:ascii="Open Sans" w:hAnsi="Open Sans" w:cs="Open Sans"/>
          <w:sz w:val="20"/>
          <w:szCs w:val="20"/>
        </w:rPr>
        <w:t xml:space="preserve"> </w:t>
      </w:r>
      <w:r w:rsidRPr="000D4770">
        <w:rPr>
          <w:rFonts w:ascii="Open Sans" w:hAnsi="Open Sans" w:cs="Open Sans"/>
          <w:sz w:val="20"/>
          <w:szCs w:val="20"/>
        </w:rPr>
        <w:t>udzieleni</w:t>
      </w:r>
      <w:r w:rsidR="00804B48" w:rsidRPr="000D4770">
        <w:rPr>
          <w:rFonts w:ascii="Open Sans" w:hAnsi="Open Sans" w:cs="Open Sans"/>
          <w:sz w:val="20"/>
          <w:szCs w:val="20"/>
        </w:rPr>
        <w:t>a</w:t>
      </w:r>
      <w:r w:rsidRPr="000D4770">
        <w:rPr>
          <w:rFonts w:ascii="Open Sans" w:hAnsi="Open Sans" w:cs="Open Sans"/>
          <w:sz w:val="20"/>
          <w:szCs w:val="20"/>
        </w:rPr>
        <w:t xml:space="preserve"> zamówień, o których mowa w a</w:t>
      </w:r>
      <w:r w:rsidR="001F085C" w:rsidRPr="000D4770">
        <w:rPr>
          <w:rFonts w:ascii="Open Sans" w:hAnsi="Open Sans" w:cs="Open Sans"/>
          <w:sz w:val="20"/>
          <w:szCs w:val="20"/>
        </w:rPr>
        <w:t>rt. 67 ust. 1 pkt 6 ustawy Pzp.</w:t>
      </w:r>
      <w:r w:rsidR="009845C8" w:rsidRPr="000D4770">
        <w:rPr>
          <w:rFonts w:ascii="Open Sans" w:hAnsi="Open Sans" w:cs="Open Sans"/>
          <w:sz w:val="20"/>
          <w:szCs w:val="20"/>
        </w:rPr>
        <w:t xml:space="preserve"> </w:t>
      </w:r>
    </w:p>
    <w:p w14:paraId="0EDDB4B6" w14:textId="77777777" w:rsidR="002B1998" w:rsidRPr="000D4770" w:rsidRDefault="001F085C" w:rsidP="000D4770">
      <w:pPr>
        <w:pStyle w:val="Akapitzlist"/>
        <w:numPr>
          <w:ilvl w:val="0"/>
          <w:numId w:val="40"/>
        </w:numPr>
        <w:spacing w:after="0" w:line="240" w:lineRule="auto"/>
        <w:ind w:left="284" w:right="1" w:hanging="426"/>
        <w:jc w:val="both"/>
        <w:rPr>
          <w:rFonts w:ascii="Open Sans" w:hAnsi="Open Sans" w:cs="Open Sans"/>
          <w:sz w:val="20"/>
          <w:szCs w:val="20"/>
        </w:rPr>
      </w:pPr>
      <w:r w:rsidRPr="000D4770">
        <w:rPr>
          <w:rFonts w:ascii="Open Sans" w:hAnsi="Open Sans" w:cs="Open Sans"/>
          <w:sz w:val="20"/>
          <w:szCs w:val="20"/>
        </w:rPr>
        <w:t xml:space="preserve">Zamawiający </w:t>
      </w:r>
      <w:r w:rsidRPr="000D4770">
        <w:rPr>
          <w:rFonts w:ascii="Open Sans" w:hAnsi="Open Sans" w:cs="Open Sans"/>
          <w:strike/>
          <w:sz w:val="20"/>
          <w:szCs w:val="20"/>
        </w:rPr>
        <w:t>zastrzega</w:t>
      </w:r>
      <w:r w:rsidRPr="000D4770">
        <w:rPr>
          <w:rFonts w:ascii="Open Sans" w:hAnsi="Open Sans" w:cs="Open Sans"/>
          <w:sz w:val="20"/>
          <w:szCs w:val="20"/>
        </w:rPr>
        <w:t xml:space="preserve"> / nie zastrzega obowiązku osobistego wykonania przez wykonawcę kluczowych częśc</w:t>
      </w:r>
      <w:r w:rsidR="002B1998" w:rsidRPr="000D4770">
        <w:rPr>
          <w:rFonts w:ascii="Open Sans" w:hAnsi="Open Sans" w:cs="Open Sans"/>
          <w:sz w:val="20"/>
          <w:szCs w:val="20"/>
        </w:rPr>
        <w:t>i zamówienia.</w:t>
      </w:r>
    </w:p>
    <w:p w14:paraId="37CD42F7" w14:textId="77777777" w:rsidR="000D4770" w:rsidRPr="000D4770" w:rsidRDefault="002B1998" w:rsidP="000D4770">
      <w:pPr>
        <w:pStyle w:val="Akapitzlist"/>
        <w:numPr>
          <w:ilvl w:val="0"/>
          <w:numId w:val="40"/>
        </w:numPr>
        <w:spacing w:after="0" w:line="240" w:lineRule="auto"/>
        <w:ind w:left="284" w:right="1" w:hanging="426"/>
        <w:jc w:val="both"/>
        <w:rPr>
          <w:rFonts w:ascii="Open Sans" w:hAnsi="Open Sans" w:cs="Open Sans"/>
          <w:sz w:val="20"/>
          <w:szCs w:val="20"/>
        </w:rPr>
      </w:pPr>
      <w:r w:rsidRPr="000D4770">
        <w:rPr>
          <w:rFonts w:ascii="Open Sans" w:hAnsi="Open Sans" w:cs="Open Sans"/>
          <w:kern w:val="1"/>
          <w:sz w:val="20"/>
          <w:szCs w:val="20"/>
          <w:lang w:eastAsia="ar-SA"/>
        </w:rPr>
        <w:t>Rozwiązania równoważne:</w:t>
      </w:r>
    </w:p>
    <w:p w14:paraId="60D91ADD" w14:textId="7A979C4E" w:rsidR="002B1998" w:rsidRPr="000D4770" w:rsidRDefault="002B1998" w:rsidP="000D4770">
      <w:pPr>
        <w:pStyle w:val="Akapitzlist"/>
        <w:spacing w:after="0" w:line="240" w:lineRule="auto"/>
        <w:ind w:left="284" w:right="1"/>
        <w:jc w:val="both"/>
        <w:rPr>
          <w:rFonts w:ascii="Open Sans" w:hAnsi="Open Sans" w:cs="Open Sans"/>
          <w:sz w:val="20"/>
          <w:szCs w:val="20"/>
        </w:rPr>
      </w:pPr>
      <w:r w:rsidRPr="000D4770">
        <w:rPr>
          <w:rFonts w:ascii="Open Sans" w:hAnsi="Open Sans" w:cs="Open Sans"/>
          <w:kern w:val="1"/>
          <w:sz w:val="20"/>
          <w:szCs w:val="20"/>
          <w:lang w:eastAsia="ar-SA"/>
        </w:rPr>
        <w:t>Zgodnie z art. 29 pkt 3 ustawy z dnia 29 stycznia 2004 r. Prawo zamówień publicznych, w każdym przypadku, gdzie wskazano lub użyto w niniejszej SIWZ oraz załącznikach znaków towarowych, patentów lub pochodzenia materiałów należy rozumieć, że dopuszcza się stosowanie materiałów równoważnych o porównywalnych (nie gorszych) parametrach technicznych, jakościowych, eksploatacyjnych i użytkowych nie gorszych niż te, które wskazano w projekcie, przedmiarze robót. Ponadto zgodnie z art. 30 ust. 4 w/w ustawy, ilekroć w niniejszej SIWZ lub załącznikach w opisie przedmiotu zamówienia wskazano odniesienie do norm, europejskich ocen technicznych, aprobat, specyfikacji  technicznych i systemów referencji technicznych należy rozumieć, iż Zamawiający dopuszcza rozwiązania równoważne opisywanym.</w:t>
      </w:r>
    </w:p>
    <w:p w14:paraId="559A3C01" w14:textId="020F1AE4" w:rsidR="00C2022A" w:rsidRPr="000D4770" w:rsidRDefault="00C2022A" w:rsidP="000D4770">
      <w:pPr>
        <w:pStyle w:val="Akapitzlist"/>
        <w:numPr>
          <w:ilvl w:val="0"/>
          <w:numId w:val="40"/>
        </w:numPr>
        <w:spacing w:after="0" w:line="240" w:lineRule="auto"/>
        <w:ind w:left="284" w:right="1" w:hanging="426"/>
        <w:jc w:val="both"/>
        <w:rPr>
          <w:rFonts w:ascii="Open Sans" w:hAnsi="Open Sans" w:cs="Open Sans"/>
          <w:kern w:val="1"/>
          <w:sz w:val="20"/>
          <w:szCs w:val="20"/>
          <w:lang w:eastAsia="ar-SA"/>
        </w:rPr>
      </w:pPr>
      <w:r w:rsidRPr="000D4770">
        <w:rPr>
          <w:rFonts w:ascii="Open Sans" w:hAnsi="Open Sans" w:cs="Open Sans"/>
          <w:sz w:val="20"/>
          <w:szCs w:val="20"/>
        </w:rPr>
        <w:t>Realizacja</w:t>
      </w:r>
      <w:r w:rsidRPr="000D4770">
        <w:rPr>
          <w:rFonts w:ascii="Open Sans" w:hAnsi="Open Sans" w:cs="Open Sans"/>
          <w:kern w:val="1"/>
          <w:sz w:val="20"/>
          <w:szCs w:val="20"/>
          <w:lang w:eastAsia="ar-SA"/>
        </w:rPr>
        <w:t xml:space="preserve"> zamówienia podlega prawu polskiemu, w tym w szczególności: ustawie z </w:t>
      </w:r>
      <w:r w:rsidR="009F4DFA" w:rsidRPr="000D4770">
        <w:rPr>
          <w:rFonts w:ascii="Open Sans" w:hAnsi="Open Sans" w:cs="Open Sans"/>
          <w:kern w:val="1"/>
          <w:sz w:val="20"/>
          <w:szCs w:val="20"/>
          <w:lang w:eastAsia="ar-SA"/>
        </w:rPr>
        <w:t xml:space="preserve">dnia </w:t>
      </w:r>
      <w:r w:rsidRPr="000D4770">
        <w:rPr>
          <w:rFonts w:ascii="Open Sans" w:hAnsi="Open Sans" w:cs="Open Sans"/>
          <w:kern w:val="1"/>
          <w:sz w:val="20"/>
          <w:szCs w:val="20"/>
          <w:lang w:eastAsia="ar-SA"/>
        </w:rPr>
        <w:t>23 kwietnia 1964 r. Kodeks cywilny (</w:t>
      </w:r>
      <w:r w:rsidR="00E47ABF" w:rsidRPr="000D4770">
        <w:rPr>
          <w:rFonts w:ascii="Open Sans" w:hAnsi="Open Sans" w:cs="Open Sans"/>
          <w:kern w:val="1"/>
          <w:sz w:val="20"/>
          <w:szCs w:val="20"/>
          <w:lang w:eastAsia="ar-SA"/>
        </w:rPr>
        <w:t xml:space="preserve">tekst jednolity </w:t>
      </w:r>
      <w:r w:rsidRPr="000D4770">
        <w:rPr>
          <w:rFonts w:ascii="Open Sans" w:hAnsi="Open Sans" w:cs="Open Sans"/>
          <w:kern w:val="1"/>
          <w:sz w:val="20"/>
          <w:szCs w:val="20"/>
          <w:lang w:eastAsia="ar-SA"/>
        </w:rPr>
        <w:t>Dz. U. z 201</w:t>
      </w:r>
      <w:r w:rsidR="00E47ABF" w:rsidRPr="000D4770">
        <w:rPr>
          <w:rFonts w:ascii="Open Sans" w:hAnsi="Open Sans" w:cs="Open Sans"/>
          <w:kern w:val="1"/>
          <w:sz w:val="20"/>
          <w:szCs w:val="20"/>
          <w:lang w:eastAsia="ar-SA"/>
        </w:rPr>
        <w:t>9</w:t>
      </w:r>
      <w:r w:rsidRPr="000D4770">
        <w:rPr>
          <w:rFonts w:ascii="Open Sans" w:hAnsi="Open Sans" w:cs="Open Sans"/>
          <w:kern w:val="1"/>
          <w:sz w:val="20"/>
          <w:szCs w:val="20"/>
          <w:lang w:eastAsia="ar-SA"/>
        </w:rPr>
        <w:t xml:space="preserve"> r., poz. </w:t>
      </w:r>
      <w:r w:rsidR="00E47ABF" w:rsidRPr="000D4770">
        <w:rPr>
          <w:rFonts w:ascii="Open Sans" w:hAnsi="Open Sans" w:cs="Open Sans"/>
          <w:kern w:val="1"/>
          <w:sz w:val="20"/>
          <w:szCs w:val="20"/>
          <w:lang w:eastAsia="ar-SA"/>
        </w:rPr>
        <w:t>1145</w:t>
      </w:r>
      <w:r w:rsidRPr="000D4770">
        <w:rPr>
          <w:rFonts w:ascii="Open Sans" w:hAnsi="Open Sans" w:cs="Open Sans"/>
          <w:kern w:val="1"/>
          <w:sz w:val="20"/>
          <w:szCs w:val="20"/>
          <w:lang w:eastAsia="ar-SA"/>
        </w:rPr>
        <w:t>) i ustawie z dnia 29 stycznia 2004 r. Prawo zamówień publicznych (</w:t>
      </w:r>
      <w:r w:rsidR="00427C3A" w:rsidRPr="000D4770">
        <w:rPr>
          <w:rFonts w:ascii="Open Sans" w:hAnsi="Open Sans" w:cs="Open Sans"/>
          <w:sz w:val="20"/>
          <w:szCs w:val="20"/>
        </w:rPr>
        <w:t>t.j. Dz. U. z 2019 r. poz. 1843, z późn. zm.</w:t>
      </w:r>
      <w:r w:rsidRPr="000D4770">
        <w:rPr>
          <w:rFonts w:ascii="Open Sans" w:hAnsi="Open Sans" w:cs="Open Sans"/>
          <w:kern w:val="1"/>
          <w:sz w:val="20"/>
          <w:szCs w:val="20"/>
          <w:lang w:eastAsia="ar-SA"/>
        </w:rPr>
        <w:t>).</w:t>
      </w:r>
    </w:p>
    <w:p w14:paraId="210B7228" w14:textId="77777777" w:rsidR="00B43CB1" w:rsidRPr="000D4770" w:rsidRDefault="00B43CB1" w:rsidP="00FB3B91">
      <w:pPr>
        <w:pStyle w:val="Akapitzlist"/>
        <w:spacing w:after="0" w:line="240" w:lineRule="auto"/>
        <w:ind w:left="284" w:right="-83"/>
        <w:jc w:val="both"/>
        <w:rPr>
          <w:rFonts w:ascii="Open Sans" w:hAnsi="Open Sans" w:cs="Open Sans"/>
          <w:sz w:val="20"/>
          <w:szCs w:val="20"/>
        </w:rPr>
      </w:pPr>
    </w:p>
    <w:p w14:paraId="0359D4A8" w14:textId="044A4D47" w:rsidR="009F336A" w:rsidRPr="001219B7" w:rsidRDefault="009F336A" w:rsidP="00FB3B91">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 xml:space="preserve">TERMIN </w:t>
      </w:r>
      <w:r w:rsidR="009B7442" w:rsidRPr="001219B7">
        <w:rPr>
          <w:rFonts w:ascii="Open Sans" w:hAnsi="Open Sans" w:cs="Open Sans"/>
          <w:b/>
          <w:sz w:val="20"/>
          <w:szCs w:val="20"/>
        </w:rPr>
        <w:t>WYKONANIA</w:t>
      </w:r>
      <w:r w:rsidRPr="001219B7">
        <w:rPr>
          <w:rFonts w:ascii="Open Sans" w:hAnsi="Open Sans" w:cs="Open Sans"/>
          <w:b/>
          <w:sz w:val="20"/>
          <w:szCs w:val="20"/>
        </w:rPr>
        <w:t xml:space="preserve"> ZAMÓWIENIA</w:t>
      </w:r>
    </w:p>
    <w:p w14:paraId="4649A9B3" w14:textId="1B27FD97" w:rsidR="007507BB" w:rsidRPr="00850C68" w:rsidRDefault="007507BB" w:rsidP="00850C68">
      <w:pPr>
        <w:pStyle w:val="Akapitzlist"/>
        <w:numPr>
          <w:ilvl w:val="0"/>
          <w:numId w:val="48"/>
        </w:numPr>
        <w:tabs>
          <w:tab w:val="left" w:pos="284"/>
        </w:tabs>
        <w:spacing w:after="0" w:line="240" w:lineRule="auto"/>
        <w:ind w:left="284" w:hanging="284"/>
        <w:jc w:val="both"/>
        <w:rPr>
          <w:rFonts w:ascii="Open Sans" w:hAnsi="Open Sans" w:cs="Open Sans"/>
          <w:sz w:val="20"/>
          <w:szCs w:val="20"/>
        </w:rPr>
      </w:pPr>
      <w:bookmarkStart w:id="1" w:name="_Hlk497396338"/>
      <w:r>
        <w:rPr>
          <w:rFonts w:ascii="Open Sans" w:hAnsi="Open Sans" w:cs="Open Sans"/>
          <w:sz w:val="20"/>
          <w:szCs w:val="20"/>
        </w:rPr>
        <w:t xml:space="preserve">Dostawy będą realizowane w terminie </w:t>
      </w:r>
      <w:r w:rsidR="00DF1551">
        <w:rPr>
          <w:rFonts w:ascii="Open Sans" w:hAnsi="Open Sans" w:cs="Open Sans"/>
          <w:sz w:val="20"/>
          <w:szCs w:val="20"/>
        </w:rPr>
        <w:t>1</w:t>
      </w:r>
      <w:r>
        <w:rPr>
          <w:rFonts w:ascii="Open Sans" w:hAnsi="Open Sans" w:cs="Open Sans"/>
          <w:sz w:val="20"/>
          <w:szCs w:val="20"/>
        </w:rPr>
        <w:t>0 dni od dnia złożenia zamówienia przez Zamawiającego</w:t>
      </w:r>
      <w:r w:rsidR="00850C68">
        <w:rPr>
          <w:rFonts w:ascii="Open Sans" w:hAnsi="Open Sans" w:cs="Open Sans"/>
          <w:sz w:val="20"/>
          <w:szCs w:val="20"/>
        </w:rPr>
        <w:t xml:space="preserve">, jednakże nie dłużej niż da </w:t>
      </w:r>
      <w:r w:rsidRPr="00850C68">
        <w:rPr>
          <w:rFonts w:ascii="Open Sans" w:hAnsi="Open Sans" w:cs="Open Sans"/>
          <w:sz w:val="20"/>
          <w:szCs w:val="20"/>
        </w:rPr>
        <w:t>30.09.2020 r.</w:t>
      </w:r>
    </w:p>
    <w:p w14:paraId="78970D21" w14:textId="45C26541" w:rsidR="0091647B" w:rsidRPr="000F3F54" w:rsidRDefault="0091647B" w:rsidP="00850C68">
      <w:pPr>
        <w:pStyle w:val="Akapitzlist"/>
        <w:numPr>
          <w:ilvl w:val="0"/>
          <w:numId w:val="48"/>
        </w:numPr>
        <w:tabs>
          <w:tab w:val="left" w:pos="284"/>
        </w:tabs>
        <w:spacing w:after="0" w:line="240" w:lineRule="auto"/>
        <w:ind w:left="284" w:hanging="284"/>
        <w:jc w:val="both"/>
        <w:rPr>
          <w:rFonts w:ascii="Open Sans" w:hAnsi="Open Sans" w:cs="Open Sans"/>
          <w:b/>
          <w:i/>
          <w:sz w:val="20"/>
          <w:szCs w:val="20"/>
        </w:rPr>
      </w:pPr>
      <w:r w:rsidRPr="000F3F54">
        <w:rPr>
          <w:rFonts w:ascii="Open Sans" w:hAnsi="Open Sans" w:cs="Open Sans"/>
          <w:sz w:val="20"/>
          <w:szCs w:val="20"/>
        </w:rPr>
        <w:t>Powyższy termin wykonania zamówienia dotyczy zarówno dostawy realizowanej w zakresie zamówienia podstawowego jak również w ramach „prawa opcji”</w:t>
      </w:r>
      <w:r w:rsidRPr="002A16EB">
        <w:rPr>
          <w:rFonts w:ascii="Open Sans" w:hAnsi="Open Sans" w:cs="Open Sans"/>
          <w:iCs/>
          <w:sz w:val="20"/>
          <w:szCs w:val="20"/>
        </w:rPr>
        <w:t>.</w:t>
      </w:r>
    </w:p>
    <w:p w14:paraId="7E5BDEF8" w14:textId="77777777" w:rsidR="0091647B" w:rsidRPr="001219B7" w:rsidRDefault="0091647B" w:rsidP="00850C68">
      <w:pPr>
        <w:tabs>
          <w:tab w:val="num" w:pos="0"/>
        </w:tabs>
        <w:ind w:left="284" w:right="1" w:hanging="284"/>
        <w:jc w:val="both"/>
        <w:rPr>
          <w:rFonts w:ascii="Open Sans" w:hAnsi="Open Sans" w:cs="Open Sans"/>
          <w:b/>
          <w:sz w:val="20"/>
          <w:szCs w:val="20"/>
        </w:rPr>
      </w:pPr>
    </w:p>
    <w:bookmarkEnd w:id="1"/>
    <w:p w14:paraId="10F75AD7" w14:textId="77777777" w:rsidR="009F336A" w:rsidRPr="001219B7" w:rsidRDefault="00933A25" w:rsidP="00FB3B91">
      <w:pPr>
        <w:pStyle w:val="Akapitzlist"/>
        <w:numPr>
          <w:ilvl w:val="0"/>
          <w:numId w:val="20"/>
        </w:numPr>
        <w:spacing w:after="0" w:line="240" w:lineRule="auto"/>
        <w:ind w:left="284" w:right="-83" w:hanging="284"/>
        <w:jc w:val="both"/>
        <w:rPr>
          <w:rFonts w:ascii="Open Sans" w:hAnsi="Open Sans" w:cs="Open Sans"/>
          <w:sz w:val="20"/>
          <w:szCs w:val="20"/>
        </w:rPr>
      </w:pPr>
      <w:r w:rsidRPr="001219B7">
        <w:rPr>
          <w:rStyle w:val="tekstdokbold"/>
          <w:rFonts w:ascii="Open Sans" w:hAnsi="Open Sans" w:cs="Open Sans"/>
          <w:sz w:val="20"/>
          <w:szCs w:val="20"/>
        </w:rPr>
        <w:t>WARUNKI UDZIAŁU W POSTĘPOWANIU</w:t>
      </w:r>
    </w:p>
    <w:p w14:paraId="7C649257" w14:textId="77777777" w:rsidR="005725D5" w:rsidRPr="001219B7" w:rsidRDefault="009F336A" w:rsidP="00FB3B91">
      <w:pPr>
        <w:pStyle w:val="Akapitzlist"/>
        <w:numPr>
          <w:ilvl w:val="0"/>
          <w:numId w:val="18"/>
        </w:numPr>
        <w:spacing w:after="0" w:line="240" w:lineRule="auto"/>
        <w:ind w:left="284" w:right="-83" w:hanging="426"/>
        <w:jc w:val="both"/>
        <w:rPr>
          <w:rFonts w:ascii="Open Sans" w:hAnsi="Open Sans" w:cs="Open Sans"/>
          <w:bCs/>
          <w:sz w:val="20"/>
          <w:szCs w:val="20"/>
        </w:rPr>
      </w:pPr>
      <w:r w:rsidRPr="001219B7">
        <w:rPr>
          <w:rFonts w:ascii="Open Sans" w:hAnsi="Open Sans" w:cs="Open Sans"/>
          <w:bCs/>
          <w:sz w:val="20"/>
          <w:szCs w:val="20"/>
        </w:rPr>
        <w:t>O udzielenie zamówienia mogą ubiegać się Wykonawcy, którzy</w:t>
      </w:r>
      <w:r w:rsidR="004204F0" w:rsidRPr="001219B7">
        <w:rPr>
          <w:rFonts w:ascii="Open Sans" w:hAnsi="Open Sans" w:cs="Open Sans"/>
          <w:bCs/>
          <w:sz w:val="20"/>
          <w:szCs w:val="20"/>
        </w:rPr>
        <w:t>:</w:t>
      </w:r>
    </w:p>
    <w:p w14:paraId="394F0233" w14:textId="77777777" w:rsidR="005725D5" w:rsidRPr="001219B7" w:rsidRDefault="005725D5" w:rsidP="00FB3B91">
      <w:pPr>
        <w:pStyle w:val="Akapitzlist"/>
        <w:numPr>
          <w:ilvl w:val="0"/>
          <w:numId w:val="19"/>
        </w:numPr>
        <w:spacing w:after="0" w:line="240" w:lineRule="auto"/>
        <w:ind w:left="567" w:right="-83" w:hanging="283"/>
        <w:jc w:val="both"/>
        <w:rPr>
          <w:rFonts w:ascii="Open Sans" w:hAnsi="Open Sans" w:cs="Open Sans"/>
          <w:sz w:val="20"/>
          <w:szCs w:val="20"/>
        </w:rPr>
      </w:pPr>
      <w:r w:rsidRPr="001219B7">
        <w:rPr>
          <w:rFonts w:ascii="Open Sans" w:hAnsi="Open Sans" w:cs="Open Sans"/>
          <w:sz w:val="20"/>
          <w:szCs w:val="20"/>
        </w:rPr>
        <w:t>nie podlegają wykluczeniu;</w:t>
      </w:r>
    </w:p>
    <w:p w14:paraId="27143C44" w14:textId="77777777" w:rsidR="005725D5" w:rsidRPr="001219B7" w:rsidRDefault="004E2635" w:rsidP="00FB3B91">
      <w:pPr>
        <w:pStyle w:val="Akapitzlist"/>
        <w:numPr>
          <w:ilvl w:val="0"/>
          <w:numId w:val="19"/>
        </w:numPr>
        <w:spacing w:after="0" w:line="240" w:lineRule="auto"/>
        <w:ind w:left="567" w:right="-83" w:hanging="283"/>
        <w:jc w:val="both"/>
        <w:rPr>
          <w:rFonts w:ascii="Open Sans" w:hAnsi="Open Sans" w:cs="Open Sans"/>
          <w:bCs/>
          <w:sz w:val="20"/>
          <w:szCs w:val="20"/>
        </w:rPr>
      </w:pPr>
      <w:r w:rsidRPr="001219B7">
        <w:rPr>
          <w:rFonts w:ascii="Open Sans" w:hAnsi="Open Sans" w:cs="Open Sans"/>
          <w:sz w:val="20"/>
          <w:szCs w:val="20"/>
        </w:rPr>
        <w:t>spełniają warunki udziału w postępo</w:t>
      </w:r>
      <w:r w:rsidR="004762C8" w:rsidRPr="001219B7">
        <w:rPr>
          <w:rFonts w:ascii="Open Sans" w:hAnsi="Open Sans" w:cs="Open Sans"/>
          <w:sz w:val="20"/>
          <w:szCs w:val="20"/>
        </w:rPr>
        <w:t>waniu</w:t>
      </w:r>
      <w:r w:rsidR="005725D5" w:rsidRPr="001219B7">
        <w:rPr>
          <w:rFonts w:ascii="Open Sans" w:hAnsi="Open Sans" w:cs="Open Sans"/>
          <w:sz w:val="20"/>
          <w:szCs w:val="20"/>
        </w:rPr>
        <w:t xml:space="preserve"> dotyczące:</w:t>
      </w:r>
    </w:p>
    <w:p w14:paraId="50E207D9" w14:textId="11958F0D" w:rsidR="002D058F" w:rsidRPr="002D058F" w:rsidRDefault="004E2635" w:rsidP="00FB3B91">
      <w:pPr>
        <w:pStyle w:val="Akapitzlist"/>
        <w:numPr>
          <w:ilvl w:val="1"/>
          <w:numId w:val="33"/>
        </w:numPr>
        <w:spacing w:after="0" w:line="240" w:lineRule="auto"/>
        <w:ind w:left="993" w:right="-83" w:hanging="426"/>
        <w:jc w:val="both"/>
        <w:rPr>
          <w:rFonts w:ascii="Open Sans" w:hAnsi="Open Sans" w:cs="Open Sans"/>
          <w:bCs/>
          <w:sz w:val="20"/>
          <w:szCs w:val="20"/>
        </w:rPr>
      </w:pPr>
      <w:r w:rsidRPr="001219B7">
        <w:rPr>
          <w:rFonts w:ascii="Open Sans" w:hAnsi="Open Sans" w:cs="Open Sans"/>
          <w:b/>
          <w:sz w:val="20"/>
          <w:szCs w:val="20"/>
        </w:rPr>
        <w:t>K</w:t>
      </w:r>
      <w:r w:rsidR="00095C26" w:rsidRPr="001219B7">
        <w:rPr>
          <w:rFonts w:ascii="Open Sans" w:hAnsi="Open Sans" w:cs="Open Sans"/>
          <w:b/>
          <w:sz w:val="20"/>
          <w:szCs w:val="20"/>
        </w:rPr>
        <w:t>ompetencj</w:t>
      </w:r>
      <w:r w:rsidR="00EE1BD9" w:rsidRPr="001219B7">
        <w:rPr>
          <w:rFonts w:ascii="Open Sans" w:hAnsi="Open Sans" w:cs="Open Sans"/>
          <w:b/>
          <w:sz w:val="20"/>
          <w:szCs w:val="20"/>
        </w:rPr>
        <w:t>i</w:t>
      </w:r>
      <w:r w:rsidR="00095C26" w:rsidRPr="001219B7">
        <w:rPr>
          <w:rFonts w:ascii="Open Sans" w:hAnsi="Open Sans" w:cs="Open Sans"/>
          <w:b/>
          <w:sz w:val="20"/>
          <w:szCs w:val="20"/>
        </w:rPr>
        <w:t xml:space="preserve"> lub </w:t>
      </w:r>
      <w:r w:rsidRPr="001219B7">
        <w:rPr>
          <w:rFonts w:ascii="Open Sans" w:hAnsi="Open Sans" w:cs="Open Sans"/>
          <w:b/>
          <w:sz w:val="20"/>
          <w:szCs w:val="20"/>
        </w:rPr>
        <w:t>uprawnie</w:t>
      </w:r>
      <w:r w:rsidR="00EE1BD9" w:rsidRPr="001219B7">
        <w:rPr>
          <w:rFonts w:ascii="Open Sans" w:hAnsi="Open Sans" w:cs="Open Sans"/>
          <w:b/>
          <w:sz w:val="20"/>
          <w:szCs w:val="20"/>
        </w:rPr>
        <w:t>ń</w:t>
      </w:r>
      <w:r w:rsidR="009F336A" w:rsidRPr="001219B7">
        <w:rPr>
          <w:rFonts w:ascii="Open Sans" w:hAnsi="Open Sans" w:cs="Open Sans"/>
          <w:b/>
          <w:sz w:val="20"/>
          <w:szCs w:val="20"/>
        </w:rPr>
        <w:t xml:space="preserve"> do</w:t>
      </w:r>
      <w:r w:rsidR="00095C26" w:rsidRPr="001219B7">
        <w:rPr>
          <w:rFonts w:ascii="Open Sans" w:hAnsi="Open Sans" w:cs="Open Sans"/>
          <w:b/>
          <w:sz w:val="20"/>
          <w:szCs w:val="20"/>
        </w:rPr>
        <w:t xml:space="preserve"> prowadzenia określonej działalności zawodowej, </w:t>
      </w:r>
      <w:r w:rsidR="00097F8E">
        <w:rPr>
          <w:rFonts w:ascii="Open Sans" w:hAnsi="Open Sans" w:cs="Open Sans"/>
          <w:b/>
          <w:sz w:val="20"/>
          <w:szCs w:val="20"/>
        </w:rPr>
        <w:br/>
      </w:r>
      <w:r w:rsidR="00095C26" w:rsidRPr="001219B7">
        <w:rPr>
          <w:rFonts w:ascii="Open Sans" w:hAnsi="Open Sans" w:cs="Open Sans"/>
          <w:b/>
          <w:sz w:val="20"/>
          <w:szCs w:val="20"/>
        </w:rPr>
        <w:t>o ile wynika to z odrębnych przepisów</w:t>
      </w:r>
      <w:r w:rsidRPr="001219B7">
        <w:rPr>
          <w:rFonts w:ascii="Open Sans" w:hAnsi="Open Sans" w:cs="Open Sans"/>
          <w:b/>
          <w:sz w:val="20"/>
          <w:szCs w:val="20"/>
        </w:rPr>
        <w:t xml:space="preserve"> w tym wymogi związane z wpisem do </w:t>
      </w:r>
      <w:r w:rsidRPr="00ED0D01">
        <w:rPr>
          <w:rFonts w:ascii="Open Sans" w:hAnsi="Open Sans" w:cs="Open Sans"/>
          <w:b/>
          <w:sz w:val="20"/>
          <w:szCs w:val="20"/>
        </w:rPr>
        <w:t>rejestru zawodowego lub handlowego.</w:t>
      </w:r>
    </w:p>
    <w:p w14:paraId="757B111F" w14:textId="45A977CE" w:rsidR="002D058F" w:rsidRPr="002D058F" w:rsidRDefault="002D058F" w:rsidP="00FB3B91">
      <w:pPr>
        <w:ind w:left="993"/>
        <w:contextualSpacing/>
        <w:jc w:val="both"/>
        <w:rPr>
          <w:rFonts w:ascii="Open Sans" w:eastAsia="Calibri" w:hAnsi="Open Sans" w:cs="Open Sans"/>
          <w:bCs/>
          <w:sz w:val="20"/>
          <w:szCs w:val="20"/>
          <w:lang w:eastAsia="en-US"/>
        </w:rPr>
      </w:pPr>
      <w:r w:rsidRPr="002D058F">
        <w:rPr>
          <w:rFonts w:ascii="Open Sans" w:eastAsia="Calibri" w:hAnsi="Open Sans" w:cs="Open Sans"/>
          <w:bCs/>
          <w:sz w:val="20"/>
          <w:szCs w:val="20"/>
          <w:lang w:eastAsia="en-US"/>
        </w:rPr>
        <w:t>Zamawiający nie precyzuje w tym zakresie żadnych wymagań.</w:t>
      </w:r>
    </w:p>
    <w:p w14:paraId="6E960FFA" w14:textId="77777777" w:rsidR="00AE7B0C" w:rsidRPr="001219B7" w:rsidRDefault="004E2635" w:rsidP="00FB3B91">
      <w:pPr>
        <w:pStyle w:val="Akapitzlist"/>
        <w:numPr>
          <w:ilvl w:val="1"/>
          <w:numId w:val="33"/>
        </w:numPr>
        <w:spacing w:after="0" w:line="240" w:lineRule="auto"/>
        <w:ind w:left="993" w:right="-83" w:hanging="426"/>
        <w:jc w:val="both"/>
        <w:rPr>
          <w:rFonts w:ascii="Open Sans" w:hAnsi="Open Sans" w:cs="Open Sans"/>
          <w:b/>
          <w:sz w:val="20"/>
          <w:szCs w:val="20"/>
        </w:rPr>
      </w:pPr>
      <w:r w:rsidRPr="001219B7">
        <w:rPr>
          <w:rFonts w:ascii="Open Sans" w:hAnsi="Open Sans" w:cs="Open Sans"/>
          <w:b/>
          <w:sz w:val="20"/>
          <w:szCs w:val="20"/>
        </w:rPr>
        <w:t>Sytuacj</w:t>
      </w:r>
      <w:r w:rsidR="00EE1BD9" w:rsidRPr="001219B7">
        <w:rPr>
          <w:rFonts w:ascii="Open Sans" w:hAnsi="Open Sans" w:cs="Open Sans"/>
          <w:b/>
          <w:sz w:val="20"/>
          <w:szCs w:val="20"/>
        </w:rPr>
        <w:t>i</w:t>
      </w:r>
      <w:r w:rsidRPr="001219B7">
        <w:rPr>
          <w:rFonts w:ascii="Open Sans" w:hAnsi="Open Sans" w:cs="Open Sans"/>
          <w:b/>
          <w:sz w:val="20"/>
          <w:szCs w:val="20"/>
        </w:rPr>
        <w:t xml:space="preserve"> finansow</w:t>
      </w:r>
      <w:r w:rsidR="00EE1BD9" w:rsidRPr="001219B7">
        <w:rPr>
          <w:rFonts w:ascii="Open Sans" w:hAnsi="Open Sans" w:cs="Open Sans"/>
          <w:b/>
          <w:sz w:val="20"/>
          <w:szCs w:val="20"/>
        </w:rPr>
        <w:t>ej</w:t>
      </w:r>
      <w:r w:rsidRPr="001219B7">
        <w:rPr>
          <w:rFonts w:ascii="Open Sans" w:hAnsi="Open Sans" w:cs="Open Sans"/>
          <w:b/>
          <w:sz w:val="20"/>
          <w:szCs w:val="20"/>
        </w:rPr>
        <w:t xml:space="preserve"> lub ekonomiczn</w:t>
      </w:r>
      <w:r w:rsidR="00EE1BD9" w:rsidRPr="001219B7">
        <w:rPr>
          <w:rFonts w:ascii="Open Sans" w:hAnsi="Open Sans" w:cs="Open Sans"/>
          <w:b/>
          <w:sz w:val="20"/>
          <w:szCs w:val="20"/>
        </w:rPr>
        <w:t>ej.</w:t>
      </w:r>
    </w:p>
    <w:p w14:paraId="2FCE7E95" w14:textId="172F359B" w:rsidR="001314C6" w:rsidRPr="001219B7" w:rsidRDefault="001314C6" w:rsidP="00FB3B91">
      <w:pPr>
        <w:pStyle w:val="Akapitzlist"/>
        <w:spacing w:after="0" w:line="240" w:lineRule="auto"/>
        <w:ind w:left="993"/>
        <w:jc w:val="both"/>
        <w:rPr>
          <w:rFonts w:ascii="Open Sans" w:hAnsi="Open Sans" w:cs="Open Sans"/>
          <w:bCs/>
          <w:sz w:val="20"/>
          <w:szCs w:val="20"/>
        </w:rPr>
      </w:pPr>
      <w:bookmarkStart w:id="2" w:name="_Hlk496260938"/>
      <w:r w:rsidRPr="001219B7">
        <w:rPr>
          <w:rFonts w:ascii="Open Sans" w:hAnsi="Open Sans" w:cs="Open Sans"/>
          <w:bCs/>
          <w:sz w:val="20"/>
          <w:szCs w:val="20"/>
        </w:rPr>
        <w:t>Zamawiający nie precyzuje w tym zakresie żadnych wymagań.</w:t>
      </w:r>
    </w:p>
    <w:bookmarkEnd w:id="2"/>
    <w:p w14:paraId="36735902" w14:textId="0D70295C" w:rsidR="00AE7B0C" w:rsidRPr="009B2476" w:rsidRDefault="004E2635" w:rsidP="00FB3B91">
      <w:pPr>
        <w:pStyle w:val="Akapitzlist"/>
        <w:numPr>
          <w:ilvl w:val="1"/>
          <w:numId w:val="33"/>
        </w:numPr>
        <w:spacing w:after="0" w:line="240" w:lineRule="auto"/>
        <w:ind w:left="993" w:right="-83" w:hanging="426"/>
        <w:jc w:val="both"/>
        <w:rPr>
          <w:rFonts w:ascii="Open Sans" w:hAnsi="Open Sans" w:cs="Open Sans"/>
          <w:sz w:val="20"/>
          <w:szCs w:val="20"/>
        </w:rPr>
      </w:pPr>
      <w:r w:rsidRPr="009B2476">
        <w:rPr>
          <w:rFonts w:ascii="Open Sans" w:hAnsi="Open Sans" w:cs="Open Sans"/>
          <w:b/>
          <w:sz w:val="20"/>
          <w:szCs w:val="20"/>
        </w:rPr>
        <w:t>Zdolnoś</w:t>
      </w:r>
      <w:r w:rsidR="00EE1BD9" w:rsidRPr="009B2476">
        <w:rPr>
          <w:rFonts w:ascii="Open Sans" w:hAnsi="Open Sans" w:cs="Open Sans"/>
          <w:b/>
          <w:sz w:val="20"/>
          <w:szCs w:val="20"/>
        </w:rPr>
        <w:t>ci technicznej</w:t>
      </w:r>
      <w:r w:rsidRPr="009B2476">
        <w:rPr>
          <w:rFonts w:ascii="Open Sans" w:hAnsi="Open Sans" w:cs="Open Sans"/>
          <w:b/>
          <w:sz w:val="20"/>
          <w:szCs w:val="20"/>
        </w:rPr>
        <w:t xml:space="preserve"> lub zawodow</w:t>
      </w:r>
      <w:r w:rsidR="00EE1BD9" w:rsidRPr="009B2476">
        <w:rPr>
          <w:rFonts w:ascii="Open Sans" w:hAnsi="Open Sans" w:cs="Open Sans"/>
          <w:b/>
          <w:sz w:val="20"/>
          <w:szCs w:val="20"/>
        </w:rPr>
        <w:t>ej.</w:t>
      </w:r>
    </w:p>
    <w:p w14:paraId="160DB594" w14:textId="40BD1BBD" w:rsidR="00427C3A" w:rsidRPr="00427C3A" w:rsidRDefault="00427C3A" w:rsidP="00FB3B91">
      <w:pPr>
        <w:ind w:left="993" w:right="-83"/>
        <w:contextualSpacing/>
        <w:jc w:val="both"/>
        <w:rPr>
          <w:rFonts w:ascii="Open Sans" w:hAnsi="Open Sans" w:cs="Open Sans"/>
          <w:sz w:val="20"/>
          <w:szCs w:val="20"/>
        </w:rPr>
      </w:pPr>
      <w:r w:rsidRPr="00427C3A">
        <w:rPr>
          <w:rFonts w:ascii="Open Sans" w:hAnsi="Open Sans" w:cs="Open Sans"/>
          <w:sz w:val="20"/>
          <w:szCs w:val="20"/>
        </w:rPr>
        <w:t>Zamawiający nie precyzuje w tym zakresie żadnych wymagań.</w:t>
      </w:r>
    </w:p>
    <w:p w14:paraId="3EC50F37" w14:textId="10E0B400" w:rsidR="00EF6E35" w:rsidRPr="000A75F7" w:rsidRDefault="00EF6E35" w:rsidP="00FB3B91">
      <w:pPr>
        <w:numPr>
          <w:ilvl w:val="0"/>
          <w:numId w:val="18"/>
        </w:numPr>
        <w:ind w:left="284" w:right="-83" w:hanging="426"/>
        <w:contextualSpacing/>
        <w:jc w:val="both"/>
        <w:rPr>
          <w:rFonts w:ascii="Open Sans" w:eastAsia="Calibri" w:hAnsi="Open Sans" w:cs="Open Sans"/>
          <w:sz w:val="20"/>
          <w:szCs w:val="20"/>
          <w:lang w:eastAsia="en-US"/>
        </w:rPr>
      </w:pPr>
      <w:r w:rsidRPr="00EF6E35">
        <w:rPr>
          <w:rFonts w:ascii="Open Sans" w:eastAsia="Calibri" w:hAnsi="Open Sans" w:cs="Open Sans"/>
          <w:sz w:val="20"/>
          <w:szCs w:val="20"/>
          <w:lang w:eastAsia="en-US"/>
        </w:rPr>
        <w:t>W przypadku Wykonawców wspólnie ubiegających się o udzielenie zamówienia warunki, o których mowa w rozdziale V ust. 1 pkt 2</w:t>
      </w:r>
      <w:r w:rsidRPr="000A75F7">
        <w:rPr>
          <w:rFonts w:ascii="Open Sans" w:eastAsia="Calibri" w:hAnsi="Open Sans" w:cs="Open Sans"/>
          <w:sz w:val="20"/>
          <w:szCs w:val="20"/>
          <w:lang w:eastAsia="en-US"/>
        </w:rPr>
        <w:t xml:space="preserve"> </w:t>
      </w:r>
      <w:r w:rsidR="000A75F7" w:rsidRPr="000A75F7">
        <w:rPr>
          <w:rFonts w:ascii="Open Sans" w:eastAsia="Calibri" w:hAnsi="Open Sans" w:cs="Open Sans"/>
          <w:sz w:val="20"/>
          <w:szCs w:val="20"/>
          <w:lang w:eastAsia="en-US"/>
        </w:rPr>
        <w:t>ppkt 2.2</w:t>
      </w:r>
      <w:r w:rsidR="000A75F7">
        <w:rPr>
          <w:rFonts w:ascii="Open Sans" w:eastAsia="Calibri" w:hAnsi="Open Sans" w:cs="Open Sans"/>
          <w:sz w:val="20"/>
          <w:szCs w:val="20"/>
          <w:lang w:eastAsia="en-US"/>
        </w:rPr>
        <w:t>.</w:t>
      </w:r>
      <w:r w:rsidR="000A75F7" w:rsidRPr="000A75F7">
        <w:rPr>
          <w:rFonts w:ascii="Open Sans" w:eastAsia="Calibri" w:hAnsi="Open Sans" w:cs="Open Sans"/>
          <w:sz w:val="20"/>
          <w:szCs w:val="20"/>
          <w:lang w:eastAsia="en-US"/>
        </w:rPr>
        <w:t xml:space="preserve"> i 2.3. </w:t>
      </w:r>
      <w:r w:rsidRPr="000A75F7">
        <w:rPr>
          <w:rFonts w:ascii="Open Sans" w:eastAsia="Calibri" w:hAnsi="Open Sans" w:cs="Open Sans"/>
          <w:sz w:val="20"/>
          <w:szCs w:val="20"/>
          <w:lang w:eastAsia="en-US"/>
        </w:rPr>
        <w:t>niniejszej SIWZ, Wykonawcy wykazują łącznie</w:t>
      </w:r>
      <w:r w:rsidR="000A75F7">
        <w:rPr>
          <w:rFonts w:ascii="Open Sans" w:eastAsia="Calibri" w:hAnsi="Open Sans" w:cs="Open Sans"/>
          <w:sz w:val="20"/>
          <w:szCs w:val="20"/>
          <w:lang w:eastAsia="en-US"/>
        </w:rPr>
        <w:t xml:space="preserve">, natomiast </w:t>
      </w:r>
      <w:r w:rsidR="000A75F7" w:rsidRPr="00EF6E35">
        <w:rPr>
          <w:rFonts w:ascii="Open Sans" w:eastAsia="Calibri" w:hAnsi="Open Sans" w:cs="Open Sans"/>
          <w:sz w:val="20"/>
          <w:szCs w:val="20"/>
          <w:lang w:eastAsia="en-US"/>
        </w:rPr>
        <w:t>warun</w:t>
      </w:r>
      <w:r w:rsidR="00FC6E44">
        <w:rPr>
          <w:rFonts w:ascii="Open Sans" w:eastAsia="Calibri" w:hAnsi="Open Sans" w:cs="Open Sans"/>
          <w:sz w:val="20"/>
          <w:szCs w:val="20"/>
          <w:lang w:eastAsia="en-US"/>
        </w:rPr>
        <w:t>ek</w:t>
      </w:r>
      <w:r w:rsidR="000A75F7" w:rsidRPr="00EF6E35">
        <w:rPr>
          <w:rFonts w:ascii="Open Sans" w:eastAsia="Calibri" w:hAnsi="Open Sans" w:cs="Open Sans"/>
          <w:sz w:val="20"/>
          <w:szCs w:val="20"/>
          <w:lang w:eastAsia="en-US"/>
        </w:rPr>
        <w:t>, o który</w:t>
      </w:r>
      <w:r w:rsidR="00FC6E44">
        <w:rPr>
          <w:rFonts w:ascii="Open Sans" w:eastAsia="Calibri" w:hAnsi="Open Sans" w:cs="Open Sans"/>
          <w:sz w:val="20"/>
          <w:szCs w:val="20"/>
          <w:lang w:eastAsia="en-US"/>
        </w:rPr>
        <w:t>m</w:t>
      </w:r>
      <w:r w:rsidR="000A75F7" w:rsidRPr="00EF6E35">
        <w:rPr>
          <w:rFonts w:ascii="Open Sans" w:eastAsia="Calibri" w:hAnsi="Open Sans" w:cs="Open Sans"/>
          <w:sz w:val="20"/>
          <w:szCs w:val="20"/>
          <w:lang w:eastAsia="en-US"/>
        </w:rPr>
        <w:t xml:space="preserve"> mowa w rozdziale V ust. 1 pkt 2</w:t>
      </w:r>
      <w:r w:rsidR="000A75F7" w:rsidRPr="000A75F7">
        <w:rPr>
          <w:rFonts w:ascii="Open Sans" w:eastAsia="Calibri" w:hAnsi="Open Sans" w:cs="Open Sans"/>
          <w:sz w:val="20"/>
          <w:szCs w:val="20"/>
          <w:lang w:eastAsia="en-US"/>
        </w:rPr>
        <w:t xml:space="preserve"> ppkt 2.</w:t>
      </w:r>
      <w:r w:rsidR="000A75F7">
        <w:rPr>
          <w:rFonts w:ascii="Open Sans" w:eastAsia="Calibri" w:hAnsi="Open Sans" w:cs="Open Sans"/>
          <w:sz w:val="20"/>
          <w:szCs w:val="20"/>
          <w:lang w:eastAsia="en-US"/>
        </w:rPr>
        <w:t>1.</w:t>
      </w:r>
      <w:r w:rsidR="000A75F7" w:rsidRPr="000A75F7">
        <w:rPr>
          <w:rFonts w:ascii="Open Sans" w:eastAsia="Calibri" w:hAnsi="Open Sans" w:cs="Open Sans"/>
          <w:sz w:val="20"/>
          <w:szCs w:val="20"/>
          <w:lang w:eastAsia="en-US"/>
        </w:rPr>
        <w:t xml:space="preserve"> niniejszej SIWZ</w:t>
      </w:r>
      <w:r w:rsidR="000A75F7">
        <w:rPr>
          <w:rFonts w:ascii="Open Sans" w:eastAsia="Calibri" w:hAnsi="Open Sans" w:cs="Open Sans"/>
          <w:sz w:val="20"/>
          <w:szCs w:val="20"/>
          <w:lang w:eastAsia="en-US"/>
        </w:rPr>
        <w:t xml:space="preserve"> </w:t>
      </w:r>
      <w:r w:rsidR="000A75F7" w:rsidRPr="000A75F7">
        <w:rPr>
          <w:rFonts w:ascii="Open Sans" w:eastAsia="Calibri" w:hAnsi="Open Sans" w:cs="Open Sans"/>
          <w:sz w:val="20"/>
          <w:szCs w:val="20"/>
          <w:lang w:eastAsia="en-US"/>
        </w:rPr>
        <w:t>musi być spełniony w całości przez co najmniej jeden podmiot</w:t>
      </w:r>
      <w:r w:rsidRPr="000A75F7">
        <w:rPr>
          <w:rFonts w:ascii="Open Sans" w:eastAsia="Calibri" w:hAnsi="Open Sans" w:cs="Open Sans"/>
          <w:sz w:val="20"/>
          <w:szCs w:val="20"/>
          <w:lang w:eastAsia="en-US"/>
        </w:rPr>
        <w:t>.</w:t>
      </w:r>
    </w:p>
    <w:p w14:paraId="5D21B55D" w14:textId="18769D69" w:rsidR="00E1133A" w:rsidRPr="001219B7" w:rsidRDefault="000A49B4" w:rsidP="00FB3B91">
      <w:pPr>
        <w:pStyle w:val="Akapitzlist"/>
        <w:numPr>
          <w:ilvl w:val="0"/>
          <w:numId w:val="18"/>
        </w:numPr>
        <w:spacing w:after="0" w:line="240" w:lineRule="auto"/>
        <w:ind w:left="284" w:right="-83" w:hanging="426"/>
        <w:jc w:val="both"/>
        <w:rPr>
          <w:rFonts w:ascii="Open Sans" w:hAnsi="Open Sans" w:cs="Open Sans"/>
          <w:sz w:val="20"/>
          <w:szCs w:val="20"/>
        </w:rPr>
      </w:pPr>
      <w:r w:rsidRPr="001219B7">
        <w:rPr>
          <w:rFonts w:ascii="Open Sans" w:hAnsi="Open Sans" w:cs="Open Sans"/>
          <w:sz w:val="20"/>
          <w:szCs w:val="20"/>
        </w:rPr>
        <w:t xml:space="preserve">Zamawiający może, na każdym etapie postępowania, uznać, że Wykonawca nie posiada wymaganych zdolności, jeżeli zaangażowanie zasobów technicznych lub zawodowych Wykonawcy </w:t>
      </w:r>
      <w:r w:rsidR="00005433">
        <w:rPr>
          <w:rFonts w:ascii="Open Sans" w:hAnsi="Open Sans" w:cs="Open Sans"/>
          <w:sz w:val="20"/>
          <w:szCs w:val="20"/>
        </w:rPr>
        <w:br/>
      </w:r>
      <w:r w:rsidRPr="001219B7">
        <w:rPr>
          <w:rFonts w:ascii="Open Sans" w:hAnsi="Open Sans" w:cs="Open Sans"/>
          <w:sz w:val="20"/>
          <w:szCs w:val="20"/>
        </w:rPr>
        <w:t>w inne przedsięwzięcia gospodarcze Wykonawcy może mieć negatywny wpływ na realizację zamówienia.</w:t>
      </w:r>
    </w:p>
    <w:p w14:paraId="2E2656B7" w14:textId="77777777" w:rsidR="00F473C9" w:rsidRDefault="00F473C9" w:rsidP="00FC6E44">
      <w:pPr>
        <w:pStyle w:val="Akapitzlist"/>
        <w:spacing w:after="0" w:line="240" w:lineRule="auto"/>
        <w:ind w:left="284" w:right="-83"/>
        <w:jc w:val="both"/>
        <w:rPr>
          <w:rFonts w:ascii="Open Sans" w:hAnsi="Open Sans" w:cs="Open Sans"/>
          <w:sz w:val="20"/>
          <w:szCs w:val="20"/>
        </w:rPr>
      </w:pPr>
    </w:p>
    <w:p w14:paraId="05D1B9FB" w14:textId="77777777" w:rsidR="00EF4267" w:rsidRPr="001219B7" w:rsidRDefault="001E7E71" w:rsidP="00FC6E44">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 xml:space="preserve">PODSTAWY </w:t>
      </w:r>
      <w:r w:rsidR="00EF4267" w:rsidRPr="001219B7">
        <w:rPr>
          <w:rFonts w:ascii="Open Sans" w:hAnsi="Open Sans" w:cs="Open Sans"/>
          <w:b/>
          <w:sz w:val="20"/>
          <w:szCs w:val="20"/>
        </w:rPr>
        <w:t>WYKLUCZENIA WYKONAWCY</w:t>
      </w:r>
    </w:p>
    <w:p w14:paraId="59D87A92" w14:textId="77777777" w:rsidR="001100ED" w:rsidRPr="001219B7" w:rsidRDefault="00D52733" w:rsidP="00FC6E44">
      <w:pPr>
        <w:pStyle w:val="Akapitzlist"/>
        <w:numPr>
          <w:ilvl w:val="1"/>
          <w:numId w:val="10"/>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lastRenderedPageBreak/>
        <w:t>Z postępowania o udzielenie zamówienia wyklucza się Wykonawcę, w stosunku do którego zachodzi którakolwiek z okoliczności, o których mowa w art. 24 ust. 1 pkt 12-23</w:t>
      </w:r>
      <w:r w:rsidR="00481876" w:rsidRPr="001219B7">
        <w:rPr>
          <w:rFonts w:ascii="Open Sans" w:hAnsi="Open Sans" w:cs="Open Sans"/>
          <w:sz w:val="20"/>
          <w:szCs w:val="20"/>
        </w:rPr>
        <w:t xml:space="preserve"> ustawy Pzp.</w:t>
      </w:r>
    </w:p>
    <w:p w14:paraId="60E30934" w14:textId="22A85EF6" w:rsidR="001100ED" w:rsidRPr="001219B7" w:rsidRDefault="00602376" w:rsidP="00FC6E44">
      <w:pPr>
        <w:pStyle w:val="Akapitzlist"/>
        <w:numPr>
          <w:ilvl w:val="1"/>
          <w:numId w:val="10"/>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Dodatkowo Zamawiający wykluczy Wykonawcę</w:t>
      </w:r>
      <w:r w:rsidR="00607494" w:rsidRPr="001219B7">
        <w:rPr>
          <w:rFonts w:ascii="Open Sans" w:hAnsi="Open Sans" w:cs="Open Sans"/>
          <w:sz w:val="20"/>
          <w:szCs w:val="20"/>
        </w:rPr>
        <w:t>, w pr</w:t>
      </w:r>
      <w:r w:rsidR="00850210" w:rsidRPr="001219B7">
        <w:rPr>
          <w:rFonts w:ascii="Open Sans" w:hAnsi="Open Sans" w:cs="Open Sans"/>
          <w:sz w:val="20"/>
          <w:szCs w:val="20"/>
        </w:rPr>
        <w:t xml:space="preserve">zypadku wystąpienia przesłanki </w:t>
      </w:r>
      <w:r w:rsidR="00607494" w:rsidRPr="001219B7">
        <w:rPr>
          <w:rFonts w:ascii="Open Sans" w:hAnsi="Open Sans" w:cs="Open Sans"/>
          <w:sz w:val="20"/>
          <w:szCs w:val="20"/>
        </w:rPr>
        <w:t xml:space="preserve">o której mowa w art. </w:t>
      </w:r>
      <w:r w:rsidR="001100ED" w:rsidRPr="001219B7">
        <w:rPr>
          <w:rFonts w:ascii="Open Sans" w:hAnsi="Open Sans" w:cs="Open Sans"/>
          <w:sz w:val="20"/>
          <w:szCs w:val="20"/>
        </w:rPr>
        <w:t>24 ust. 5 pkt 1</w:t>
      </w:r>
      <w:r w:rsidR="00DD67F5">
        <w:rPr>
          <w:rFonts w:ascii="Open Sans" w:hAnsi="Open Sans" w:cs="Open Sans"/>
          <w:sz w:val="20"/>
          <w:szCs w:val="20"/>
        </w:rPr>
        <w:t xml:space="preserve"> </w:t>
      </w:r>
      <w:r w:rsidR="001100ED" w:rsidRPr="001219B7">
        <w:rPr>
          <w:rFonts w:ascii="Open Sans" w:hAnsi="Open Sans" w:cs="Open Sans"/>
          <w:sz w:val="20"/>
          <w:szCs w:val="20"/>
        </w:rPr>
        <w:t>ustawy Pzp, tj.:</w:t>
      </w:r>
    </w:p>
    <w:p w14:paraId="00E50BC0" w14:textId="3F132BA8" w:rsidR="00607494" w:rsidRDefault="00607494" w:rsidP="00FC6E44">
      <w:pPr>
        <w:pStyle w:val="Akapitzlist"/>
        <w:numPr>
          <w:ilvl w:val="0"/>
          <w:numId w:val="21"/>
        </w:numPr>
        <w:spacing w:after="0" w:line="240" w:lineRule="auto"/>
        <w:jc w:val="both"/>
        <w:rPr>
          <w:rFonts w:ascii="Open Sans" w:hAnsi="Open Sans" w:cs="Open Sans"/>
          <w:sz w:val="20"/>
          <w:szCs w:val="20"/>
        </w:rPr>
      </w:pPr>
      <w:r w:rsidRPr="001219B7">
        <w:rPr>
          <w:rFonts w:ascii="Open Sans" w:hAnsi="Open Sans" w:cs="Open Sans"/>
          <w:sz w:val="20"/>
          <w:szCs w:val="20"/>
        </w:rPr>
        <w:t xml:space="preserve">w stosunku do którego otwarto likwidację, w zatwierdzonym przez sąd układzie </w:t>
      </w:r>
      <w:r w:rsidR="00005433">
        <w:rPr>
          <w:rFonts w:ascii="Open Sans" w:hAnsi="Open Sans" w:cs="Open Sans"/>
          <w:sz w:val="20"/>
          <w:szCs w:val="20"/>
        </w:rPr>
        <w:br/>
      </w:r>
      <w:r w:rsidRPr="001219B7">
        <w:rPr>
          <w:rFonts w:ascii="Open Sans" w:hAnsi="Open Sans" w:cs="Open Sans"/>
          <w:sz w:val="20"/>
          <w:szCs w:val="20"/>
        </w:rPr>
        <w:t>w postępowaniu restrukturyzacyjnym jest przewidziane zaspokojenie wierzycieli przez likwidację jego majątku lub sąd zarządził likwidację jego majątku w trybie art. 332 ust. 1 ustawy z dnia 15 maja 2015 r. – Prawo restrukturyzacyjne (Dz. U. z 201</w:t>
      </w:r>
      <w:r w:rsidR="00301A4F" w:rsidRPr="001219B7">
        <w:rPr>
          <w:rFonts w:ascii="Open Sans" w:hAnsi="Open Sans" w:cs="Open Sans"/>
          <w:sz w:val="20"/>
          <w:szCs w:val="20"/>
        </w:rPr>
        <w:t>6</w:t>
      </w:r>
      <w:r w:rsidRPr="001219B7">
        <w:rPr>
          <w:rFonts w:ascii="Open Sans" w:hAnsi="Open Sans" w:cs="Open Sans"/>
          <w:sz w:val="20"/>
          <w:szCs w:val="20"/>
        </w:rPr>
        <w:t xml:space="preserve"> r. poz. </w:t>
      </w:r>
      <w:r w:rsidR="00301A4F" w:rsidRPr="001219B7">
        <w:rPr>
          <w:rFonts w:ascii="Open Sans" w:hAnsi="Open Sans" w:cs="Open Sans"/>
          <w:sz w:val="20"/>
          <w:szCs w:val="20"/>
        </w:rPr>
        <w:t>1574, 1579, 1948, i 2260</w:t>
      </w:r>
      <w:r w:rsidRPr="001219B7">
        <w:rPr>
          <w:rFonts w:ascii="Open Sans" w:hAnsi="Open Sans" w:cs="Open Sans"/>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005433">
        <w:rPr>
          <w:rFonts w:ascii="Open Sans" w:hAnsi="Open Sans" w:cs="Open Sans"/>
          <w:sz w:val="20"/>
          <w:szCs w:val="20"/>
        </w:rPr>
        <w:br/>
      </w:r>
      <w:r w:rsidRPr="001219B7">
        <w:rPr>
          <w:rFonts w:ascii="Open Sans" w:hAnsi="Open Sans" w:cs="Open Sans"/>
          <w:sz w:val="20"/>
          <w:szCs w:val="20"/>
        </w:rPr>
        <w:t>(Dz. U. z 201</w:t>
      </w:r>
      <w:r w:rsidR="00301A4F" w:rsidRPr="001219B7">
        <w:rPr>
          <w:rFonts w:ascii="Open Sans" w:hAnsi="Open Sans" w:cs="Open Sans"/>
          <w:sz w:val="20"/>
          <w:szCs w:val="20"/>
        </w:rPr>
        <w:t>6</w:t>
      </w:r>
      <w:r w:rsidRPr="001219B7">
        <w:rPr>
          <w:rFonts w:ascii="Open Sans" w:hAnsi="Open Sans" w:cs="Open Sans"/>
          <w:sz w:val="20"/>
          <w:szCs w:val="20"/>
        </w:rPr>
        <w:t xml:space="preserve"> r. poz. </w:t>
      </w:r>
      <w:r w:rsidR="00301A4F" w:rsidRPr="001219B7">
        <w:rPr>
          <w:rFonts w:ascii="Open Sans" w:hAnsi="Open Sans" w:cs="Open Sans"/>
          <w:sz w:val="20"/>
          <w:szCs w:val="20"/>
        </w:rPr>
        <w:t>2171, 2260 i 2261 oraz z 2017 r. poz. 791</w:t>
      </w:r>
      <w:r w:rsidRPr="001219B7">
        <w:rPr>
          <w:rFonts w:ascii="Open Sans" w:hAnsi="Open Sans" w:cs="Open Sans"/>
          <w:sz w:val="20"/>
          <w:szCs w:val="20"/>
        </w:rPr>
        <w:t>).</w:t>
      </w:r>
    </w:p>
    <w:p w14:paraId="6E0081E4" w14:textId="77777777" w:rsidR="001100ED" w:rsidRPr="001219B7" w:rsidRDefault="00DC4E5B" w:rsidP="00FC6E44">
      <w:pPr>
        <w:pStyle w:val="Akapitzlist"/>
        <w:numPr>
          <w:ilvl w:val="1"/>
          <w:numId w:val="10"/>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Wykluczenie Wykonawcy następuje zgodnie z art. 24 ust. 7 ustawy Pzp.</w:t>
      </w:r>
    </w:p>
    <w:p w14:paraId="2483EA10" w14:textId="7A402BEF" w:rsidR="001100ED" w:rsidRPr="001219B7" w:rsidRDefault="00DC4E5B" w:rsidP="00FC6E44">
      <w:pPr>
        <w:pStyle w:val="Akapitzlist"/>
        <w:numPr>
          <w:ilvl w:val="1"/>
          <w:numId w:val="10"/>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Wykonawca, który podlega wykluczeniu na podstawie art. 24 ust. 1 pkt</w:t>
      </w:r>
      <w:r w:rsidR="00DC5A36" w:rsidRPr="001219B7">
        <w:rPr>
          <w:rFonts w:ascii="Open Sans" w:hAnsi="Open Sans" w:cs="Open Sans"/>
          <w:sz w:val="20"/>
          <w:szCs w:val="20"/>
        </w:rPr>
        <w:t xml:space="preserve"> 13 i 14 oraz 16–20 </w:t>
      </w:r>
      <w:r w:rsidR="001F16F5" w:rsidRPr="001219B7">
        <w:rPr>
          <w:rFonts w:ascii="Open Sans" w:hAnsi="Open Sans" w:cs="Open Sans"/>
          <w:sz w:val="20"/>
          <w:szCs w:val="20"/>
        </w:rPr>
        <w:t xml:space="preserve">lub ust. 5 </w:t>
      </w:r>
      <w:r w:rsidR="007B2E3C" w:rsidRPr="001219B7">
        <w:rPr>
          <w:rFonts w:ascii="Open Sans" w:hAnsi="Open Sans" w:cs="Open Sans"/>
          <w:sz w:val="20"/>
          <w:szCs w:val="20"/>
        </w:rPr>
        <w:t xml:space="preserve">pkt 1 </w:t>
      </w:r>
      <w:r w:rsidRPr="001219B7">
        <w:rPr>
          <w:rFonts w:ascii="Open Sans" w:hAnsi="Open Sans" w:cs="Open Sans"/>
          <w:sz w:val="20"/>
          <w:szCs w:val="20"/>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w:t>
      </w:r>
      <w:r w:rsidR="007B5ED1" w:rsidRPr="001219B7">
        <w:rPr>
          <w:rFonts w:ascii="Open Sans" w:hAnsi="Open Sans" w:cs="Open Sans"/>
          <w:sz w:val="20"/>
          <w:szCs w:val="20"/>
        </w:rPr>
        <w:t>res obowiązywania tego zakazu.</w:t>
      </w:r>
    </w:p>
    <w:p w14:paraId="73B72BEB" w14:textId="77777777" w:rsidR="001100ED" w:rsidRPr="001219B7" w:rsidRDefault="00396347" w:rsidP="00FC6E44">
      <w:pPr>
        <w:pStyle w:val="Akapitzlist"/>
        <w:numPr>
          <w:ilvl w:val="1"/>
          <w:numId w:val="10"/>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Wykonawca nie podlega wykluczeniu, jeżeli Zamawiający, uwzględniając wagę i szczególne okoliczności czynu Wykonawcy, uzna za wystarczające dowody </w:t>
      </w:r>
      <w:r w:rsidR="00522EC0" w:rsidRPr="001219B7">
        <w:rPr>
          <w:rFonts w:ascii="Open Sans" w:hAnsi="Open Sans" w:cs="Open Sans"/>
          <w:sz w:val="20"/>
          <w:szCs w:val="20"/>
        </w:rPr>
        <w:t xml:space="preserve">przedstawione na podst. </w:t>
      </w:r>
      <w:r w:rsidR="001100ED" w:rsidRPr="001219B7">
        <w:rPr>
          <w:rFonts w:ascii="Open Sans" w:hAnsi="Open Sans" w:cs="Open Sans"/>
          <w:sz w:val="20"/>
          <w:szCs w:val="20"/>
        </w:rPr>
        <w:t>Rozdziału VI ust. 4 niniejszej SIWZ.</w:t>
      </w:r>
    </w:p>
    <w:p w14:paraId="551CDAD8" w14:textId="77777777" w:rsidR="001238A6" w:rsidRPr="001219B7" w:rsidRDefault="001238A6" w:rsidP="00FC6E44">
      <w:pPr>
        <w:pStyle w:val="Akapitzlist"/>
        <w:numPr>
          <w:ilvl w:val="1"/>
          <w:numId w:val="10"/>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Zamawiający może wykluczyć Wykonawcę na każdym etapie postępowania o udzielenie zamówienia.</w:t>
      </w:r>
    </w:p>
    <w:p w14:paraId="4F046FB4" w14:textId="77777777" w:rsidR="004C4C7E" w:rsidRPr="001219B7" w:rsidRDefault="004C4C7E" w:rsidP="00FC6E44">
      <w:pPr>
        <w:jc w:val="both"/>
        <w:rPr>
          <w:rFonts w:ascii="Open Sans" w:hAnsi="Open Sans" w:cs="Open Sans"/>
          <w:sz w:val="20"/>
          <w:szCs w:val="20"/>
        </w:rPr>
      </w:pPr>
    </w:p>
    <w:p w14:paraId="783E210E" w14:textId="77777777" w:rsidR="001E7E71" w:rsidRPr="001219B7" w:rsidRDefault="0086532D" w:rsidP="00FC6E44">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WYKAZ OŚWIADCZEN LUB DOKUMENTÓW, POTWIERDZAJĄCYCH SPEŁNIANIE</w:t>
      </w:r>
      <w:r w:rsidR="004E769B" w:rsidRPr="001219B7">
        <w:rPr>
          <w:rFonts w:ascii="Open Sans" w:hAnsi="Open Sans" w:cs="Open Sans"/>
          <w:b/>
          <w:sz w:val="20"/>
          <w:szCs w:val="20"/>
        </w:rPr>
        <w:t xml:space="preserve"> WARUNKÓW UDZIAŁU W POSTĘ</w:t>
      </w:r>
      <w:r w:rsidRPr="001219B7">
        <w:rPr>
          <w:rFonts w:ascii="Open Sans" w:hAnsi="Open Sans" w:cs="Open Sans"/>
          <w:b/>
          <w:sz w:val="20"/>
          <w:szCs w:val="20"/>
        </w:rPr>
        <w:t>POWANIU ORAZ BRAK PODSTAW WYKLUCZENIA</w:t>
      </w:r>
    </w:p>
    <w:p w14:paraId="02872008" w14:textId="77777777" w:rsidR="00083317" w:rsidRPr="001219B7" w:rsidRDefault="001238A6"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Do oferty </w:t>
      </w:r>
      <w:r w:rsidR="00CC63E7" w:rsidRPr="001219B7">
        <w:rPr>
          <w:rFonts w:ascii="Open Sans" w:hAnsi="Open Sans" w:cs="Open Sans"/>
          <w:sz w:val="20"/>
          <w:szCs w:val="20"/>
        </w:rPr>
        <w:t xml:space="preserve">każdy </w:t>
      </w:r>
      <w:r w:rsidRPr="001219B7">
        <w:rPr>
          <w:rFonts w:ascii="Open Sans" w:hAnsi="Open Sans" w:cs="Open Sans"/>
          <w:sz w:val="20"/>
          <w:szCs w:val="20"/>
        </w:rPr>
        <w:t xml:space="preserve">Wykonawca zobowiązany jest dołączyć aktualne na dzień składania ofert </w:t>
      </w:r>
      <w:r w:rsidR="00CC63E7" w:rsidRPr="001219B7">
        <w:rPr>
          <w:rFonts w:ascii="Open Sans" w:hAnsi="Open Sans" w:cs="Open Sans"/>
          <w:sz w:val="20"/>
          <w:szCs w:val="20"/>
        </w:rPr>
        <w:t>o</w:t>
      </w:r>
      <w:r w:rsidRPr="001219B7">
        <w:rPr>
          <w:rFonts w:ascii="Open Sans" w:hAnsi="Open Sans" w:cs="Open Sans"/>
          <w:sz w:val="20"/>
          <w:szCs w:val="20"/>
        </w:rPr>
        <w:t>świ</w:t>
      </w:r>
      <w:r w:rsidR="00522EC0" w:rsidRPr="001219B7">
        <w:rPr>
          <w:rFonts w:ascii="Open Sans" w:hAnsi="Open Sans" w:cs="Open Sans"/>
          <w:sz w:val="20"/>
          <w:szCs w:val="20"/>
        </w:rPr>
        <w:t>adczeni</w:t>
      </w:r>
      <w:r w:rsidR="00CC63E7" w:rsidRPr="001219B7">
        <w:rPr>
          <w:rFonts w:ascii="Open Sans" w:hAnsi="Open Sans" w:cs="Open Sans"/>
          <w:sz w:val="20"/>
          <w:szCs w:val="20"/>
        </w:rPr>
        <w:t>e</w:t>
      </w:r>
      <w:r w:rsidRPr="001219B7">
        <w:rPr>
          <w:rFonts w:ascii="Open Sans" w:hAnsi="Open Sans" w:cs="Open Sans"/>
          <w:sz w:val="20"/>
          <w:szCs w:val="20"/>
        </w:rPr>
        <w:t xml:space="preserve"> stanowiące wstępne potwierdzenie, że Wykonawca:</w:t>
      </w:r>
    </w:p>
    <w:p w14:paraId="14E495D2" w14:textId="12A38F54" w:rsidR="008B7228" w:rsidRPr="001219B7" w:rsidRDefault="009E2851" w:rsidP="00FC6E44">
      <w:pPr>
        <w:numPr>
          <w:ilvl w:val="0"/>
          <w:numId w:val="13"/>
        </w:numPr>
        <w:ind w:left="709" w:hanging="425"/>
        <w:jc w:val="both"/>
        <w:rPr>
          <w:rFonts w:ascii="Open Sans" w:hAnsi="Open Sans" w:cs="Open Sans"/>
          <w:sz w:val="20"/>
          <w:szCs w:val="20"/>
        </w:rPr>
      </w:pPr>
      <w:r w:rsidRPr="001219B7">
        <w:rPr>
          <w:rFonts w:ascii="Open Sans" w:hAnsi="Open Sans" w:cs="Open Sans"/>
          <w:sz w:val="20"/>
          <w:szCs w:val="20"/>
        </w:rPr>
        <w:t>nie podlega</w:t>
      </w:r>
      <w:r w:rsidR="00083317" w:rsidRPr="001219B7">
        <w:rPr>
          <w:rFonts w:ascii="Open Sans" w:hAnsi="Open Sans" w:cs="Open Sans"/>
          <w:sz w:val="20"/>
          <w:szCs w:val="20"/>
        </w:rPr>
        <w:t xml:space="preserve"> wykluczen</w:t>
      </w:r>
      <w:r w:rsidR="00B370E5" w:rsidRPr="001219B7">
        <w:rPr>
          <w:rFonts w:ascii="Open Sans" w:hAnsi="Open Sans" w:cs="Open Sans"/>
          <w:sz w:val="20"/>
          <w:szCs w:val="20"/>
        </w:rPr>
        <w:t>iu</w:t>
      </w:r>
      <w:r w:rsidR="00171EAB" w:rsidRPr="001219B7">
        <w:rPr>
          <w:rFonts w:ascii="Open Sans" w:hAnsi="Open Sans" w:cs="Open Sans"/>
          <w:sz w:val="20"/>
          <w:szCs w:val="20"/>
        </w:rPr>
        <w:t xml:space="preserve"> oraz</w:t>
      </w:r>
    </w:p>
    <w:p w14:paraId="205454A3" w14:textId="77777777" w:rsidR="00083317" w:rsidRPr="001219B7" w:rsidRDefault="009E2851" w:rsidP="00FC6E44">
      <w:pPr>
        <w:numPr>
          <w:ilvl w:val="0"/>
          <w:numId w:val="13"/>
        </w:numPr>
        <w:ind w:left="709" w:hanging="425"/>
        <w:jc w:val="both"/>
        <w:rPr>
          <w:rFonts w:ascii="Open Sans" w:hAnsi="Open Sans" w:cs="Open Sans"/>
          <w:sz w:val="20"/>
          <w:szCs w:val="20"/>
        </w:rPr>
      </w:pPr>
      <w:r w:rsidRPr="001219B7">
        <w:rPr>
          <w:rFonts w:ascii="Open Sans" w:hAnsi="Open Sans" w:cs="Open Sans"/>
          <w:sz w:val="20"/>
          <w:szCs w:val="20"/>
        </w:rPr>
        <w:t>spełnia warunki</w:t>
      </w:r>
      <w:r w:rsidR="00D24218" w:rsidRPr="001219B7">
        <w:rPr>
          <w:rFonts w:ascii="Open Sans" w:hAnsi="Open Sans" w:cs="Open Sans"/>
          <w:sz w:val="20"/>
          <w:szCs w:val="20"/>
        </w:rPr>
        <w:t xml:space="preserve"> udziału w postępowaniu.</w:t>
      </w:r>
    </w:p>
    <w:p w14:paraId="5E3FB64C" w14:textId="77777777" w:rsidR="00D917A6" w:rsidRPr="00B010E4" w:rsidRDefault="00522EC0" w:rsidP="00FC6E44">
      <w:pPr>
        <w:pStyle w:val="Akapitzlist"/>
        <w:numPr>
          <w:ilvl w:val="0"/>
          <w:numId w:val="22"/>
        </w:numPr>
        <w:spacing w:after="0" w:line="240" w:lineRule="auto"/>
        <w:ind w:left="284" w:hanging="426"/>
        <w:jc w:val="both"/>
        <w:rPr>
          <w:rFonts w:ascii="Open Sans" w:hAnsi="Open Sans" w:cs="Open Sans"/>
          <w:sz w:val="20"/>
          <w:szCs w:val="20"/>
        </w:rPr>
      </w:pPr>
      <w:r w:rsidRPr="00B010E4">
        <w:rPr>
          <w:rFonts w:ascii="Open Sans" w:hAnsi="Open Sans" w:cs="Open Sans"/>
          <w:sz w:val="20"/>
          <w:szCs w:val="20"/>
        </w:rPr>
        <w:t>Oświadczeni</w:t>
      </w:r>
      <w:r w:rsidR="008B7228" w:rsidRPr="00B010E4">
        <w:rPr>
          <w:rFonts w:ascii="Open Sans" w:hAnsi="Open Sans" w:cs="Open Sans"/>
          <w:sz w:val="20"/>
          <w:szCs w:val="20"/>
        </w:rPr>
        <w:t>e</w:t>
      </w:r>
      <w:r w:rsidRPr="00B010E4">
        <w:rPr>
          <w:rFonts w:ascii="Open Sans" w:hAnsi="Open Sans" w:cs="Open Sans"/>
          <w:sz w:val="20"/>
          <w:szCs w:val="20"/>
        </w:rPr>
        <w:t>, o który</w:t>
      </w:r>
      <w:r w:rsidR="008B7228" w:rsidRPr="00B010E4">
        <w:rPr>
          <w:rFonts w:ascii="Open Sans" w:hAnsi="Open Sans" w:cs="Open Sans"/>
          <w:sz w:val="20"/>
          <w:szCs w:val="20"/>
        </w:rPr>
        <w:t>m</w:t>
      </w:r>
      <w:r w:rsidR="00D24218" w:rsidRPr="00B010E4">
        <w:rPr>
          <w:rFonts w:ascii="Open Sans" w:hAnsi="Open Sans" w:cs="Open Sans"/>
          <w:sz w:val="20"/>
          <w:szCs w:val="20"/>
        </w:rPr>
        <w:t xml:space="preserve"> mowa w</w:t>
      </w:r>
      <w:r w:rsidR="00484DA4" w:rsidRPr="00B010E4">
        <w:rPr>
          <w:rFonts w:ascii="Open Sans" w:hAnsi="Open Sans" w:cs="Open Sans"/>
          <w:sz w:val="20"/>
          <w:szCs w:val="20"/>
        </w:rPr>
        <w:t xml:space="preserve"> Rozdziale VII ust 1 niniejszej SIWZ</w:t>
      </w:r>
      <w:r w:rsidR="00D24218" w:rsidRPr="00B010E4">
        <w:rPr>
          <w:rFonts w:ascii="Open Sans" w:hAnsi="Open Sans" w:cs="Open Sans"/>
          <w:sz w:val="20"/>
          <w:szCs w:val="20"/>
        </w:rPr>
        <w:t xml:space="preserve"> Wykonawca zobowiązany jest złożyć w formie pisemnej wraz z Ofertą</w:t>
      </w:r>
      <w:r w:rsidR="000A49B4" w:rsidRPr="00B010E4">
        <w:rPr>
          <w:rFonts w:ascii="Open Sans" w:hAnsi="Open Sans" w:cs="Open Sans"/>
          <w:sz w:val="20"/>
          <w:szCs w:val="20"/>
        </w:rPr>
        <w:t xml:space="preserve">, zgodnie ze wzorem zamieszczonym w Rozdziale 3 Tomu I niniejszej SIWZ </w:t>
      </w:r>
      <w:r w:rsidR="00D24218" w:rsidRPr="00B010E4">
        <w:rPr>
          <w:rFonts w:ascii="Open Sans" w:hAnsi="Open Sans" w:cs="Open Sans"/>
          <w:sz w:val="20"/>
          <w:szCs w:val="20"/>
        </w:rPr>
        <w:t>(Formularz 3.1.</w:t>
      </w:r>
      <w:r w:rsidR="00B50B2E" w:rsidRPr="00B010E4">
        <w:rPr>
          <w:rFonts w:ascii="Open Sans" w:hAnsi="Open Sans" w:cs="Open Sans"/>
          <w:sz w:val="20"/>
          <w:szCs w:val="20"/>
        </w:rPr>
        <w:t xml:space="preserve"> oraz</w:t>
      </w:r>
      <w:r w:rsidRPr="00B010E4">
        <w:rPr>
          <w:rFonts w:ascii="Open Sans" w:hAnsi="Open Sans" w:cs="Open Sans"/>
          <w:sz w:val="20"/>
          <w:szCs w:val="20"/>
        </w:rPr>
        <w:t xml:space="preserve"> Formularz 3.2</w:t>
      </w:r>
      <w:r w:rsidR="006D5997" w:rsidRPr="00B010E4">
        <w:rPr>
          <w:rFonts w:ascii="Open Sans" w:hAnsi="Open Sans" w:cs="Open Sans"/>
          <w:sz w:val="20"/>
          <w:szCs w:val="20"/>
        </w:rPr>
        <w:t>.</w:t>
      </w:r>
      <w:r w:rsidR="00D24218" w:rsidRPr="00B010E4">
        <w:rPr>
          <w:rFonts w:ascii="Open Sans" w:hAnsi="Open Sans" w:cs="Open Sans"/>
          <w:sz w:val="20"/>
          <w:szCs w:val="20"/>
        </w:rPr>
        <w:t>)</w:t>
      </w:r>
      <w:r w:rsidRPr="00B010E4">
        <w:rPr>
          <w:rFonts w:ascii="Open Sans" w:hAnsi="Open Sans" w:cs="Open Sans"/>
          <w:sz w:val="20"/>
          <w:szCs w:val="20"/>
        </w:rPr>
        <w:t>.</w:t>
      </w:r>
    </w:p>
    <w:p w14:paraId="20AF3E25" w14:textId="77777777" w:rsidR="00FA5116" w:rsidRPr="001219B7" w:rsidRDefault="00711EA8"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Zamawiający przed udzieleniem zamówienia, </w:t>
      </w:r>
      <w:r w:rsidR="00FA5116" w:rsidRPr="005B716E">
        <w:rPr>
          <w:rFonts w:ascii="Open Sans" w:hAnsi="Open Sans" w:cs="Open Sans"/>
          <w:b/>
          <w:sz w:val="20"/>
          <w:szCs w:val="20"/>
          <w:u w:val="single"/>
        </w:rPr>
        <w:t xml:space="preserve">może </w:t>
      </w:r>
      <w:r w:rsidR="00FA5116" w:rsidRPr="004B4344">
        <w:rPr>
          <w:rFonts w:ascii="Open Sans" w:hAnsi="Open Sans" w:cs="Open Sans"/>
          <w:b/>
          <w:sz w:val="20"/>
          <w:szCs w:val="20"/>
          <w:u w:val="single"/>
        </w:rPr>
        <w:t>wezwać Wykonawcę</w:t>
      </w:r>
      <w:r w:rsidR="00FA5116" w:rsidRPr="001219B7">
        <w:rPr>
          <w:rFonts w:ascii="Open Sans" w:hAnsi="Open Sans" w:cs="Open Sans"/>
          <w:sz w:val="20"/>
          <w:szCs w:val="20"/>
        </w:rPr>
        <w:t xml:space="preserve">, </w:t>
      </w:r>
      <w:r w:rsidRPr="001219B7">
        <w:rPr>
          <w:rFonts w:ascii="Open Sans" w:hAnsi="Open Sans" w:cs="Open Sans"/>
          <w:sz w:val="20"/>
          <w:szCs w:val="20"/>
        </w:rPr>
        <w:t xml:space="preserve">którego oferta została najwyżej oceniona, do złożenia w wyznaczonym, nie krótszym niż 5 dni, terminie aktualnych na dzień złożenia </w:t>
      </w:r>
      <w:r w:rsidR="00FA5116" w:rsidRPr="001219B7">
        <w:rPr>
          <w:rFonts w:ascii="Open Sans" w:hAnsi="Open Sans" w:cs="Open Sans"/>
          <w:sz w:val="20"/>
          <w:szCs w:val="20"/>
        </w:rPr>
        <w:t>oświadczeń lub dokumentów potwierdzających okoliczności, o których mowa w art. 25 ust. 1 ustawy Pzp.</w:t>
      </w:r>
    </w:p>
    <w:p w14:paraId="6215BD27" w14:textId="29AA6BCD" w:rsidR="00711EA8" w:rsidRPr="001219B7" w:rsidRDefault="00FA5116" w:rsidP="00FC6E44">
      <w:pPr>
        <w:pStyle w:val="Akapitzlist"/>
        <w:numPr>
          <w:ilvl w:val="0"/>
          <w:numId w:val="22"/>
        </w:numPr>
        <w:spacing w:after="0" w:line="240" w:lineRule="auto"/>
        <w:ind w:left="284" w:hanging="426"/>
        <w:jc w:val="both"/>
        <w:rPr>
          <w:rFonts w:ascii="Open Sans" w:hAnsi="Open Sans" w:cs="Open Sans"/>
          <w:b/>
          <w:sz w:val="20"/>
          <w:szCs w:val="20"/>
        </w:rPr>
      </w:pPr>
      <w:r w:rsidRPr="001219B7">
        <w:rPr>
          <w:rFonts w:ascii="Open Sans" w:hAnsi="Open Sans" w:cs="Open Sans"/>
          <w:b/>
          <w:sz w:val="20"/>
          <w:szCs w:val="20"/>
        </w:rPr>
        <w:t>Na wezwanie Zamawiającego, Wykonawca zobowiązany jest złożyć następujące oświadczenia i dokumenty</w:t>
      </w:r>
      <w:r w:rsidR="00711EA8" w:rsidRPr="001219B7">
        <w:rPr>
          <w:rFonts w:ascii="Open Sans" w:hAnsi="Open Sans" w:cs="Open Sans"/>
          <w:b/>
          <w:sz w:val="20"/>
          <w:szCs w:val="20"/>
        </w:rPr>
        <w:t>:</w:t>
      </w:r>
    </w:p>
    <w:p w14:paraId="467A176D" w14:textId="77777777" w:rsidR="00B04CC9" w:rsidRDefault="00C1635E" w:rsidP="00FC6E44">
      <w:pPr>
        <w:pStyle w:val="Akapitzlist"/>
        <w:numPr>
          <w:ilvl w:val="1"/>
          <w:numId w:val="37"/>
        </w:numPr>
        <w:spacing w:after="0" w:line="240" w:lineRule="auto"/>
        <w:ind w:left="709" w:hanging="425"/>
        <w:jc w:val="both"/>
        <w:rPr>
          <w:rFonts w:ascii="Open Sans" w:hAnsi="Open Sans" w:cs="Open Sans"/>
          <w:sz w:val="20"/>
          <w:szCs w:val="20"/>
          <w:lang w:eastAsia="pl-PL"/>
        </w:rPr>
      </w:pPr>
      <w:r w:rsidRPr="001219B7">
        <w:rPr>
          <w:rFonts w:ascii="Open Sans" w:hAnsi="Open Sans" w:cs="Open Sans"/>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w:t>
      </w:r>
      <w:r w:rsidR="00B04CC9">
        <w:rPr>
          <w:rFonts w:ascii="Open Sans" w:hAnsi="Open Sans" w:cs="Open Sans"/>
          <w:sz w:val="20"/>
          <w:szCs w:val="20"/>
        </w:rPr>
        <w:t>;</w:t>
      </w:r>
    </w:p>
    <w:p w14:paraId="2BAF342F" w14:textId="67F04CDC" w:rsidR="00ED5FA0" w:rsidRPr="000C6036" w:rsidRDefault="000C6036" w:rsidP="000C6036">
      <w:pPr>
        <w:pStyle w:val="Akapitzlist"/>
        <w:numPr>
          <w:ilvl w:val="1"/>
          <w:numId w:val="37"/>
        </w:numPr>
        <w:spacing w:after="0" w:line="240" w:lineRule="auto"/>
        <w:ind w:left="709" w:hanging="425"/>
        <w:jc w:val="both"/>
        <w:rPr>
          <w:rFonts w:ascii="Open Sans" w:hAnsi="Open Sans" w:cs="Open Sans"/>
          <w:sz w:val="20"/>
          <w:szCs w:val="20"/>
        </w:rPr>
      </w:pPr>
      <w:r w:rsidRPr="000C6036">
        <w:rPr>
          <w:rFonts w:ascii="Open Sans" w:hAnsi="Open Sans" w:cs="Open Sans"/>
          <w:sz w:val="20"/>
          <w:szCs w:val="20"/>
        </w:rPr>
        <w:t>kart</w:t>
      </w:r>
      <w:r w:rsidR="008114D1">
        <w:rPr>
          <w:rFonts w:ascii="Open Sans" w:hAnsi="Open Sans" w:cs="Open Sans"/>
          <w:sz w:val="20"/>
          <w:szCs w:val="20"/>
        </w:rPr>
        <w:t>y</w:t>
      </w:r>
      <w:r w:rsidRPr="000C6036">
        <w:rPr>
          <w:rFonts w:ascii="Open Sans" w:hAnsi="Open Sans" w:cs="Open Sans"/>
          <w:sz w:val="20"/>
          <w:szCs w:val="20"/>
        </w:rPr>
        <w:t xml:space="preserve"> katalogow</w:t>
      </w:r>
      <w:r w:rsidR="008114D1">
        <w:rPr>
          <w:rFonts w:ascii="Open Sans" w:hAnsi="Open Sans" w:cs="Open Sans"/>
          <w:sz w:val="20"/>
          <w:szCs w:val="20"/>
        </w:rPr>
        <w:t>e</w:t>
      </w:r>
      <w:r w:rsidRPr="000C6036">
        <w:rPr>
          <w:rFonts w:ascii="Open Sans" w:hAnsi="Open Sans" w:cs="Open Sans"/>
          <w:sz w:val="20"/>
          <w:szCs w:val="20"/>
        </w:rPr>
        <w:t>, specyfikacj</w:t>
      </w:r>
      <w:r w:rsidR="008114D1">
        <w:rPr>
          <w:rFonts w:ascii="Open Sans" w:hAnsi="Open Sans" w:cs="Open Sans"/>
          <w:sz w:val="20"/>
          <w:szCs w:val="20"/>
        </w:rPr>
        <w:t>e</w:t>
      </w:r>
      <w:r w:rsidRPr="000C6036">
        <w:rPr>
          <w:rFonts w:ascii="Open Sans" w:hAnsi="Open Sans" w:cs="Open Sans"/>
          <w:sz w:val="20"/>
          <w:szCs w:val="20"/>
        </w:rPr>
        <w:t xml:space="preserve"> techniczn</w:t>
      </w:r>
      <w:r w:rsidR="008114D1">
        <w:rPr>
          <w:rFonts w:ascii="Open Sans" w:hAnsi="Open Sans" w:cs="Open Sans"/>
          <w:sz w:val="20"/>
          <w:szCs w:val="20"/>
        </w:rPr>
        <w:t>e</w:t>
      </w:r>
      <w:r w:rsidRPr="000C6036">
        <w:rPr>
          <w:rFonts w:ascii="Open Sans" w:hAnsi="Open Sans" w:cs="Open Sans"/>
          <w:sz w:val="20"/>
          <w:szCs w:val="20"/>
        </w:rPr>
        <w:t xml:space="preserve"> lub inn</w:t>
      </w:r>
      <w:r w:rsidR="008114D1">
        <w:rPr>
          <w:rFonts w:ascii="Open Sans" w:hAnsi="Open Sans" w:cs="Open Sans"/>
          <w:sz w:val="20"/>
          <w:szCs w:val="20"/>
        </w:rPr>
        <w:t>e</w:t>
      </w:r>
      <w:r w:rsidRPr="000C6036">
        <w:rPr>
          <w:rFonts w:ascii="Open Sans" w:hAnsi="Open Sans" w:cs="Open Sans"/>
          <w:sz w:val="20"/>
          <w:szCs w:val="20"/>
        </w:rPr>
        <w:t xml:space="preserve"> dokument</w:t>
      </w:r>
      <w:r w:rsidR="008114D1">
        <w:rPr>
          <w:rFonts w:ascii="Open Sans" w:hAnsi="Open Sans" w:cs="Open Sans"/>
          <w:sz w:val="20"/>
          <w:szCs w:val="20"/>
        </w:rPr>
        <w:t>y</w:t>
      </w:r>
      <w:r w:rsidRPr="000C6036">
        <w:rPr>
          <w:rFonts w:ascii="Open Sans" w:hAnsi="Open Sans" w:cs="Open Sans"/>
          <w:sz w:val="20"/>
          <w:szCs w:val="20"/>
        </w:rPr>
        <w:t xml:space="preserve"> równoważn</w:t>
      </w:r>
      <w:r w:rsidR="008114D1">
        <w:rPr>
          <w:rFonts w:ascii="Open Sans" w:hAnsi="Open Sans" w:cs="Open Sans"/>
          <w:sz w:val="20"/>
          <w:szCs w:val="20"/>
        </w:rPr>
        <w:t>e</w:t>
      </w:r>
      <w:r w:rsidRPr="000C6036">
        <w:rPr>
          <w:rFonts w:ascii="Open Sans" w:hAnsi="Open Sans" w:cs="Open Sans"/>
          <w:sz w:val="20"/>
          <w:szCs w:val="20"/>
        </w:rPr>
        <w:t xml:space="preserve"> podpisan</w:t>
      </w:r>
      <w:r w:rsidR="008114D1">
        <w:rPr>
          <w:rFonts w:ascii="Open Sans" w:hAnsi="Open Sans" w:cs="Open Sans"/>
          <w:sz w:val="20"/>
          <w:szCs w:val="20"/>
        </w:rPr>
        <w:t>e</w:t>
      </w:r>
      <w:r w:rsidRPr="000C6036">
        <w:rPr>
          <w:rFonts w:ascii="Open Sans" w:hAnsi="Open Sans" w:cs="Open Sans"/>
          <w:sz w:val="20"/>
          <w:szCs w:val="20"/>
        </w:rPr>
        <w:t xml:space="preserve"> przez przedstawiciela producenta opraw oświetleniow</w:t>
      </w:r>
      <w:r w:rsidR="00B500E4">
        <w:rPr>
          <w:rFonts w:ascii="Open Sans" w:hAnsi="Open Sans" w:cs="Open Sans"/>
          <w:sz w:val="20"/>
          <w:szCs w:val="20"/>
        </w:rPr>
        <w:t>ych</w:t>
      </w:r>
      <w:r w:rsidRPr="000C6036">
        <w:rPr>
          <w:rFonts w:ascii="Open Sans" w:hAnsi="Open Sans" w:cs="Open Sans"/>
          <w:sz w:val="20"/>
          <w:szCs w:val="20"/>
        </w:rPr>
        <w:t xml:space="preserve">, które posiadają niezbędne dane do </w:t>
      </w:r>
      <w:r w:rsidRPr="000C6036">
        <w:rPr>
          <w:rFonts w:ascii="Open Sans" w:hAnsi="Open Sans" w:cs="Open Sans"/>
          <w:sz w:val="20"/>
          <w:szCs w:val="20"/>
        </w:rPr>
        <w:lastRenderedPageBreak/>
        <w:t>potwierdzenia wymaganych dla ni</w:t>
      </w:r>
      <w:r w:rsidR="00F830CB">
        <w:rPr>
          <w:rFonts w:ascii="Open Sans" w:hAnsi="Open Sans" w:cs="Open Sans"/>
          <w:sz w:val="20"/>
          <w:szCs w:val="20"/>
        </w:rPr>
        <w:t>ch</w:t>
      </w:r>
      <w:r w:rsidRPr="000C6036">
        <w:rPr>
          <w:rFonts w:ascii="Open Sans" w:hAnsi="Open Sans" w:cs="Open Sans"/>
          <w:sz w:val="20"/>
          <w:szCs w:val="20"/>
        </w:rPr>
        <w:t xml:space="preserve"> parametrów i cech, określonych </w:t>
      </w:r>
      <w:r>
        <w:rPr>
          <w:rFonts w:ascii="Open Sans" w:hAnsi="Open Sans" w:cs="Open Sans"/>
          <w:sz w:val="20"/>
          <w:szCs w:val="20"/>
        </w:rPr>
        <w:t xml:space="preserve">przez Zamawiającego </w:t>
      </w:r>
      <w:r w:rsidR="0005601F">
        <w:rPr>
          <w:rFonts w:ascii="Open Sans" w:hAnsi="Open Sans" w:cs="Open Sans"/>
          <w:sz w:val="20"/>
          <w:szCs w:val="20"/>
        </w:rPr>
        <w:br/>
      </w:r>
      <w:r>
        <w:rPr>
          <w:rFonts w:ascii="Open Sans" w:hAnsi="Open Sans" w:cs="Open Sans"/>
          <w:sz w:val="20"/>
          <w:szCs w:val="20"/>
        </w:rPr>
        <w:t>w SIWZ</w:t>
      </w:r>
      <w:r w:rsidR="00006841" w:rsidRPr="000C6036">
        <w:rPr>
          <w:rFonts w:ascii="Open Sans" w:hAnsi="Open Sans" w:cs="Open Sans"/>
          <w:sz w:val="20"/>
          <w:szCs w:val="20"/>
        </w:rPr>
        <w:t>.</w:t>
      </w:r>
    </w:p>
    <w:p w14:paraId="5605089C" w14:textId="6FB5AD81" w:rsidR="00E82C94" w:rsidRDefault="00711EA8"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Jeżeli wykonawca ma siedzibę lub miejsce zamieszkania poza terytorium Rzeczypospolitej Polskiej, zamiast dokumentu, o którym mowa</w:t>
      </w:r>
      <w:r w:rsidR="0032023B" w:rsidRPr="001219B7">
        <w:rPr>
          <w:rFonts w:ascii="Open Sans" w:hAnsi="Open Sans" w:cs="Open Sans"/>
          <w:sz w:val="20"/>
          <w:szCs w:val="20"/>
        </w:rPr>
        <w:t xml:space="preserve"> w Rozdziale VII ust. 4 niniejszej SIWZ</w:t>
      </w:r>
      <w:r w:rsidR="00C84CCC">
        <w:rPr>
          <w:rFonts w:ascii="Open Sans" w:hAnsi="Open Sans" w:cs="Open Sans"/>
          <w:sz w:val="20"/>
          <w:szCs w:val="20"/>
        </w:rPr>
        <w:t>:</w:t>
      </w:r>
    </w:p>
    <w:p w14:paraId="6BF9EDF8" w14:textId="60C929CB" w:rsidR="00E82C94" w:rsidRPr="00AE4FF8" w:rsidRDefault="00E82C94" w:rsidP="00FC6E44">
      <w:pPr>
        <w:pStyle w:val="Akapitzlist"/>
        <w:numPr>
          <w:ilvl w:val="1"/>
          <w:numId w:val="22"/>
        </w:numPr>
        <w:spacing w:after="0" w:line="240" w:lineRule="auto"/>
        <w:ind w:left="709" w:hanging="425"/>
        <w:jc w:val="both"/>
        <w:rPr>
          <w:rFonts w:ascii="Open Sans" w:hAnsi="Open Sans" w:cs="Open Sans"/>
          <w:sz w:val="20"/>
          <w:szCs w:val="20"/>
        </w:rPr>
      </w:pPr>
      <w:r>
        <w:rPr>
          <w:rFonts w:ascii="Open Sans" w:hAnsi="Open Sans" w:cs="Open Sans"/>
          <w:bCs/>
          <w:sz w:val="20"/>
          <w:szCs w:val="20"/>
        </w:rPr>
        <w:t xml:space="preserve">pkt 1 – </w:t>
      </w:r>
      <w:r w:rsidRPr="00AE4FF8">
        <w:rPr>
          <w:rFonts w:ascii="Open Sans" w:hAnsi="Open Sans" w:cs="Open Sans"/>
          <w:bCs/>
          <w:sz w:val="20"/>
          <w:szCs w:val="20"/>
        </w:rPr>
        <w:t xml:space="preserve">składa dokument lub dokumenty wystawione w kraju, w którym Wykonawca ma siedzibę lub miejsce zamieszkania, </w:t>
      </w:r>
      <w:r>
        <w:rPr>
          <w:rFonts w:ascii="Open Sans" w:hAnsi="Open Sans" w:cs="Open Sans"/>
          <w:bCs/>
          <w:sz w:val="20"/>
          <w:szCs w:val="20"/>
        </w:rPr>
        <w:t>potwierdzające odpowiednio, że:</w:t>
      </w:r>
    </w:p>
    <w:p w14:paraId="0C710FFB" w14:textId="77777777" w:rsidR="00E82C94" w:rsidRPr="00AE4FF8" w:rsidRDefault="00E82C94" w:rsidP="00FC6E44">
      <w:pPr>
        <w:pStyle w:val="Akapitzlist"/>
        <w:numPr>
          <w:ilvl w:val="2"/>
          <w:numId w:val="22"/>
        </w:numPr>
        <w:spacing w:after="0" w:line="240" w:lineRule="auto"/>
        <w:ind w:left="1134" w:hanging="425"/>
        <w:jc w:val="both"/>
        <w:rPr>
          <w:rFonts w:ascii="Open Sans" w:hAnsi="Open Sans" w:cs="Open Sans"/>
          <w:sz w:val="20"/>
          <w:szCs w:val="20"/>
        </w:rPr>
      </w:pPr>
      <w:r w:rsidRPr="00AE4FF8">
        <w:rPr>
          <w:rFonts w:ascii="Open Sans" w:hAnsi="Open Sans" w:cs="Open Sans"/>
          <w:sz w:val="20"/>
          <w:szCs w:val="20"/>
        </w:rPr>
        <w:t>nie otwarto jego likwidac</w:t>
      </w:r>
      <w:r>
        <w:rPr>
          <w:rFonts w:ascii="Open Sans" w:hAnsi="Open Sans" w:cs="Open Sans"/>
          <w:sz w:val="20"/>
          <w:szCs w:val="20"/>
        </w:rPr>
        <w:t>ji ani nie ogłoszono upadłości.</w:t>
      </w:r>
    </w:p>
    <w:p w14:paraId="796E45BC" w14:textId="5FFCE7F1" w:rsidR="00C05FDB" w:rsidRPr="00C05FDB" w:rsidRDefault="00C05FDB" w:rsidP="00FC6E44">
      <w:pPr>
        <w:numPr>
          <w:ilvl w:val="0"/>
          <w:numId w:val="22"/>
        </w:numPr>
        <w:ind w:left="284" w:hanging="426"/>
        <w:contextualSpacing/>
        <w:jc w:val="both"/>
        <w:rPr>
          <w:rFonts w:ascii="Open Sans" w:eastAsia="Calibri" w:hAnsi="Open Sans" w:cs="Open Sans"/>
          <w:sz w:val="20"/>
          <w:szCs w:val="20"/>
          <w:lang w:eastAsia="en-US"/>
        </w:rPr>
      </w:pPr>
      <w:r w:rsidRPr="00C05FDB">
        <w:rPr>
          <w:rFonts w:ascii="Open Sans" w:eastAsia="Calibri" w:hAnsi="Open Sans" w:cs="Open Sans"/>
          <w:sz w:val="20"/>
          <w:szCs w:val="20"/>
          <w:lang w:eastAsia="en-US"/>
        </w:rPr>
        <w:t xml:space="preserve">Dokumenty, o których mowa w Rozdziale VII ust. 5 pkt 1 lit. </w:t>
      </w:r>
      <w:r w:rsidR="00006841">
        <w:rPr>
          <w:rFonts w:ascii="Open Sans" w:eastAsia="Calibri" w:hAnsi="Open Sans" w:cs="Open Sans"/>
          <w:sz w:val="20"/>
          <w:szCs w:val="20"/>
          <w:lang w:eastAsia="en-US"/>
        </w:rPr>
        <w:t>a</w:t>
      </w:r>
      <w:r w:rsidRPr="00C05FDB">
        <w:rPr>
          <w:rFonts w:ascii="Open Sans" w:eastAsia="Calibri" w:hAnsi="Open Sans" w:cs="Open Sans"/>
          <w:sz w:val="20"/>
          <w:szCs w:val="20"/>
          <w:lang w:eastAsia="en-US"/>
        </w:rPr>
        <w:t>) niniejszej SIWZ, winny być wystawione nie wcześniej niż 6 miesięcy przed u</w:t>
      </w:r>
      <w:r w:rsidR="00006841">
        <w:rPr>
          <w:rFonts w:ascii="Open Sans" w:eastAsia="Calibri" w:hAnsi="Open Sans" w:cs="Open Sans"/>
          <w:sz w:val="20"/>
          <w:szCs w:val="20"/>
          <w:lang w:eastAsia="en-US"/>
        </w:rPr>
        <w:t>pływem terminu składania ofert.</w:t>
      </w:r>
    </w:p>
    <w:p w14:paraId="4B1914C4" w14:textId="6AF2256B" w:rsidR="003A4E6E" w:rsidRDefault="004F720F"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Jeżeli w kraju, w którym wykonawca ma siedzibę lub miejsce zamieszkania lub miejsce zamieszkania ma osoba, której dokument dotyczy, nie wydaje się dokumentów, o których mowa w Rozdziale VII ust. </w:t>
      </w:r>
      <w:r w:rsidR="0032023B" w:rsidRPr="001219B7">
        <w:rPr>
          <w:rFonts w:ascii="Open Sans" w:hAnsi="Open Sans" w:cs="Open Sans"/>
          <w:sz w:val="20"/>
          <w:szCs w:val="20"/>
        </w:rPr>
        <w:t>5</w:t>
      </w:r>
      <w:r w:rsidRPr="001219B7">
        <w:rPr>
          <w:rFonts w:ascii="Open Sans" w:hAnsi="Open Sans" w:cs="Open Sans"/>
          <w:sz w:val="20"/>
          <w:szCs w:val="20"/>
        </w:rPr>
        <w:t xml:space="preserve"> niniejszej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8A05A6" w:rsidRPr="001219B7">
        <w:rPr>
          <w:rFonts w:ascii="Open Sans" w:hAnsi="Open Sans" w:cs="Open Sans"/>
          <w:sz w:val="20"/>
          <w:szCs w:val="20"/>
        </w:rPr>
        <w:t>Przepis Rozdziału VII ust. 6 stosuje się.</w:t>
      </w:r>
    </w:p>
    <w:p w14:paraId="0ED0670E" w14:textId="77777777" w:rsidR="00DC39F9" w:rsidRPr="00CA05B4" w:rsidRDefault="00DC39F9" w:rsidP="00FC6E44">
      <w:pPr>
        <w:pStyle w:val="Akapitzlist"/>
        <w:numPr>
          <w:ilvl w:val="0"/>
          <w:numId w:val="22"/>
        </w:numPr>
        <w:spacing w:after="0" w:line="240" w:lineRule="auto"/>
        <w:ind w:left="284" w:hanging="426"/>
        <w:jc w:val="both"/>
        <w:rPr>
          <w:rFonts w:ascii="Open Sans" w:hAnsi="Open Sans" w:cs="Open Sans"/>
          <w:sz w:val="20"/>
          <w:szCs w:val="20"/>
        </w:rPr>
      </w:pPr>
      <w:r w:rsidRPr="00CA05B4">
        <w:rPr>
          <w:rFonts w:ascii="Open Sans" w:hAnsi="Open Sans" w:cs="Open Sans"/>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3E79BF" w14:textId="612B48E9" w:rsidR="00C274CE" w:rsidRPr="001219B7" w:rsidRDefault="003A4E6E"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b/>
          <w:sz w:val="20"/>
          <w:szCs w:val="20"/>
        </w:rPr>
        <w:t xml:space="preserve">Wykonawca w terminie 3 dni od dnia zamieszczenia na stronie internetowej informacji, </w:t>
      </w:r>
      <w:r w:rsidR="000E4745">
        <w:rPr>
          <w:rFonts w:ascii="Open Sans" w:hAnsi="Open Sans" w:cs="Open Sans"/>
          <w:b/>
          <w:sz w:val="20"/>
          <w:szCs w:val="20"/>
        </w:rPr>
        <w:br/>
      </w:r>
      <w:r w:rsidRPr="001219B7">
        <w:rPr>
          <w:rFonts w:ascii="Open Sans" w:hAnsi="Open Sans" w:cs="Open Sans"/>
          <w:b/>
          <w:sz w:val="20"/>
          <w:szCs w:val="20"/>
        </w:rPr>
        <w:t xml:space="preserve">o której mowa w art. 86 ust. 5 ustawy Pzp, przekazuje Zamawiającemu oświadczenie </w:t>
      </w:r>
      <w:r w:rsidR="0076486A">
        <w:rPr>
          <w:rFonts w:ascii="Open Sans" w:hAnsi="Open Sans" w:cs="Open Sans"/>
          <w:b/>
          <w:sz w:val="20"/>
          <w:szCs w:val="20"/>
        </w:rPr>
        <w:br/>
      </w:r>
      <w:r w:rsidRPr="001219B7">
        <w:rPr>
          <w:rFonts w:ascii="Open Sans" w:hAnsi="Open Sans" w:cs="Open Sans"/>
          <w:b/>
          <w:sz w:val="20"/>
          <w:szCs w:val="20"/>
        </w:rPr>
        <w:t xml:space="preserve">o przynależności lub braku przynależności do tej samej grupy kapitałowej, o której mowa </w:t>
      </w:r>
      <w:r w:rsidR="000E4745">
        <w:rPr>
          <w:rFonts w:ascii="Open Sans" w:hAnsi="Open Sans" w:cs="Open Sans"/>
          <w:b/>
          <w:sz w:val="20"/>
          <w:szCs w:val="20"/>
        </w:rPr>
        <w:br/>
      </w:r>
      <w:r w:rsidRPr="001219B7">
        <w:rPr>
          <w:rFonts w:ascii="Open Sans" w:hAnsi="Open Sans" w:cs="Open Sans"/>
          <w:b/>
          <w:sz w:val="20"/>
          <w:szCs w:val="20"/>
        </w:rPr>
        <w:t xml:space="preserve">w art. 24 ust. 1 pkt. 23 ustawy Pzp. </w:t>
      </w:r>
      <w:r w:rsidRPr="001219B7">
        <w:rPr>
          <w:rFonts w:ascii="Open Sans" w:hAnsi="Open Sans" w:cs="Open Sans"/>
          <w:sz w:val="20"/>
          <w:szCs w:val="20"/>
        </w:rPr>
        <w:t xml:space="preserve">Wraz ze złożeniem oświadczenia, Wykonawca może przedstawić dowody, że powiązania z innym Wykonawcą nie prowadzą do zakłócenia konkurencji </w:t>
      </w:r>
      <w:r w:rsidR="000E4745">
        <w:rPr>
          <w:rFonts w:ascii="Open Sans" w:hAnsi="Open Sans" w:cs="Open Sans"/>
          <w:sz w:val="20"/>
          <w:szCs w:val="20"/>
        </w:rPr>
        <w:br/>
      </w:r>
      <w:r w:rsidRPr="001219B7">
        <w:rPr>
          <w:rFonts w:ascii="Open Sans" w:hAnsi="Open Sans" w:cs="Open Sans"/>
          <w:sz w:val="20"/>
          <w:szCs w:val="20"/>
        </w:rPr>
        <w:t xml:space="preserve">w postępowaniu o udzielenie zamówienia. </w:t>
      </w:r>
      <w:r w:rsidRPr="00B010E4">
        <w:rPr>
          <w:rFonts w:ascii="Open Sans" w:hAnsi="Open Sans" w:cs="Open Sans"/>
          <w:sz w:val="20"/>
          <w:szCs w:val="20"/>
        </w:rPr>
        <w:t xml:space="preserve">Wzór treści oświadczenia został zamieszczony </w:t>
      </w:r>
      <w:r w:rsidR="002243D0">
        <w:rPr>
          <w:rFonts w:ascii="Open Sans" w:hAnsi="Open Sans" w:cs="Open Sans"/>
          <w:sz w:val="20"/>
          <w:szCs w:val="20"/>
        </w:rPr>
        <w:br/>
      </w:r>
      <w:r w:rsidRPr="00B010E4">
        <w:rPr>
          <w:rFonts w:ascii="Open Sans" w:hAnsi="Open Sans" w:cs="Open Sans"/>
          <w:sz w:val="20"/>
          <w:szCs w:val="20"/>
        </w:rPr>
        <w:t>w Rozdziale 3 Tomu I niniejszej SIWZ (Formularz 3.</w:t>
      </w:r>
      <w:r w:rsidR="00C12477" w:rsidRPr="00B010E4">
        <w:rPr>
          <w:rFonts w:ascii="Open Sans" w:hAnsi="Open Sans" w:cs="Open Sans"/>
          <w:sz w:val="20"/>
          <w:szCs w:val="20"/>
        </w:rPr>
        <w:t>4</w:t>
      </w:r>
      <w:r w:rsidRPr="00B010E4">
        <w:rPr>
          <w:rFonts w:ascii="Open Sans" w:hAnsi="Open Sans" w:cs="Open Sans"/>
          <w:sz w:val="20"/>
          <w:szCs w:val="20"/>
        </w:rPr>
        <w:t>.).</w:t>
      </w:r>
    </w:p>
    <w:p w14:paraId="23D1665C" w14:textId="77777777" w:rsidR="00FE081B" w:rsidRPr="001219B7" w:rsidRDefault="00711EA8"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Jeżeli wykaz, oświadczenia lub inne złożone przez Wykonawcę dokumenty budzą wątpliwości Zamawiającego, może on zwrócić się bezpośrednio do właściwego podmiotu, na rzecz którego dostawy były wykonane, o dodatkowe informacje lub dokumenty w tym zakresie.</w:t>
      </w:r>
    </w:p>
    <w:p w14:paraId="3350A653" w14:textId="1D8348A2" w:rsidR="00711EA8" w:rsidRPr="001219B7" w:rsidRDefault="00711EA8"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 przypadku wskazania przez Wykonawcę dostępności oświadczeń lub dokumentów</w:t>
      </w:r>
      <w:r w:rsidR="00C62B9E" w:rsidRPr="001219B7">
        <w:rPr>
          <w:rFonts w:ascii="Open Sans" w:hAnsi="Open Sans" w:cs="Open Sans"/>
          <w:sz w:val="20"/>
          <w:szCs w:val="20"/>
        </w:rPr>
        <w:t xml:space="preserve">, o których mowa w Rozdziale VII ust. 4 </w:t>
      </w:r>
      <w:r w:rsidR="00E72DBA">
        <w:rPr>
          <w:rFonts w:ascii="Open Sans" w:hAnsi="Open Sans" w:cs="Open Sans"/>
          <w:sz w:val="20"/>
          <w:szCs w:val="20"/>
        </w:rPr>
        <w:t xml:space="preserve">pkt 1 </w:t>
      </w:r>
      <w:r w:rsidR="00C62B9E" w:rsidRPr="001219B7">
        <w:rPr>
          <w:rFonts w:ascii="Open Sans" w:hAnsi="Open Sans" w:cs="Open Sans"/>
          <w:sz w:val="20"/>
          <w:szCs w:val="20"/>
        </w:rPr>
        <w:t>niniejszej SIWZ,</w:t>
      </w:r>
      <w:r w:rsidRPr="001219B7">
        <w:rPr>
          <w:rFonts w:ascii="Open Sans" w:hAnsi="Open Sans" w:cs="Open Sans"/>
          <w:sz w:val="20"/>
          <w:szCs w:val="20"/>
        </w:rPr>
        <w:t xml:space="preserve"> w formie elektronicznej pod określonymi adresami internetowymi ogólnodostępnych i bezpłatnych baz danych, Zamawiający pobiera samodzielnie z tych baz danych wskazane przez wykonawcę oświadczenia lub dokumenty.</w:t>
      </w:r>
    </w:p>
    <w:p w14:paraId="38097BE5" w14:textId="1EE01437" w:rsidR="00752F3C" w:rsidRPr="001219B7" w:rsidRDefault="00711EA8"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W przypadku wskazania przez Wykonawcę oświadczeń lub dokumentów, </w:t>
      </w:r>
      <w:r w:rsidR="00C62B9E" w:rsidRPr="001219B7">
        <w:rPr>
          <w:rFonts w:ascii="Open Sans" w:hAnsi="Open Sans" w:cs="Open Sans"/>
          <w:sz w:val="20"/>
          <w:szCs w:val="20"/>
        </w:rPr>
        <w:t>o który</w:t>
      </w:r>
      <w:r w:rsidR="00401502" w:rsidRPr="001219B7">
        <w:rPr>
          <w:rFonts w:ascii="Open Sans" w:hAnsi="Open Sans" w:cs="Open Sans"/>
          <w:sz w:val="20"/>
          <w:szCs w:val="20"/>
        </w:rPr>
        <w:t xml:space="preserve">ch mowa </w:t>
      </w:r>
      <w:r w:rsidR="002243D0">
        <w:rPr>
          <w:rFonts w:ascii="Open Sans" w:hAnsi="Open Sans" w:cs="Open Sans"/>
          <w:sz w:val="20"/>
          <w:szCs w:val="20"/>
        </w:rPr>
        <w:br/>
      </w:r>
      <w:r w:rsidR="00401502" w:rsidRPr="001219B7">
        <w:rPr>
          <w:rFonts w:ascii="Open Sans" w:hAnsi="Open Sans" w:cs="Open Sans"/>
          <w:sz w:val="20"/>
          <w:szCs w:val="20"/>
        </w:rPr>
        <w:t>w Rozdziale VII ust. 4</w:t>
      </w:r>
      <w:r w:rsidR="00C62B9E" w:rsidRPr="001219B7">
        <w:rPr>
          <w:rFonts w:ascii="Open Sans" w:hAnsi="Open Sans" w:cs="Open Sans"/>
          <w:sz w:val="20"/>
          <w:szCs w:val="20"/>
        </w:rPr>
        <w:t xml:space="preserve"> </w:t>
      </w:r>
      <w:r w:rsidR="00E72DBA">
        <w:rPr>
          <w:rFonts w:ascii="Open Sans" w:hAnsi="Open Sans" w:cs="Open Sans"/>
          <w:sz w:val="20"/>
          <w:szCs w:val="20"/>
        </w:rPr>
        <w:t xml:space="preserve">pkt 1 </w:t>
      </w:r>
      <w:r w:rsidR="00C62B9E" w:rsidRPr="001219B7">
        <w:rPr>
          <w:rFonts w:ascii="Open Sans" w:hAnsi="Open Sans" w:cs="Open Sans"/>
          <w:sz w:val="20"/>
          <w:szCs w:val="20"/>
        </w:rPr>
        <w:t xml:space="preserve">niniejszej SIWZ, </w:t>
      </w:r>
      <w:r w:rsidRPr="001219B7">
        <w:rPr>
          <w:rFonts w:ascii="Open Sans" w:hAnsi="Open Sans" w:cs="Open Sans"/>
          <w:sz w:val="20"/>
          <w:szCs w:val="20"/>
        </w:rPr>
        <w:t xml:space="preserve">które znajdują się w posiadaniu Zamawiającego, </w:t>
      </w:r>
      <w:r w:rsidR="002243D0">
        <w:rPr>
          <w:rFonts w:ascii="Open Sans" w:hAnsi="Open Sans" w:cs="Open Sans"/>
          <w:sz w:val="20"/>
          <w:szCs w:val="20"/>
        </w:rPr>
        <w:br/>
      </w:r>
      <w:r w:rsidRPr="001219B7">
        <w:rPr>
          <w:rFonts w:ascii="Open Sans" w:hAnsi="Open Sans" w:cs="Open Sans"/>
          <w:sz w:val="20"/>
          <w:szCs w:val="20"/>
        </w:rPr>
        <w:t xml:space="preserve">w szczególności oświadczeń lub dokumentów przechowywanych przez Zamawiającego zgodnie </w:t>
      </w:r>
      <w:r w:rsidR="002243D0">
        <w:rPr>
          <w:rFonts w:ascii="Open Sans" w:hAnsi="Open Sans" w:cs="Open Sans"/>
          <w:sz w:val="20"/>
          <w:szCs w:val="20"/>
        </w:rPr>
        <w:br/>
      </w:r>
      <w:r w:rsidRPr="001219B7">
        <w:rPr>
          <w:rFonts w:ascii="Open Sans" w:hAnsi="Open Sans" w:cs="Open Sans"/>
          <w:sz w:val="20"/>
          <w:szCs w:val="20"/>
        </w:rPr>
        <w:t>z art. 97 ust. 1 ustawy</w:t>
      </w:r>
      <w:r w:rsidR="00752F3C" w:rsidRPr="001219B7">
        <w:rPr>
          <w:rFonts w:ascii="Open Sans" w:hAnsi="Open Sans" w:cs="Open Sans"/>
          <w:sz w:val="20"/>
          <w:szCs w:val="20"/>
        </w:rPr>
        <w:t xml:space="preserve"> Pzp</w:t>
      </w:r>
      <w:r w:rsidR="00C62B9E" w:rsidRPr="001219B7">
        <w:rPr>
          <w:rFonts w:ascii="Open Sans" w:hAnsi="Open Sans" w:cs="Open Sans"/>
          <w:sz w:val="20"/>
          <w:szCs w:val="20"/>
        </w:rPr>
        <w:t>, Z</w:t>
      </w:r>
      <w:r w:rsidRPr="001219B7">
        <w:rPr>
          <w:rFonts w:ascii="Open Sans" w:hAnsi="Open Sans" w:cs="Open Sans"/>
          <w:sz w:val="20"/>
          <w:szCs w:val="20"/>
        </w:rPr>
        <w:t>amawiający w celu potwierdzenia okoliczności, o których mowa w art. 25 ust. 1 pkt 1 i 3 ustawy</w:t>
      </w:r>
      <w:r w:rsidR="00752F3C" w:rsidRPr="001219B7">
        <w:rPr>
          <w:rFonts w:ascii="Open Sans" w:hAnsi="Open Sans" w:cs="Open Sans"/>
          <w:sz w:val="20"/>
          <w:szCs w:val="20"/>
        </w:rPr>
        <w:t xml:space="preserve"> Pzp</w:t>
      </w:r>
      <w:r w:rsidRPr="001219B7">
        <w:rPr>
          <w:rFonts w:ascii="Open Sans" w:hAnsi="Open Sans" w:cs="Open Sans"/>
          <w:sz w:val="20"/>
          <w:szCs w:val="20"/>
        </w:rPr>
        <w:t>, korzysta z posiadanych oświadczeń lub dokumentów, o ile są one aktualne.</w:t>
      </w:r>
    </w:p>
    <w:p w14:paraId="5EE2CD71" w14:textId="77777777" w:rsidR="00C274CE" w:rsidRPr="001219B7" w:rsidRDefault="00044A62"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Jeżeli jest to niezbędne do zapewnienia odpowiedniego przebiegu postępowania o udzielenie zamówienia, Zamawiający może na każdym etapie postępowania wezwać Wykonawców do złożenia wszystkich lub niektórych oświadczeń lu</w:t>
      </w:r>
      <w:r w:rsidR="00E55E89" w:rsidRPr="001219B7">
        <w:rPr>
          <w:rFonts w:ascii="Open Sans" w:hAnsi="Open Sans" w:cs="Open Sans"/>
          <w:sz w:val="20"/>
          <w:szCs w:val="20"/>
        </w:rPr>
        <w:t>b dokumentów potwierdzających, ż</w:t>
      </w:r>
      <w:r w:rsidRPr="001219B7">
        <w:rPr>
          <w:rFonts w:ascii="Open Sans" w:hAnsi="Open Sans" w:cs="Open Sans"/>
          <w:sz w:val="20"/>
          <w:szCs w:val="20"/>
        </w:rPr>
        <w:t>e</w:t>
      </w:r>
      <w:r w:rsidR="008E589A" w:rsidRPr="001219B7">
        <w:rPr>
          <w:rFonts w:ascii="Open Sans" w:hAnsi="Open Sans" w:cs="Open Sans"/>
          <w:sz w:val="20"/>
          <w:szCs w:val="20"/>
        </w:rPr>
        <w:t xml:space="preserve"> nie podlegają wykluczeniu, </w:t>
      </w:r>
      <w:r w:rsidRPr="001219B7">
        <w:rPr>
          <w:rFonts w:ascii="Open Sans" w:hAnsi="Open Sans" w:cs="Open Sans"/>
          <w:sz w:val="20"/>
          <w:szCs w:val="20"/>
        </w:rPr>
        <w:t>spełniają warunki udziału w postępowaniu, a jeżeli zachodzą uz</w:t>
      </w:r>
      <w:r w:rsidR="00E55E89" w:rsidRPr="001219B7">
        <w:rPr>
          <w:rFonts w:ascii="Open Sans" w:hAnsi="Open Sans" w:cs="Open Sans"/>
          <w:sz w:val="20"/>
          <w:szCs w:val="20"/>
        </w:rPr>
        <w:t>asadnione podstawy do uznania, ż</w:t>
      </w:r>
      <w:r w:rsidRPr="001219B7">
        <w:rPr>
          <w:rFonts w:ascii="Open Sans" w:hAnsi="Open Sans" w:cs="Open Sans"/>
          <w:sz w:val="20"/>
          <w:szCs w:val="20"/>
        </w:rPr>
        <w:t>e złożone uprzednio oświadczenia lub dokumenty nie są</w:t>
      </w:r>
      <w:r w:rsidR="00B71DDA" w:rsidRPr="001219B7">
        <w:rPr>
          <w:rFonts w:ascii="Open Sans" w:hAnsi="Open Sans" w:cs="Open Sans"/>
          <w:sz w:val="20"/>
          <w:szCs w:val="20"/>
        </w:rPr>
        <w:t xml:space="preserve"> już</w:t>
      </w:r>
      <w:r w:rsidRPr="001219B7">
        <w:rPr>
          <w:rFonts w:ascii="Open Sans" w:hAnsi="Open Sans" w:cs="Open Sans"/>
          <w:sz w:val="20"/>
          <w:szCs w:val="20"/>
        </w:rPr>
        <w:t xml:space="preserve"> aktualne, do złożenia aktualnych oświadczeń lub dokumentów.</w:t>
      </w:r>
    </w:p>
    <w:p w14:paraId="3DF04C4E" w14:textId="4DEAEA9A" w:rsidR="008E589A" w:rsidRPr="001219B7" w:rsidRDefault="00C274CE"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Jeżeli wykonawca nie złoży</w:t>
      </w:r>
      <w:r w:rsidR="00050CC5" w:rsidRPr="001219B7">
        <w:rPr>
          <w:rFonts w:ascii="Open Sans" w:hAnsi="Open Sans" w:cs="Open Sans"/>
          <w:sz w:val="20"/>
          <w:szCs w:val="20"/>
        </w:rPr>
        <w:t>ł</w:t>
      </w:r>
      <w:r w:rsidRPr="001219B7">
        <w:rPr>
          <w:rFonts w:ascii="Open Sans" w:hAnsi="Open Sans" w:cs="Open Sans"/>
          <w:sz w:val="20"/>
          <w:szCs w:val="20"/>
        </w:rPr>
        <w:t xml:space="preserve"> oświadczenia, o k</w:t>
      </w:r>
      <w:r w:rsidR="009A246B" w:rsidRPr="001219B7">
        <w:rPr>
          <w:rFonts w:ascii="Open Sans" w:hAnsi="Open Sans" w:cs="Open Sans"/>
          <w:sz w:val="20"/>
          <w:szCs w:val="20"/>
        </w:rPr>
        <w:t>tórym mowa w R</w:t>
      </w:r>
      <w:r w:rsidRPr="001219B7">
        <w:rPr>
          <w:rFonts w:ascii="Open Sans" w:hAnsi="Open Sans" w:cs="Open Sans"/>
          <w:sz w:val="20"/>
          <w:szCs w:val="20"/>
        </w:rPr>
        <w:t>ozdziale VII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w:t>
      </w:r>
      <w:r w:rsidR="00F240A2" w:rsidRPr="001219B7">
        <w:rPr>
          <w:rFonts w:ascii="Open Sans" w:hAnsi="Open Sans" w:cs="Open Sans"/>
          <w:sz w:val="20"/>
          <w:szCs w:val="20"/>
        </w:rPr>
        <w:t xml:space="preserve">zywa do ich złożenia, uzupełnienia lub </w:t>
      </w:r>
      <w:r w:rsidRPr="001219B7">
        <w:rPr>
          <w:rFonts w:ascii="Open Sans" w:hAnsi="Open Sans" w:cs="Open Sans"/>
          <w:sz w:val="20"/>
          <w:szCs w:val="20"/>
        </w:rPr>
        <w:t>poprawienia</w:t>
      </w:r>
      <w:r w:rsidR="00F240A2" w:rsidRPr="001219B7">
        <w:rPr>
          <w:rFonts w:ascii="Open Sans" w:hAnsi="Open Sans" w:cs="Open Sans"/>
          <w:sz w:val="20"/>
          <w:szCs w:val="20"/>
        </w:rPr>
        <w:t xml:space="preserve"> lub do udzielenia </w:t>
      </w:r>
      <w:r w:rsidR="00F240A2" w:rsidRPr="001219B7">
        <w:rPr>
          <w:rFonts w:ascii="Open Sans" w:hAnsi="Open Sans" w:cs="Open Sans"/>
          <w:sz w:val="20"/>
          <w:szCs w:val="20"/>
        </w:rPr>
        <w:lastRenderedPageBreak/>
        <w:t xml:space="preserve">wyjaśnień </w:t>
      </w:r>
      <w:r w:rsidRPr="001219B7">
        <w:rPr>
          <w:rFonts w:ascii="Open Sans" w:hAnsi="Open Sans" w:cs="Open Sans"/>
          <w:sz w:val="20"/>
          <w:szCs w:val="20"/>
        </w:rPr>
        <w:t>w terminie przez siebie wskazanym, chyba że mimo ich złożenia</w:t>
      </w:r>
      <w:r w:rsidR="00F240A2" w:rsidRPr="001219B7">
        <w:rPr>
          <w:rFonts w:ascii="Open Sans" w:hAnsi="Open Sans" w:cs="Open Sans"/>
          <w:sz w:val="20"/>
          <w:szCs w:val="20"/>
        </w:rPr>
        <w:t>, uzupełnienia lub poprawienia lub udzielenia wyjaśnień oferta wykonawcy podlega</w:t>
      </w:r>
      <w:r w:rsidRPr="001219B7">
        <w:rPr>
          <w:rFonts w:ascii="Open Sans" w:hAnsi="Open Sans" w:cs="Open Sans"/>
          <w:sz w:val="20"/>
          <w:szCs w:val="20"/>
        </w:rPr>
        <w:t xml:space="preserve"> odrzuceniu albo konieczne byłoby unieważnienie postępowania.</w:t>
      </w:r>
      <w:r w:rsidR="008E589A" w:rsidRPr="001219B7">
        <w:rPr>
          <w:rFonts w:ascii="Open Sans" w:hAnsi="Open Sans" w:cs="Open Sans"/>
          <w:sz w:val="20"/>
          <w:szCs w:val="20"/>
        </w:rPr>
        <w:t xml:space="preserve"> </w:t>
      </w:r>
    </w:p>
    <w:p w14:paraId="46AC2786" w14:textId="77777777" w:rsidR="00244D7D" w:rsidRPr="001219B7" w:rsidRDefault="00244D7D"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5751BB1" w14:textId="4631FAE0" w:rsidR="00C274CE" w:rsidRPr="001219B7" w:rsidRDefault="00C22B17" w:rsidP="00FC6E44">
      <w:pPr>
        <w:pStyle w:val="Akapitzlist"/>
        <w:numPr>
          <w:ilvl w:val="0"/>
          <w:numId w:val="22"/>
        </w:numPr>
        <w:spacing w:after="0" w:line="240" w:lineRule="auto"/>
        <w:ind w:left="284" w:hanging="426"/>
        <w:jc w:val="both"/>
        <w:rPr>
          <w:rFonts w:ascii="Open Sans" w:hAnsi="Open Sans" w:cs="Open Sans"/>
          <w:sz w:val="20"/>
          <w:szCs w:val="20"/>
        </w:rPr>
      </w:pPr>
      <w:r>
        <w:rPr>
          <w:rFonts w:ascii="Open Sans" w:hAnsi="Open Sans" w:cs="Open Sans"/>
          <w:sz w:val="20"/>
          <w:szCs w:val="20"/>
        </w:rPr>
        <w:t>W zakresie nie</w:t>
      </w:r>
      <w:r w:rsidR="008E589A" w:rsidRPr="001219B7">
        <w:rPr>
          <w:rFonts w:ascii="Open Sans" w:hAnsi="Open Sans" w:cs="Open Sans"/>
          <w:sz w:val="20"/>
          <w:szCs w:val="20"/>
        </w:rPr>
        <w:t xml:space="preserve">uregulowanym SIWZ, zastosowanie mają przepisy rozporządzenia Ministra Rozwoju </w:t>
      </w:r>
      <w:r w:rsidR="00656DAD">
        <w:rPr>
          <w:rFonts w:ascii="Open Sans" w:hAnsi="Open Sans" w:cs="Open Sans"/>
          <w:sz w:val="20"/>
          <w:szCs w:val="20"/>
        </w:rPr>
        <w:br/>
      </w:r>
      <w:r w:rsidR="008E589A" w:rsidRPr="001219B7">
        <w:rPr>
          <w:rFonts w:ascii="Open Sans" w:hAnsi="Open Sans" w:cs="Open Sans"/>
          <w:sz w:val="20"/>
          <w:szCs w:val="20"/>
        </w:rPr>
        <w:t>z dnia 26 lipca 2016 r. w sprawie rodzajów dokumentów, jakich może żądać zamawiający od wykonawcy w postępowaniu o udzielenie zamówienia (Dz. U. z 2016 r., poz. 1126).</w:t>
      </w:r>
    </w:p>
    <w:p w14:paraId="08B4313E" w14:textId="77777777" w:rsidR="007F0EF6" w:rsidRPr="001219B7" w:rsidRDefault="007F0EF6">
      <w:pPr>
        <w:autoSpaceDE w:val="0"/>
        <w:ind w:left="851" w:hanging="851"/>
        <w:jc w:val="both"/>
        <w:rPr>
          <w:rFonts w:ascii="Open Sans" w:hAnsi="Open Sans" w:cs="Open Sans"/>
          <w:sz w:val="20"/>
          <w:szCs w:val="20"/>
        </w:rPr>
      </w:pPr>
    </w:p>
    <w:p w14:paraId="03D1C622" w14:textId="77777777" w:rsidR="0098549D" w:rsidRPr="001219B7" w:rsidRDefault="00A80C33">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IN</w:t>
      </w:r>
      <w:r w:rsidR="007C0D2C" w:rsidRPr="001219B7">
        <w:rPr>
          <w:rFonts w:ascii="Open Sans" w:hAnsi="Open Sans" w:cs="Open Sans"/>
          <w:b/>
          <w:sz w:val="20"/>
          <w:szCs w:val="20"/>
        </w:rPr>
        <w:t>FORMACJA DLA WYKONAWCÓW POLEGAJĄ</w:t>
      </w:r>
      <w:r w:rsidRPr="001219B7">
        <w:rPr>
          <w:rFonts w:ascii="Open Sans" w:hAnsi="Open Sans" w:cs="Open Sans"/>
          <w:b/>
          <w:sz w:val="20"/>
          <w:szCs w:val="20"/>
        </w:rPr>
        <w:t>CYCH NA ZASOBACH INNYCH PODMIOTÓW, NA ZASADACH OKREŚLONYCH W ART. 22A USTAWY PZP ORAZ ZAMIERZAJĄCYCH POWIERZYĆ WYKONANIE CZĘSCI ZAMÓWIENIA PODWYKONAWCOM</w:t>
      </w:r>
    </w:p>
    <w:p w14:paraId="21AAB915" w14:textId="07CE1818" w:rsidR="00AC0A6B" w:rsidRPr="001219B7" w:rsidRDefault="00FF6817" w:rsidP="00F51412">
      <w:pPr>
        <w:pStyle w:val="Akapitzlist"/>
        <w:numPr>
          <w:ilvl w:val="0"/>
          <w:numId w:val="23"/>
        </w:numPr>
        <w:spacing w:after="0" w:line="240" w:lineRule="auto"/>
        <w:ind w:left="284" w:right="-83" w:hanging="426"/>
        <w:jc w:val="both"/>
        <w:rPr>
          <w:rFonts w:ascii="Open Sans" w:hAnsi="Open Sans" w:cs="Open Sans"/>
          <w:b/>
          <w:sz w:val="20"/>
          <w:szCs w:val="20"/>
        </w:rPr>
      </w:pPr>
      <w:r w:rsidRPr="001219B7">
        <w:rPr>
          <w:rFonts w:ascii="Open Sans" w:hAnsi="Open Sans" w:cs="Open Sans"/>
          <w:sz w:val="20"/>
          <w:szCs w:val="20"/>
        </w:rPr>
        <w:t xml:space="preserve">Wykonawca może w celu potwierdzenia spełniania warunków udziału w postępowaniu, </w:t>
      </w:r>
      <w:r w:rsidR="00F66B89">
        <w:rPr>
          <w:rFonts w:ascii="Open Sans" w:hAnsi="Open Sans" w:cs="Open Sans"/>
          <w:sz w:val="20"/>
          <w:szCs w:val="20"/>
        </w:rPr>
        <w:br/>
      </w:r>
      <w:r w:rsidRPr="001219B7">
        <w:rPr>
          <w:rFonts w:ascii="Open Sans" w:hAnsi="Open Sans" w:cs="Open Sans"/>
          <w:sz w:val="20"/>
          <w:szCs w:val="20"/>
        </w:rPr>
        <w:t>w stosownych sytuacjach or</w:t>
      </w:r>
      <w:r w:rsidR="00A80C33" w:rsidRPr="001219B7">
        <w:rPr>
          <w:rFonts w:ascii="Open Sans" w:hAnsi="Open Sans" w:cs="Open Sans"/>
          <w:sz w:val="20"/>
          <w:szCs w:val="20"/>
        </w:rPr>
        <w:t xml:space="preserve">az w odniesieniu do </w:t>
      </w:r>
      <w:r w:rsidRPr="001219B7">
        <w:rPr>
          <w:rFonts w:ascii="Open Sans" w:hAnsi="Open Sans" w:cs="Open Sans"/>
          <w:sz w:val="20"/>
          <w:szCs w:val="20"/>
        </w:rPr>
        <w:t>zamówienia, lub jego części, polegać na zdolnościach technicznych lub zawodowych lub sytuacji finansowej lub ekonomicznej innych podmiotów, niezależnie od charakteru prawnego łączący</w:t>
      </w:r>
      <w:r w:rsidR="00452329" w:rsidRPr="001219B7">
        <w:rPr>
          <w:rFonts w:ascii="Open Sans" w:hAnsi="Open Sans" w:cs="Open Sans"/>
          <w:sz w:val="20"/>
          <w:szCs w:val="20"/>
        </w:rPr>
        <w:t>ch go z nim stosunków prawnych.</w:t>
      </w:r>
    </w:p>
    <w:p w14:paraId="2D8B0CFB" w14:textId="26944462" w:rsidR="00AC0A6B" w:rsidRPr="001219B7" w:rsidRDefault="00FF6817" w:rsidP="00F51412">
      <w:pPr>
        <w:pStyle w:val="Akapitzlist"/>
        <w:numPr>
          <w:ilvl w:val="0"/>
          <w:numId w:val="23"/>
        </w:numPr>
        <w:spacing w:after="0" w:line="240" w:lineRule="auto"/>
        <w:ind w:left="284" w:right="-83" w:hanging="426"/>
        <w:jc w:val="both"/>
        <w:rPr>
          <w:rFonts w:ascii="Open Sans" w:hAnsi="Open Sans" w:cs="Open Sans"/>
          <w:b/>
          <w:sz w:val="20"/>
          <w:szCs w:val="20"/>
        </w:rPr>
      </w:pPr>
      <w:r w:rsidRPr="001219B7">
        <w:rPr>
          <w:rFonts w:ascii="Open Sans" w:hAnsi="Open Sans" w:cs="Open San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A7DD56C" w14:textId="0F69B45B" w:rsidR="00297402" w:rsidRPr="001219B7" w:rsidRDefault="00544796" w:rsidP="00F51412">
      <w:pPr>
        <w:pStyle w:val="Akapitzlist"/>
        <w:numPr>
          <w:ilvl w:val="0"/>
          <w:numId w:val="23"/>
        </w:numPr>
        <w:spacing w:after="0" w:line="240" w:lineRule="auto"/>
        <w:ind w:left="284" w:right="-83" w:hanging="426"/>
        <w:jc w:val="both"/>
        <w:rPr>
          <w:rFonts w:ascii="Open Sans" w:hAnsi="Open Sans" w:cs="Open Sans"/>
          <w:b/>
          <w:sz w:val="20"/>
          <w:szCs w:val="20"/>
        </w:rPr>
      </w:pPr>
      <w:r w:rsidRPr="001219B7">
        <w:rPr>
          <w:rFonts w:ascii="Open Sans" w:hAnsi="Open Sans" w:cs="Open Sans"/>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w:t>
      </w:r>
      <w:r w:rsidR="00DC5A36" w:rsidRPr="001219B7">
        <w:rPr>
          <w:rFonts w:ascii="Open Sans" w:hAnsi="Open Sans" w:cs="Open Sans"/>
          <w:sz w:val="20"/>
          <w:szCs w:val="20"/>
        </w:rPr>
        <w:t xml:space="preserve">t. 24 ust. 1 pkt 13–22 </w:t>
      </w:r>
      <w:r w:rsidR="00112456" w:rsidRPr="001219B7">
        <w:rPr>
          <w:rFonts w:ascii="Open Sans" w:hAnsi="Open Sans" w:cs="Open Sans"/>
          <w:sz w:val="20"/>
          <w:szCs w:val="20"/>
        </w:rPr>
        <w:t>i ust. 5 pkt 1</w:t>
      </w:r>
      <w:r w:rsidR="00882E9C">
        <w:rPr>
          <w:rFonts w:ascii="Open Sans" w:hAnsi="Open Sans" w:cs="Open Sans"/>
          <w:sz w:val="20"/>
          <w:szCs w:val="20"/>
        </w:rPr>
        <w:t xml:space="preserve"> </w:t>
      </w:r>
      <w:r w:rsidR="00DC5A36" w:rsidRPr="001219B7">
        <w:rPr>
          <w:rFonts w:ascii="Open Sans" w:hAnsi="Open Sans" w:cs="Open Sans"/>
          <w:sz w:val="20"/>
          <w:szCs w:val="20"/>
        </w:rPr>
        <w:t>ustawy Pzp.</w:t>
      </w:r>
    </w:p>
    <w:p w14:paraId="58715AB6" w14:textId="272FF70A" w:rsidR="00297402" w:rsidRPr="001219B7" w:rsidRDefault="00544796" w:rsidP="00F51412">
      <w:pPr>
        <w:pStyle w:val="Akapitzlist"/>
        <w:numPr>
          <w:ilvl w:val="0"/>
          <w:numId w:val="23"/>
        </w:numPr>
        <w:spacing w:after="0" w:line="240" w:lineRule="auto"/>
        <w:ind w:left="284" w:right="-83" w:hanging="426"/>
        <w:jc w:val="both"/>
        <w:rPr>
          <w:rFonts w:ascii="Open Sans" w:hAnsi="Open Sans" w:cs="Open Sans"/>
          <w:b/>
          <w:sz w:val="20"/>
          <w:szCs w:val="20"/>
        </w:rPr>
      </w:pPr>
      <w:r w:rsidRPr="001219B7">
        <w:rPr>
          <w:rFonts w:ascii="Open Sans" w:hAnsi="Open Sans" w:cs="Open Sans"/>
          <w:sz w:val="20"/>
          <w:szCs w:val="20"/>
        </w:rPr>
        <w:t>W odniesieniu do warunków dotyczących</w:t>
      </w:r>
      <w:r w:rsidR="00287D63" w:rsidRPr="001219B7">
        <w:rPr>
          <w:rFonts w:ascii="Open Sans" w:hAnsi="Open Sans" w:cs="Open Sans"/>
          <w:sz w:val="20"/>
          <w:szCs w:val="20"/>
        </w:rPr>
        <w:t xml:space="preserve"> wykształcenia, kwalifikacji zawodowych lub </w:t>
      </w:r>
      <w:r w:rsidRPr="001219B7">
        <w:rPr>
          <w:rFonts w:ascii="Open Sans" w:hAnsi="Open Sans" w:cs="Open Sans"/>
          <w:sz w:val="20"/>
          <w:szCs w:val="20"/>
        </w:rPr>
        <w:t>doświadczenia, Wykonawcy mogą polegać na zdolnościach innych podmiotów, jeśli podmioty te zrealizują</w:t>
      </w:r>
      <w:r w:rsidR="001D4A48" w:rsidRPr="001219B7">
        <w:rPr>
          <w:rFonts w:ascii="Open Sans" w:hAnsi="Open Sans" w:cs="Open Sans"/>
          <w:sz w:val="20"/>
          <w:szCs w:val="20"/>
        </w:rPr>
        <w:t xml:space="preserve"> </w:t>
      </w:r>
      <w:r w:rsidR="00234330" w:rsidRPr="001219B7">
        <w:rPr>
          <w:rFonts w:ascii="Open Sans" w:hAnsi="Open Sans" w:cs="Open Sans"/>
          <w:sz w:val="20"/>
          <w:szCs w:val="20"/>
        </w:rPr>
        <w:t>usługi</w:t>
      </w:r>
      <w:r w:rsidRPr="001219B7">
        <w:rPr>
          <w:rFonts w:ascii="Open Sans" w:hAnsi="Open Sans" w:cs="Open Sans"/>
          <w:sz w:val="20"/>
          <w:szCs w:val="20"/>
        </w:rPr>
        <w:t>, do realizacji kt</w:t>
      </w:r>
      <w:r w:rsidR="00FD652F" w:rsidRPr="001219B7">
        <w:rPr>
          <w:rFonts w:ascii="Open Sans" w:hAnsi="Open Sans" w:cs="Open Sans"/>
          <w:sz w:val="20"/>
          <w:szCs w:val="20"/>
        </w:rPr>
        <w:t>órych te zdolności są wymagane.</w:t>
      </w:r>
    </w:p>
    <w:p w14:paraId="36FB1135" w14:textId="5256D9A7" w:rsidR="00297402" w:rsidRPr="001219B7" w:rsidRDefault="00841F54" w:rsidP="00F51412">
      <w:pPr>
        <w:pStyle w:val="Akapitzlist"/>
        <w:numPr>
          <w:ilvl w:val="0"/>
          <w:numId w:val="23"/>
        </w:numPr>
        <w:spacing w:after="0" w:line="240" w:lineRule="auto"/>
        <w:ind w:left="284" w:right="-83" w:hanging="426"/>
        <w:jc w:val="both"/>
        <w:rPr>
          <w:rFonts w:ascii="Open Sans" w:hAnsi="Open Sans" w:cs="Open Sans"/>
          <w:b/>
          <w:sz w:val="20"/>
          <w:szCs w:val="20"/>
        </w:rPr>
      </w:pPr>
      <w:r w:rsidRPr="001219B7">
        <w:rPr>
          <w:rFonts w:ascii="Open Sans" w:hAnsi="Open Sans" w:cs="Open Sans"/>
          <w:sz w:val="20"/>
          <w:szCs w:val="20"/>
        </w:rPr>
        <w:t>Jeżeli zdolności techniczne lub zawodowe, podmio</w:t>
      </w:r>
      <w:r w:rsidR="00522EC0" w:rsidRPr="001219B7">
        <w:rPr>
          <w:rFonts w:ascii="Open Sans" w:hAnsi="Open Sans" w:cs="Open Sans"/>
          <w:sz w:val="20"/>
          <w:szCs w:val="20"/>
        </w:rPr>
        <w:t xml:space="preserve">tu, </w:t>
      </w:r>
      <w:r w:rsidR="00457460" w:rsidRPr="001219B7">
        <w:rPr>
          <w:rFonts w:ascii="Open Sans" w:hAnsi="Open Sans" w:cs="Open Sans"/>
          <w:sz w:val="20"/>
          <w:szCs w:val="20"/>
        </w:rPr>
        <w:t>o którym mowa w ust. 1 niniejszego Rozdziału</w:t>
      </w:r>
      <w:r w:rsidRPr="001219B7">
        <w:rPr>
          <w:rFonts w:ascii="Open Sans" w:hAnsi="Open Sans" w:cs="Open Sans"/>
          <w:sz w:val="20"/>
          <w:szCs w:val="20"/>
        </w:rPr>
        <w:t>, nie potwierdzają spełnienia przez Wykonawcę warunków udziału w postępowaniu lub zachodzą wobec tych podmiotów podstawy wykluczeni</w:t>
      </w:r>
      <w:r w:rsidR="00457460" w:rsidRPr="001219B7">
        <w:rPr>
          <w:rFonts w:ascii="Open Sans" w:hAnsi="Open Sans" w:cs="Open Sans"/>
          <w:sz w:val="20"/>
          <w:szCs w:val="20"/>
        </w:rPr>
        <w:t xml:space="preserve">a, Zamawiający </w:t>
      </w:r>
      <w:r w:rsidRPr="001219B7">
        <w:rPr>
          <w:rFonts w:ascii="Open Sans" w:hAnsi="Open Sans" w:cs="Open Sans"/>
          <w:sz w:val="20"/>
          <w:szCs w:val="20"/>
        </w:rPr>
        <w:t>żąda, aby Wykonawca w terminie określonym przez Zama</w:t>
      </w:r>
      <w:r w:rsidR="00297402" w:rsidRPr="001219B7">
        <w:rPr>
          <w:rFonts w:ascii="Open Sans" w:hAnsi="Open Sans" w:cs="Open Sans"/>
          <w:sz w:val="20"/>
          <w:szCs w:val="20"/>
        </w:rPr>
        <w:t>wiającego:</w:t>
      </w:r>
    </w:p>
    <w:p w14:paraId="58CFEC67" w14:textId="77777777" w:rsidR="00297402" w:rsidRPr="001219B7" w:rsidRDefault="00841F54">
      <w:pPr>
        <w:pStyle w:val="Akapitzlist"/>
        <w:numPr>
          <w:ilvl w:val="0"/>
          <w:numId w:val="14"/>
        </w:numPr>
        <w:spacing w:after="0" w:line="240" w:lineRule="auto"/>
        <w:ind w:left="709" w:right="-83" w:hanging="425"/>
        <w:jc w:val="both"/>
        <w:rPr>
          <w:rFonts w:ascii="Open Sans" w:hAnsi="Open Sans" w:cs="Open Sans"/>
          <w:b/>
          <w:sz w:val="20"/>
          <w:szCs w:val="20"/>
        </w:rPr>
      </w:pPr>
      <w:r w:rsidRPr="001219B7">
        <w:rPr>
          <w:rFonts w:ascii="Open Sans" w:hAnsi="Open Sans" w:cs="Open Sans"/>
          <w:sz w:val="20"/>
          <w:szCs w:val="20"/>
        </w:rPr>
        <w:t>zastąpił ten podmiot inn</w:t>
      </w:r>
      <w:r w:rsidR="00CB2F54" w:rsidRPr="001219B7">
        <w:rPr>
          <w:rFonts w:ascii="Open Sans" w:hAnsi="Open Sans" w:cs="Open Sans"/>
          <w:sz w:val="20"/>
          <w:szCs w:val="20"/>
        </w:rPr>
        <w:t>ym podmiotem lub podmiotami lub</w:t>
      </w:r>
    </w:p>
    <w:p w14:paraId="3BAD1691" w14:textId="77777777" w:rsidR="00841F54" w:rsidRPr="001219B7" w:rsidRDefault="00841F54">
      <w:pPr>
        <w:pStyle w:val="Akapitzlist"/>
        <w:numPr>
          <w:ilvl w:val="0"/>
          <w:numId w:val="14"/>
        </w:numPr>
        <w:spacing w:after="0" w:line="240" w:lineRule="auto"/>
        <w:ind w:left="709" w:right="-83" w:hanging="425"/>
        <w:jc w:val="both"/>
        <w:rPr>
          <w:rFonts w:ascii="Open Sans" w:hAnsi="Open Sans" w:cs="Open Sans"/>
          <w:b/>
          <w:sz w:val="20"/>
          <w:szCs w:val="20"/>
        </w:rPr>
      </w:pPr>
      <w:r w:rsidRPr="001219B7">
        <w:rPr>
          <w:rFonts w:ascii="Open Sans" w:hAnsi="Open Sans" w:cs="Open Sans"/>
          <w:sz w:val="20"/>
          <w:szCs w:val="20"/>
        </w:rPr>
        <w:t xml:space="preserve">zobowiązał się do osobistego wykonania odpowiedniej części zamówienia, jeżeli wykaże zdolności techniczne lub zawodowe lub sytuację finansową lub ekonomiczną, o których mowa </w:t>
      </w:r>
      <w:r w:rsidR="00297402" w:rsidRPr="001219B7">
        <w:rPr>
          <w:rFonts w:ascii="Open Sans" w:hAnsi="Open Sans" w:cs="Open Sans"/>
          <w:sz w:val="20"/>
          <w:szCs w:val="20"/>
        </w:rPr>
        <w:t>ust. 1 niniejszego Rozdziału</w:t>
      </w:r>
      <w:r w:rsidRPr="001219B7">
        <w:rPr>
          <w:rFonts w:ascii="Open Sans" w:hAnsi="Open Sans" w:cs="Open Sans"/>
          <w:sz w:val="20"/>
          <w:szCs w:val="20"/>
        </w:rPr>
        <w:t>.</w:t>
      </w:r>
    </w:p>
    <w:p w14:paraId="7A4788C5" w14:textId="1758E078" w:rsidR="00A600B7" w:rsidRPr="001219B7" w:rsidRDefault="00841F54" w:rsidP="00F51412">
      <w:pPr>
        <w:pStyle w:val="Akapitzlist"/>
        <w:numPr>
          <w:ilvl w:val="0"/>
          <w:numId w:val="23"/>
        </w:numPr>
        <w:spacing w:after="0" w:line="240" w:lineRule="auto"/>
        <w:ind w:left="284" w:right="-83" w:hanging="426"/>
        <w:jc w:val="both"/>
        <w:rPr>
          <w:rFonts w:ascii="Open Sans" w:hAnsi="Open Sans" w:cs="Open Sans"/>
          <w:sz w:val="20"/>
          <w:szCs w:val="20"/>
        </w:rPr>
      </w:pPr>
      <w:r w:rsidRPr="001219B7">
        <w:rPr>
          <w:rFonts w:ascii="Open Sans" w:hAnsi="Open Sans" w:cs="Open Sans"/>
          <w:sz w:val="20"/>
          <w:szCs w:val="20"/>
        </w:rPr>
        <w:t>W celu oceny, czy Wykonawca polegając na zdolnościach lub sytuacji innych podmiotów na zasadach określonych w art. 22a ustawy Pzp, będzie dysponował niezbędnymi zasobami w stopniu umożliwiającym</w:t>
      </w:r>
      <w:r w:rsidR="00B0529D" w:rsidRPr="001219B7">
        <w:rPr>
          <w:rFonts w:ascii="Open Sans" w:hAnsi="Open Sans" w:cs="Open Sans"/>
          <w:sz w:val="20"/>
          <w:szCs w:val="20"/>
        </w:rPr>
        <w:t xml:space="preserve"> należyte wykonanie zamówienia publicznego oraz oceny, czy stosunek łączący Wykonawcę z tymi podmiotami gwarantuje rzeczywisty dostęp do ich zasobów, Zamawiający może żądać dokumentów, które określają w szczególności:</w:t>
      </w:r>
    </w:p>
    <w:p w14:paraId="2556F470" w14:textId="77777777" w:rsidR="00A600B7" w:rsidRPr="001219B7" w:rsidRDefault="00B0529D">
      <w:pPr>
        <w:pStyle w:val="Akapitzlist"/>
        <w:numPr>
          <w:ilvl w:val="0"/>
          <w:numId w:val="12"/>
        </w:numPr>
        <w:spacing w:after="0" w:line="240" w:lineRule="auto"/>
        <w:ind w:left="851" w:right="-83" w:hanging="567"/>
        <w:jc w:val="both"/>
        <w:rPr>
          <w:rFonts w:ascii="Open Sans" w:hAnsi="Open Sans" w:cs="Open Sans"/>
          <w:sz w:val="20"/>
          <w:szCs w:val="20"/>
        </w:rPr>
      </w:pPr>
      <w:r w:rsidRPr="001219B7">
        <w:rPr>
          <w:rFonts w:ascii="Open Sans" w:hAnsi="Open Sans" w:cs="Open Sans"/>
          <w:sz w:val="20"/>
          <w:szCs w:val="20"/>
        </w:rPr>
        <w:t>zakres dostępnych Wykonawcy zasobów innego podmiotu;</w:t>
      </w:r>
    </w:p>
    <w:p w14:paraId="13EC44BB" w14:textId="77777777" w:rsidR="00A600B7" w:rsidRPr="001219B7" w:rsidRDefault="00B0529D">
      <w:pPr>
        <w:pStyle w:val="Akapitzlist"/>
        <w:numPr>
          <w:ilvl w:val="0"/>
          <w:numId w:val="12"/>
        </w:numPr>
        <w:spacing w:after="0" w:line="240" w:lineRule="auto"/>
        <w:ind w:left="851" w:right="-83" w:hanging="567"/>
        <w:jc w:val="both"/>
        <w:rPr>
          <w:rFonts w:ascii="Open Sans" w:hAnsi="Open Sans" w:cs="Open Sans"/>
          <w:sz w:val="20"/>
          <w:szCs w:val="20"/>
        </w:rPr>
      </w:pPr>
      <w:r w:rsidRPr="001219B7">
        <w:rPr>
          <w:rFonts w:ascii="Open Sans" w:hAnsi="Open Sans" w:cs="Open Sans"/>
          <w:sz w:val="20"/>
          <w:szCs w:val="20"/>
        </w:rPr>
        <w:t>sposób wykorzystania zasobów innego podmiotu, przez Wykonawcę, przy wykonywaniu zamówienia publicznego;</w:t>
      </w:r>
    </w:p>
    <w:p w14:paraId="6A157DD1" w14:textId="77777777" w:rsidR="00A600B7" w:rsidRPr="001219B7" w:rsidRDefault="00416019">
      <w:pPr>
        <w:pStyle w:val="Akapitzlist"/>
        <w:numPr>
          <w:ilvl w:val="0"/>
          <w:numId w:val="12"/>
        </w:numPr>
        <w:spacing w:after="0" w:line="240" w:lineRule="auto"/>
        <w:ind w:left="851" w:right="-83" w:hanging="567"/>
        <w:jc w:val="both"/>
        <w:rPr>
          <w:rFonts w:ascii="Open Sans" w:hAnsi="Open Sans" w:cs="Open Sans"/>
          <w:sz w:val="20"/>
          <w:szCs w:val="20"/>
        </w:rPr>
      </w:pPr>
      <w:r w:rsidRPr="001219B7">
        <w:rPr>
          <w:rFonts w:ascii="Open Sans" w:hAnsi="Open Sans" w:cs="Open Sans"/>
          <w:sz w:val="20"/>
          <w:szCs w:val="20"/>
        </w:rPr>
        <w:t>z</w:t>
      </w:r>
      <w:r w:rsidR="00B0529D" w:rsidRPr="001219B7">
        <w:rPr>
          <w:rFonts w:ascii="Open Sans" w:hAnsi="Open Sans" w:cs="Open Sans"/>
          <w:sz w:val="20"/>
          <w:szCs w:val="20"/>
        </w:rPr>
        <w:t>akres i okres udziału innego podmiotu przy wykon</w:t>
      </w:r>
      <w:r w:rsidRPr="001219B7">
        <w:rPr>
          <w:rFonts w:ascii="Open Sans" w:hAnsi="Open Sans" w:cs="Open Sans"/>
          <w:sz w:val="20"/>
          <w:szCs w:val="20"/>
        </w:rPr>
        <w:t>ywaniu zamówienia publicznego;</w:t>
      </w:r>
    </w:p>
    <w:p w14:paraId="5588AA7E" w14:textId="3DCA5AE8" w:rsidR="00B0529D" w:rsidRPr="001219B7" w:rsidRDefault="00416019">
      <w:pPr>
        <w:pStyle w:val="Akapitzlist"/>
        <w:numPr>
          <w:ilvl w:val="0"/>
          <w:numId w:val="12"/>
        </w:numPr>
        <w:spacing w:after="0" w:line="240" w:lineRule="auto"/>
        <w:ind w:left="851" w:right="-83" w:hanging="567"/>
        <w:jc w:val="both"/>
        <w:rPr>
          <w:rFonts w:ascii="Open Sans" w:hAnsi="Open Sans" w:cs="Open Sans"/>
          <w:sz w:val="20"/>
          <w:szCs w:val="20"/>
        </w:rPr>
      </w:pPr>
      <w:r w:rsidRPr="001219B7">
        <w:rPr>
          <w:rFonts w:ascii="Open Sans" w:hAnsi="Open Sans" w:cs="Open Sans"/>
          <w:sz w:val="20"/>
          <w:szCs w:val="20"/>
        </w:rPr>
        <w:t>czy podmiot, na zdolnościach którego Wykonawca polega w odniesieniu do warunków udziału w postepowaniu dotyczących</w:t>
      </w:r>
      <w:r w:rsidR="009C1827" w:rsidRPr="001219B7">
        <w:rPr>
          <w:rFonts w:ascii="Open Sans" w:hAnsi="Open Sans" w:cs="Open Sans"/>
          <w:sz w:val="20"/>
          <w:szCs w:val="20"/>
        </w:rPr>
        <w:t xml:space="preserve"> wykształcenia, kwalifikacji zawodowych lub</w:t>
      </w:r>
      <w:r w:rsidRPr="001219B7">
        <w:rPr>
          <w:rFonts w:ascii="Open Sans" w:hAnsi="Open Sans" w:cs="Open Sans"/>
          <w:sz w:val="20"/>
          <w:szCs w:val="20"/>
        </w:rPr>
        <w:t xml:space="preserve"> doświadczenia, zrealizuje </w:t>
      </w:r>
      <w:r w:rsidR="009C1827" w:rsidRPr="001219B7">
        <w:rPr>
          <w:rFonts w:ascii="Open Sans" w:hAnsi="Open Sans" w:cs="Open Sans"/>
          <w:sz w:val="20"/>
          <w:szCs w:val="20"/>
        </w:rPr>
        <w:t>roboty budowlane lub usługi</w:t>
      </w:r>
      <w:r w:rsidRPr="001219B7">
        <w:rPr>
          <w:rFonts w:ascii="Open Sans" w:hAnsi="Open Sans" w:cs="Open Sans"/>
          <w:sz w:val="20"/>
          <w:szCs w:val="20"/>
        </w:rPr>
        <w:t>, których wskazane zdolności dotyczą.</w:t>
      </w:r>
    </w:p>
    <w:p w14:paraId="77018F5E" w14:textId="087EFAD5" w:rsidR="00D33187" w:rsidRPr="001219B7" w:rsidRDefault="00416019" w:rsidP="00F51412">
      <w:pPr>
        <w:pStyle w:val="Akapitzlist"/>
        <w:numPr>
          <w:ilvl w:val="0"/>
          <w:numId w:val="23"/>
        </w:numPr>
        <w:spacing w:after="0" w:line="240" w:lineRule="auto"/>
        <w:ind w:left="284" w:right="-83" w:hanging="426"/>
        <w:jc w:val="both"/>
        <w:rPr>
          <w:rFonts w:ascii="Open Sans" w:hAnsi="Open Sans" w:cs="Open Sans"/>
          <w:sz w:val="20"/>
          <w:szCs w:val="20"/>
        </w:rPr>
      </w:pPr>
      <w:r w:rsidRPr="001219B7">
        <w:rPr>
          <w:rFonts w:ascii="Open Sans" w:hAnsi="Open Sans" w:cs="Open Sans"/>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t>
      </w:r>
      <w:r w:rsidR="00F66B89">
        <w:rPr>
          <w:rFonts w:ascii="Open Sans" w:hAnsi="Open Sans" w:cs="Open Sans"/>
          <w:sz w:val="20"/>
          <w:szCs w:val="20"/>
        </w:rPr>
        <w:br/>
      </w:r>
      <w:r w:rsidRPr="001219B7">
        <w:rPr>
          <w:rFonts w:ascii="Open Sans" w:hAnsi="Open Sans" w:cs="Open Sans"/>
          <w:sz w:val="20"/>
          <w:szCs w:val="20"/>
        </w:rPr>
        <w:t xml:space="preserve">o którym mowa w </w:t>
      </w:r>
      <w:r w:rsidR="00D33187" w:rsidRPr="001219B7">
        <w:rPr>
          <w:rFonts w:ascii="Open Sans" w:hAnsi="Open Sans" w:cs="Open Sans"/>
          <w:sz w:val="20"/>
          <w:szCs w:val="20"/>
        </w:rPr>
        <w:t>Rozdziale VII ust. 1 niniejszej SIWZ</w:t>
      </w:r>
      <w:r w:rsidRPr="001219B7">
        <w:rPr>
          <w:rFonts w:ascii="Open Sans" w:hAnsi="Open Sans" w:cs="Open Sans"/>
          <w:sz w:val="20"/>
          <w:szCs w:val="20"/>
        </w:rPr>
        <w:t>.</w:t>
      </w:r>
    </w:p>
    <w:p w14:paraId="11E6030F" w14:textId="77777777" w:rsidR="00D33187" w:rsidRPr="001219B7" w:rsidRDefault="00416019" w:rsidP="00F51412">
      <w:pPr>
        <w:pStyle w:val="Akapitzlist"/>
        <w:numPr>
          <w:ilvl w:val="0"/>
          <w:numId w:val="23"/>
        </w:numPr>
        <w:spacing w:after="0" w:line="240" w:lineRule="auto"/>
        <w:ind w:left="284" w:right="-83" w:hanging="426"/>
        <w:jc w:val="both"/>
        <w:rPr>
          <w:rFonts w:ascii="Open Sans" w:hAnsi="Open Sans" w:cs="Open Sans"/>
          <w:sz w:val="20"/>
          <w:szCs w:val="20"/>
        </w:rPr>
      </w:pPr>
      <w:r w:rsidRPr="001219B7">
        <w:rPr>
          <w:rFonts w:ascii="Open Sans" w:hAnsi="Open Sans" w:cs="Open Sans"/>
          <w:sz w:val="20"/>
          <w:szCs w:val="20"/>
        </w:rPr>
        <w:lastRenderedPageBreak/>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40101E4E" w14:textId="73B764A2" w:rsidR="003C547E" w:rsidRDefault="00DF3974" w:rsidP="00F51412">
      <w:pPr>
        <w:pStyle w:val="Akapitzlist"/>
        <w:numPr>
          <w:ilvl w:val="0"/>
          <w:numId w:val="23"/>
        </w:numPr>
        <w:spacing w:after="0" w:line="240" w:lineRule="auto"/>
        <w:ind w:left="284" w:right="-83" w:hanging="426"/>
        <w:jc w:val="both"/>
        <w:rPr>
          <w:rFonts w:ascii="Open Sans" w:hAnsi="Open Sans" w:cs="Open Sans"/>
          <w:sz w:val="20"/>
          <w:szCs w:val="20"/>
        </w:rPr>
      </w:pPr>
      <w:r w:rsidRPr="001219B7">
        <w:rPr>
          <w:rFonts w:ascii="Open Sans" w:hAnsi="Open Sans" w:cs="Open Sans"/>
          <w:sz w:val="20"/>
          <w:szCs w:val="20"/>
        </w:rPr>
        <w:t>Jeżeli zmiana albo rezygnacja z podwykonawcy dotyczy podmiotu, na którego zasoby wykonawca powoływał się, na zasadach określonych w art. 22a ust. 1 ustawy Pzp, w celu wykazania spełniania warunków udziału w postępowaniu, o których mowa w art. 22 ust. 1 pkt 2 ustawy Pzp, Wykonawca zobowiązany jest wykazać Zamawiającemu, iż proponowany inny podwykonawca lub Wykonawca samodzielnie spełnia je w stopniu nie mniejszym niż wymagany w trakcie postęp</w:t>
      </w:r>
      <w:r w:rsidR="006E7A92" w:rsidRPr="001219B7">
        <w:rPr>
          <w:rFonts w:ascii="Open Sans" w:hAnsi="Open Sans" w:cs="Open Sans"/>
          <w:sz w:val="20"/>
          <w:szCs w:val="20"/>
        </w:rPr>
        <w:t>owania o udzielenie zamówienia.</w:t>
      </w:r>
    </w:p>
    <w:p w14:paraId="5D9C876C" w14:textId="77777777" w:rsidR="00513243" w:rsidRPr="001219B7" w:rsidRDefault="00513243">
      <w:pPr>
        <w:pStyle w:val="Akapitzlist"/>
        <w:spacing w:after="0" w:line="240" w:lineRule="auto"/>
        <w:ind w:left="284" w:right="-83"/>
        <w:jc w:val="both"/>
        <w:rPr>
          <w:rFonts w:ascii="Open Sans" w:hAnsi="Open Sans" w:cs="Open Sans"/>
          <w:sz w:val="20"/>
          <w:szCs w:val="20"/>
        </w:rPr>
      </w:pPr>
    </w:p>
    <w:p w14:paraId="2D63D338" w14:textId="77777777" w:rsidR="001178A6" w:rsidRPr="001219B7" w:rsidRDefault="001178A6">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INFORMACJA DLA WYKONAWCÓW WSPÓLNIE UBIEGAJ</w:t>
      </w:r>
      <w:r w:rsidR="00AD1131" w:rsidRPr="001219B7">
        <w:rPr>
          <w:rFonts w:ascii="Open Sans" w:hAnsi="Open Sans" w:cs="Open Sans"/>
          <w:b/>
          <w:sz w:val="20"/>
          <w:szCs w:val="20"/>
        </w:rPr>
        <w:t>Ą</w:t>
      </w:r>
      <w:r w:rsidRPr="001219B7">
        <w:rPr>
          <w:rFonts w:ascii="Open Sans" w:hAnsi="Open Sans" w:cs="Open Sans"/>
          <w:b/>
          <w:sz w:val="20"/>
          <w:szCs w:val="20"/>
        </w:rPr>
        <w:t>CYCH SIĘ O UDZIELENIE ZAMÓWIENIA (SPÓŁKI CYWILNE/KONSORCJA)</w:t>
      </w:r>
    </w:p>
    <w:p w14:paraId="69AACC61" w14:textId="77777777" w:rsidR="00D35D3B" w:rsidRPr="001219B7" w:rsidRDefault="001178A6">
      <w:pPr>
        <w:pStyle w:val="Akapitzlist"/>
        <w:numPr>
          <w:ilvl w:val="1"/>
          <w:numId w:val="11"/>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Wykonawcy mogą wspólnie ubieg</w:t>
      </w:r>
      <w:r w:rsidR="00D35D3B" w:rsidRPr="001219B7">
        <w:rPr>
          <w:rFonts w:ascii="Open Sans" w:hAnsi="Open Sans" w:cs="Open Sans"/>
          <w:sz w:val="20"/>
          <w:szCs w:val="20"/>
        </w:rPr>
        <w:t>ać się o udzielenie zamówienia.</w:t>
      </w:r>
    </w:p>
    <w:p w14:paraId="586F988D" w14:textId="6E32AEE7" w:rsidR="00EF248E" w:rsidRPr="001219B7" w:rsidRDefault="001178A6">
      <w:pPr>
        <w:pStyle w:val="Akapitzlist"/>
        <w:numPr>
          <w:ilvl w:val="1"/>
          <w:numId w:val="11"/>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 przypadku</w:t>
      </w:r>
      <w:r w:rsidR="00D35D3B" w:rsidRPr="001219B7">
        <w:rPr>
          <w:rFonts w:ascii="Open Sans" w:hAnsi="Open Sans" w:cs="Open Sans"/>
          <w:sz w:val="20"/>
          <w:szCs w:val="20"/>
        </w:rPr>
        <w:t>, o którym mowa w ust. 1 niniejszego Rozdziału,</w:t>
      </w:r>
      <w:r w:rsidRPr="001219B7">
        <w:rPr>
          <w:rFonts w:ascii="Open Sans" w:hAnsi="Open Sans" w:cs="Open Sans"/>
          <w:sz w:val="20"/>
          <w:szCs w:val="20"/>
        </w:rPr>
        <w:t xml:space="preserve"> Wykonawcy ustanawiają pełnomocnika do reprezentowania ich w postępowaniu o udzielenie zamówienia albo reprezentowania w postępowaniu i zawarcia umowy w sprawie zamówienia publicznego.</w:t>
      </w:r>
    </w:p>
    <w:p w14:paraId="4C3C47F7" w14:textId="1D088D8C" w:rsidR="00EF248E" w:rsidRPr="001219B7" w:rsidRDefault="008F4AF6">
      <w:pPr>
        <w:pStyle w:val="Akapitzlist"/>
        <w:numPr>
          <w:ilvl w:val="1"/>
          <w:numId w:val="11"/>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 przypadku</w:t>
      </w:r>
      <w:r w:rsidR="00CB4532" w:rsidRPr="001219B7">
        <w:rPr>
          <w:rFonts w:ascii="Open Sans" w:hAnsi="Open Sans" w:cs="Open Sans"/>
          <w:sz w:val="20"/>
          <w:szCs w:val="20"/>
        </w:rPr>
        <w:t>,</w:t>
      </w:r>
      <w:r w:rsidRPr="001219B7">
        <w:rPr>
          <w:rFonts w:ascii="Open Sans" w:hAnsi="Open Sans" w:cs="Open Sans"/>
          <w:sz w:val="20"/>
          <w:szCs w:val="20"/>
        </w:rPr>
        <w:t xml:space="preserve"> </w:t>
      </w:r>
      <w:r w:rsidR="00CB4532" w:rsidRPr="001219B7">
        <w:rPr>
          <w:rFonts w:ascii="Open Sans" w:hAnsi="Open Sans" w:cs="Open Sans"/>
          <w:sz w:val="20"/>
          <w:szCs w:val="20"/>
        </w:rPr>
        <w:t>o którym mowa w ust. 1 niniejszego Rozdziału</w:t>
      </w:r>
      <w:r w:rsidR="001178A6" w:rsidRPr="001219B7">
        <w:rPr>
          <w:rFonts w:ascii="Open Sans" w:hAnsi="Open Sans" w:cs="Open Sans"/>
          <w:sz w:val="20"/>
          <w:szCs w:val="20"/>
        </w:rPr>
        <w:t>, żaden z nich nie może podlegać wykluczeniu z powodu niespełnie</w:t>
      </w:r>
      <w:r w:rsidRPr="001219B7">
        <w:rPr>
          <w:rFonts w:ascii="Open Sans" w:hAnsi="Open Sans" w:cs="Open Sans"/>
          <w:sz w:val="20"/>
          <w:szCs w:val="20"/>
        </w:rPr>
        <w:t>nia warunków, o któ</w:t>
      </w:r>
      <w:r w:rsidR="001178A6" w:rsidRPr="001219B7">
        <w:rPr>
          <w:rFonts w:ascii="Open Sans" w:hAnsi="Open Sans" w:cs="Open Sans"/>
          <w:sz w:val="20"/>
          <w:szCs w:val="20"/>
        </w:rPr>
        <w:t>rych mowa w art. 24 ust. 1</w:t>
      </w:r>
      <w:r w:rsidR="00D35D3B" w:rsidRPr="001219B7">
        <w:rPr>
          <w:rFonts w:ascii="Open Sans" w:hAnsi="Open Sans" w:cs="Open Sans"/>
          <w:sz w:val="20"/>
          <w:szCs w:val="20"/>
        </w:rPr>
        <w:t xml:space="preserve"> pkt 12-23</w:t>
      </w:r>
      <w:r w:rsidR="001829A7" w:rsidRPr="001219B7">
        <w:rPr>
          <w:rFonts w:ascii="Open Sans" w:hAnsi="Open Sans" w:cs="Open Sans"/>
          <w:sz w:val="20"/>
          <w:szCs w:val="20"/>
        </w:rPr>
        <w:t xml:space="preserve"> i ust. 5 pkt 1</w:t>
      </w:r>
      <w:r w:rsidR="00513243">
        <w:rPr>
          <w:rFonts w:ascii="Open Sans" w:hAnsi="Open Sans" w:cs="Open Sans"/>
          <w:sz w:val="20"/>
          <w:szCs w:val="20"/>
        </w:rPr>
        <w:t xml:space="preserve"> </w:t>
      </w:r>
      <w:r w:rsidR="001178A6" w:rsidRPr="001219B7">
        <w:rPr>
          <w:rFonts w:ascii="Open Sans" w:hAnsi="Open Sans" w:cs="Open Sans"/>
          <w:sz w:val="20"/>
          <w:szCs w:val="20"/>
        </w:rPr>
        <w:t>ustawy Pzp, natomiast spełnianie warunków udziału w postępowaniu Wykonawcy wykazują</w:t>
      </w:r>
      <w:r w:rsidR="00CB4532" w:rsidRPr="001219B7">
        <w:rPr>
          <w:rFonts w:ascii="Open Sans" w:hAnsi="Open Sans" w:cs="Open Sans"/>
          <w:sz w:val="20"/>
          <w:szCs w:val="20"/>
        </w:rPr>
        <w:t>,</w:t>
      </w:r>
      <w:r w:rsidR="001178A6" w:rsidRPr="001219B7">
        <w:rPr>
          <w:rFonts w:ascii="Open Sans" w:hAnsi="Open Sans" w:cs="Open Sans"/>
          <w:sz w:val="20"/>
          <w:szCs w:val="20"/>
        </w:rPr>
        <w:t xml:space="preserve"> zgodnie z </w:t>
      </w:r>
      <w:r w:rsidR="00EF248E" w:rsidRPr="001219B7">
        <w:rPr>
          <w:rFonts w:ascii="Open Sans" w:hAnsi="Open Sans" w:cs="Open Sans"/>
          <w:sz w:val="20"/>
          <w:szCs w:val="20"/>
        </w:rPr>
        <w:t>Rozdziałem V niniejszej SIWZ</w:t>
      </w:r>
      <w:r w:rsidR="001178A6" w:rsidRPr="001219B7">
        <w:rPr>
          <w:rFonts w:ascii="Open Sans" w:hAnsi="Open Sans" w:cs="Open Sans"/>
          <w:sz w:val="20"/>
          <w:szCs w:val="20"/>
        </w:rPr>
        <w:t>.</w:t>
      </w:r>
    </w:p>
    <w:p w14:paraId="3FA1BA67" w14:textId="4226FE32" w:rsidR="00AD1131" w:rsidRPr="001219B7" w:rsidRDefault="008F4AF6">
      <w:pPr>
        <w:pStyle w:val="Akapitzlist"/>
        <w:numPr>
          <w:ilvl w:val="1"/>
          <w:numId w:val="11"/>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 przypadku</w:t>
      </w:r>
      <w:r w:rsidR="00CB4532" w:rsidRPr="001219B7">
        <w:rPr>
          <w:rFonts w:ascii="Open Sans" w:hAnsi="Open Sans" w:cs="Open Sans"/>
          <w:sz w:val="20"/>
          <w:szCs w:val="20"/>
        </w:rPr>
        <w:t>,</w:t>
      </w:r>
      <w:r w:rsidRPr="001219B7">
        <w:rPr>
          <w:rFonts w:ascii="Open Sans" w:hAnsi="Open Sans" w:cs="Open Sans"/>
          <w:sz w:val="20"/>
          <w:szCs w:val="20"/>
        </w:rPr>
        <w:t xml:space="preserve"> </w:t>
      </w:r>
      <w:r w:rsidR="00CB4532" w:rsidRPr="001219B7">
        <w:rPr>
          <w:rFonts w:ascii="Open Sans" w:hAnsi="Open Sans" w:cs="Open Sans"/>
          <w:sz w:val="20"/>
          <w:szCs w:val="20"/>
        </w:rPr>
        <w:t>o którym mowa w ust. 1 niniejszego Rozdziału</w:t>
      </w:r>
      <w:r w:rsidR="00AD1131" w:rsidRPr="001219B7">
        <w:rPr>
          <w:rFonts w:ascii="Open Sans" w:hAnsi="Open Sans" w:cs="Open Sans"/>
          <w:sz w:val="20"/>
          <w:szCs w:val="20"/>
        </w:rPr>
        <w:t>, oświadczeni</w:t>
      </w:r>
      <w:r w:rsidR="00CB4532" w:rsidRPr="001219B7">
        <w:rPr>
          <w:rFonts w:ascii="Open Sans" w:hAnsi="Open Sans" w:cs="Open Sans"/>
          <w:sz w:val="20"/>
          <w:szCs w:val="20"/>
        </w:rPr>
        <w:t>a</w:t>
      </w:r>
      <w:r w:rsidRPr="001219B7">
        <w:rPr>
          <w:rFonts w:ascii="Open Sans" w:hAnsi="Open Sans" w:cs="Open Sans"/>
          <w:sz w:val="20"/>
          <w:szCs w:val="20"/>
        </w:rPr>
        <w:t xml:space="preserve"> o który</w:t>
      </w:r>
      <w:r w:rsidR="006E78EF" w:rsidRPr="001219B7">
        <w:rPr>
          <w:rFonts w:ascii="Open Sans" w:hAnsi="Open Sans" w:cs="Open Sans"/>
          <w:sz w:val="20"/>
          <w:szCs w:val="20"/>
        </w:rPr>
        <w:t>ch</w:t>
      </w:r>
      <w:r w:rsidRPr="001219B7">
        <w:rPr>
          <w:rFonts w:ascii="Open Sans" w:hAnsi="Open Sans" w:cs="Open Sans"/>
          <w:sz w:val="20"/>
          <w:szCs w:val="20"/>
        </w:rPr>
        <w:t xml:space="preserve"> mowa </w:t>
      </w:r>
      <w:r w:rsidR="00E47C19" w:rsidRPr="001219B7">
        <w:rPr>
          <w:rFonts w:ascii="Open Sans" w:hAnsi="Open Sans" w:cs="Open Sans"/>
          <w:sz w:val="20"/>
          <w:szCs w:val="20"/>
        </w:rPr>
        <w:br/>
      </w:r>
      <w:r w:rsidRPr="001219B7">
        <w:rPr>
          <w:rFonts w:ascii="Open Sans" w:hAnsi="Open Sans" w:cs="Open Sans"/>
          <w:sz w:val="20"/>
          <w:szCs w:val="20"/>
        </w:rPr>
        <w:t xml:space="preserve">w </w:t>
      </w:r>
      <w:r w:rsidR="00AD1131" w:rsidRPr="001219B7">
        <w:rPr>
          <w:rFonts w:ascii="Open Sans" w:hAnsi="Open Sans" w:cs="Open Sans"/>
          <w:sz w:val="20"/>
          <w:szCs w:val="20"/>
        </w:rPr>
        <w:t>Rozdziale VII ust. 1 niniejszej SIWZ,</w:t>
      </w:r>
      <w:r w:rsidRPr="001219B7">
        <w:rPr>
          <w:rFonts w:ascii="Open Sans" w:hAnsi="Open Sans" w:cs="Open Sans"/>
          <w:sz w:val="20"/>
          <w:szCs w:val="20"/>
        </w:rPr>
        <w:t xml:space="preserve"> składa każdy z Wykonawców wspólnie ubiegających się </w:t>
      </w:r>
      <w:r w:rsidR="00E47C19" w:rsidRPr="001219B7">
        <w:rPr>
          <w:rFonts w:ascii="Open Sans" w:hAnsi="Open Sans" w:cs="Open Sans"/>
          <w:sz w:val="20"/>
          <w:szCs w:val="20"/>
        </w:rPr>
        <w:br/>
      </w:r>
      <w:r w:rsidRPr="001219B7">
        <w:rPr>
          <w:rFonts w:ascii="Open Sans" w:hAnsi="Open Sans" w:cs="Open Sans"/>
          <w:sz w:val="20"/>
          <w:szCs w:val="20"/>
        </w:rPr>
        <w:t>o zamówienie. Dokumenty te potwierdzają spełnianie warunków udziału w postępowaniu oraz brak podstaw wykluczenia w zakresie, w którym każdy z Wykonawców wykazuje spełnienie warunków udziału w postępowaniu oraz brak podstaw wykluczenia.</w:t>
      </w:r>
    </w:p>
    <w:p w14:paraId="4D281000" w14:textId="06120A0B" w:rsidR="00281BC3" w:rsidRDefault="008F4AF6">
      <w:pPr>
        <w:pStyle w:val="Akapitzlist"/>
        <w:numPr>
          <w:ilvl w:val="1"/>
          <w:numId w:val="11"/>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W przypadku wspólnego ubiegania się o zamówienie przez Wykonawców oświadczenie </w:t>
      </w:r>
      <w:r w:rsidR="00E47C19" w:rsidRPr="001219B7">
        <w:rPr>
          <w:rFonts w:ascii="Open Sans" w:hAnsi="Open Sans" w:cs="Open Sans"/>
          <w:sz w:val="20"/>
          <w:szCs w:val="20"/>
        </w:rPr>
        <w:br/>
      </w:r>
      <w:r w:rsidRPr="001219B7">
        <w:rPr>
          <w:rFonts w:ascii="Open Sans" w:hAnsi="Open Sans" w:cs="Open Sans"/>
          <w:sz w:val="20"/>
          <w:szCs w:val="20"/>
        </w:rPr>
        <w:t xml:space="preserve">o przynależności lub braku przynależności do tej samej grupy kapitałowej, o którym mowa </w:t>
      </w:r>
      <w:r w:rsidR="006412BD">
        <w:rPr>
          <w:rFonts w:ascii="Open Sans" w:hAnsi="Open Sans" w:cs="Open Sans"/>
          <w:sz w:val="20"/>
          <w:szCs w:val="20"/>
        </w:rPr>
        <w:br/>
      </w:r>
      <w:r w:rsidRPr="001219B7">
        <w:rPr>
          <w:rFonts w:ascii="Open Sans" w:hAnsi="Open Sans" w:cs="Open Sans"/>
          <w:sz w:val="20"/>
          <w:szCs w:val="20"/>
        </w:rPr>
        <w:t xml:space="preserve">w </w:t>
      </w:r>
      <w:r w:rsidR="00AD1131" w:rsidRPr="001219B7">
        <w:rPr>
          <w:rFonts w:ascii="Open Sans" w:hAnsi="Open Sans" w:cs="Open Sans"/>
          <w:sz w:val="20"/>
          <w:szCs w:val="20"/>
        </w:rPr>
        <w:t xml:space="preserve">Rozdziale VII ust. </w:t>
      </w:r>
      <w:r w:rsidR="004B4344">
        <w:rPr>
          <w:rFonts w:ascii="Open Sans" w:hAnsi="Open Sans" w:cs="Open Sans"/>
          <w:sz w:val="20"/>
          <w:szCs w:val="20"/>
        </w:rPr>
        <w:t>9</w:t>
      </w:r>
      <w:r w:rsidR="00AD1131" w:rsidRPr="001219B7">
        <w:rPr>
          <w:rFonts w:ascii="Open Sans" w:hAnsi="Open Sans" w:cs="Open Sans"/>
          <w:sz w:val="20"/>
          <w:szCs w:val="20"/>
        </w:rPr>
        <w:t xml:space="preserve"> niniejszej SIWZ składa każdy z Wykonawców.</w:t>
      </w:r>
    </w:p>
    <w:p w14:paraId="78795B5C" w14:textId="467F827D" w:rsidR="00E45E3E" w:rsidRPr="00281BC3" w:rsidRDefault="008F4AF6">
      <w:pPr>
        <w:pStyle w:val="Akapitzlist"/>
        <w:numPr>
          <w:ilvl w:val="1"/>
          <w:numId w:val="11"/>
        </w:numPr>
        <w:spacing w:after="0" w:line="240" w:lineRule="auto"/>
        <w:ind w:left="284" w:hanging="426"/>
        <w:jc w:val="both"/>
        <w:rPr>
          <w:rFonts w:ascii="Open Sans" w:hAnsi="Open Sans" w:cs="Open Sans"/>
          <w:sz w:val="20"/>
          <w:szCs w:val="20"/>
        </w:rPr>
      </w:pPr>
      <w:r w:rsidRPr="00281BC3">
        <w:rPr>
          <w:rFonts w:ascii="Open Sans" w:hAnsi="Open Sans" w:cs="Open Sans"/>
          <w:sz w:val="20"/>
          <w:szCs w:val="20"/>
        </w:rPr>
        <w:t>W przypadku wspólnego ubiegania się o zamówienie przez Wykonawców są oni zobowiązani na wezwanie Zamawiającego złożyć dokumenty i oświadczenia, o który</w:t>
      </w:r>
      <w:r w:rsidR="00852097" w:rsidRPr="00281BC3">
        <w:rPr>
          <w:rFonts w:ascii="Open Sans" w:hAnsi="Open Sans" w:cs="Open Sans"/>
          <w:sz w:val="20"/>
          <w:szCs w:val="20"/>
        </w:rPr>
        <w:t>ch</w:t>
      </w:r>
      <w:r w:rsidRPr="00281BC3">
        <w:rPr>
          <w:rFonts w:ascii="Open Sans" w:hAnsi="Open Sans" w:cs="Open Sans"/>
          <w:sz w:val="20"/>
          <w:szCs w:val="20"/>
        </w:rPr>
        <w:t xml:space="preserve"> mowa w </w:t>
      </w:r>
      <w:r w:rsidR="00090A4C" w:rsidRPr="00281BC3">
        <w:rPr>
          <w:rFonts w:ascii="Open Sans" w:hAnsi="Open Sans" w:cs="Open Sans"/>
          <w:sz w:val="20"/>
          <w:szCs w:val="20"/>
        </w:rPr>
        <w:t xml:space="preserve">Rozdziale </w:t>
      </w:r>
      <w:r w:rsidR="00E45E3E" w:rsidRPr="00281BC3">
        <w:rPr>
          <w:rFonts w:ascii="Open Sans" w:hAnsi="Open Sans" w:cs="Open Sans"/>
          <w:sz w:val="20"/>
          <w:szCs w:val="20"/>
        </w:rPr>
        <w:t>VII ust. 4 pkt 1 niniejszej SIWZ</w:t>
      </w:r>
      <w:r w:rsidR="00281BC3" w:rsidRPr="00281BC3">
        <w:rPr>
          <w:rFonts w:ascii="Open Sans" w:hAnsi="Open Sans" w:cs="Open Sans"/>
          <w:sz w:val="20"/>
          <w:szCs w:val="20"/>
        </w:rPr>
        <w:t>.</w:t>
      </w:r>
    </w:p>
    <w:p w14:paraId="395026B6" w14:textId="77777777" w:rsidR="00BB579E" w:rsidRPr="001219B7" w:rsidRDefault="00BB579E">
      <w:pPr>
        <w:ind w:left="720"/>
        <w:jc w:val="both"/>
        <w:rPr>
          <w:rFonts w:ascii="Open Sans" w:hAnsi="Open Sans" w:cs="Open Sans"/>
          <w:sz w:val="20"/>
          <w:szCs w:val="20"/>
          <w:highlight w:val="yellow"/>
        </w:rPr>
      </w:pPr>
    </w:p>
    <w:p w14:paraId="52E9E5B7" w14:textId="77777777" w:rsidR="00914E0F" w:rsidRPr="001219B7" w:rsidRDefault="00D52A30">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SPOSÓB KOMUNIKACJI ORAZ WYMAGANIA FORMALNE DOTYCZĄCE SKŁADANYCH OŚWIADCZEŃ I DOKUMENTÓW</w:t>
      </w:r>
    </w:p>
    <w:p w14:paraId="721E6FE6" w14:textId="77777777" w:rsidR="00916D7D" w:rsidRPr="001219B7" w:rsidRDefault="00A30B9A"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Wszelkie zawiadomienia, oświadczenia, wnioski oraz informacje Zamawiający oraz Wykonawcy mogą przekazywać pisemnie, faksem lub drogą elektroniczną, za wyjątkiem oferty oraz umowy dla których dopuszczalna jest forma pisemna. Jednocześnie Zamawiający przypomina, że zgodnie z §14 ust. 4 Rozporządzenia Ministra Rozwoju z 26 lipca 2016 roku w sprawie rodzajów dokumentów jakich może żądać zamawiający (…) oświadczenia i dokumenty wymienione w rozdziale V</w:t>
      </w:r>
      <w:r w:rsidR="00916D7D" w:rsidRPr="001219B7">
        <w:rPr>
          <w:rFonts w:ascii="Open Sans" w:hAnsi="Open Sans" w:cs="Open Sans"/>
          <w:sz w:val="20"/>
          <w:szCs w:val="20"/>
        </w:rPr>
        <w:t>I</w:t>
      </w:r>
      <w:r w:rsidRPr="001219B7">
        <w:rPr>
          <w:rFonts w:ascii="Open Sans" w:hAnsi="Open Sans" w:cs="Open Sans"/>
          <w:sz w:val="20"/>
          <w:szCs w:val="20"/>
        </w:rPr>
        <w:t xml:space="preserve">I niniejszej SIWZ (również w przypadku ich złożenia w wyniku wezwania o którym mowa w art. 26 ust. 3 ustawy PZP) </w:t>
      </w:r>
      <w:r w:rsidR="000A30E5" w:rsidRPr="001219B7">
        <w:rPr>
          <w:rFonts w:ascii="Open Sans" w:hAnsi="Open Sans" w:cs="Open Sans"/>
          <w:sz w:val="20"/>
          <w:szCs w:val="20"/>
        </w:rPr>
        <w:t>winny</w:t>
      </w:r>
      <w:r w:rsidRPr="001219B7">
        <w:rPr>
          <w:rFonts w:ascii="Open Sans" w:hAnsi="Open Sans" w:cs="Open Sans"/>
          <w:sz w:val="20"/>
          <w:szCs w:val="20"/>
        </w:rPr>
        <w:t xml:space="preserve"> być poświadczane za zgodność z oryginałem w formie pisemnej</w:t>
      </w:r>
      <w:r w:rsidR="00916D7D" w:rsidRPr="001219B7">
        <w:rPr>
          <w:rFonts w:ascii="Open Sans" w:hAnsi="Open Sans" w:cs="Open Sans"/>
          <w:sz w:val="20"/>
          <w:szCs w:val="20"/>
        </w:rPr>
        <w:t>.</w:t>
      </w:r>
    </w:p>
    <w:p w14:paraId="14B7C344" w14:textId="3D324E6C" w:rsidR="00916D7D" w:rsidRPr="001219B7" w:rsidRDefault="00A30B9A"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 korespondencji kierowanej do Zamawiającego Wykonawca winien posługiwać się numer</w:t>
      </w:r>
      <w:r w:rsidR="00916D7D" w:rsidRPr="001219B7">
        <w:rPr>
          <w:rFonts w:ascii="Open Sans" w:hAnsi="Open Sans" w:cs="Open Sans"/>
          <w:sz w:val="20"/>
          <w:szCs w:val="20"/>
        </w:rPr>
        <w:t>em sprawy określonym w SIWZ</w:t>
      </w:r>
      <w:r w:rsidR="004B4344">
        <w:rPr>
          <w:rFonts w:ascii="Open Sans" w:hAnsi="Open Sans" w:cs="Open Sans"/>
          <w:sz w:val="20"/>
          <w:szCs w:val="20"/>
        </w:rPr>
        <w:t>, tj. ZP.271.</w:t>
      </w:r>
      <w:r w:rsidR="002D617E">
        <w:rPr>
          <w:rFonts w:ascii="Open Sans" w:hAnsi="Open Sans" w:cs="Open Sans"/>
          <w:sz w:val="20"/>
          <w:szCs w:val="20"/>
        </w:rPr>
        <w:t>3</w:t>
      </w:r>
      <w:r w:rsidR="004B4344">
        <w:rPr>
          <w:rFonts w:ascii="Open Sans" w:hAnsi="Open Sans" w:cs="Open Sans"/>
          <w:sz w:val="20"/>
          <w:szCs w:val="20"/>
        </w:rPr>
        <w:t>.2020</w:t>
      </w:r>
      <w:r w:rsidR="00916D7D" w:rsidRPr="001219B7">
        <w:rPr>
          <w:rFonts w:ascii="Open Sans" w:hAnsi="Open Sans" w:cs="Open Sans"/>
          <w:sz w:val="20"/>
          <w:szCs w:val="20"/>
        </w:rPr>
        <w:t>.</w:t>
      </w:r>
    </w:p>
    <w:p w14:paraId="68CAD327" w14:textId="522FE119" w:rsidR="00916D7D" w:rsidRPr="001219B7" w:rsidRDefault="00A30B9A"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Zawiadomienia, oświadczenia, wnioski oraz informacje przekazywane przez Wykonawcę pisemnie winny być składane na adres: </w:t>
      </w:r>
      <w:r w:rsidR="00916D7D" w:rsidRPr="001219B7">
        <w:rPr>
          <w:rFonts w:ascii="Open Sans" w:hAnsi="Open Sans" w:cs="Open Sans"/>
          <w:sz w:val="20"/>
          <w:szCs w:val="20"/>
        </w:rPr>
        <w:t>Urząd Gminy Pomiechówek, ul. Szkolna 1a, 05-180 Pomiechówek</w:t>
      </w:r>
      <w:r w:rsidRPr="001219B7">
        <w:rPr>
          <w:rFonts w:ascii="Open Sans" w:hAnsi="Open Sans" w:cs="Open Sans"/>
          <w:sz w:val="20"/>
          <w:szCs w:val="20"/>
        </w:rPr>
        <w:t xml:space="preserve">, </w:t>
      </w:r>
      <w:r w:rsidR="00916D7D" w:rsidRPr="001219B7">
        <w:rPr>
          <w:rFonts w:ascii="Open Sans" w:hAnsi="Open Sans" w:cs="Open Sans"/>
          <w:sz w:val="20"/>
          <w:szCs w:val="20"/>
        </w:rPr>
        <w:t>Wydział Inwestycji i Zamówień Publicznych.</w:t>
      </w:r>
    </w:p>
    <w:p w14:paraId="48137C00" w14:textId="20CBD4CC" w:rsidR="00916D7D" w:rsidRPr="001219B7" w:rsidRDefault="00A30B9A"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Zawiadomienia, oświadczenia, wnioski oraz informacje przekazywane przez Wykonawcę drogą elektroniczną winny być kierowane na adres: </w:t>
      </w:r>
      <w:hyperlink r:id="rId11" w:history="1">
        <w:r w:rsidR="002D617E" w:rsidRPr="00B9453A">
          <w:rPr>
            <w:rStyle w:val="Hipercze"/>
            <w:rFonts w:ascii="Open Sans" w:hAnsi="Open Sans" w:cs="Open Sans"/>
            <w:sz w:val="20"/>
            <w:szCs w:val="20"/>
          </w:rPr>
          <w:t>sekretariat@ppwwkra.pl</w:t>
        </w:r>
      </w:hyperlink>
      <w:r w:rsidRPr="001219B7">
        <w:rPr>
          <w:rFonts w:ascii="Open Sans" w:hAnsi="Open Sans" w:cs="Open Sans"/>
          <w:sz w:val="20"/>
          <w:szCs w:val="20"/>
        </w:rPr>
        <w:t>, a faksem na nr (</w:t>
      </w:r>
      <w:r w:rsidR="00916D7D" w:rsidRPr="001219B7">
        <w:rPr>
          <w:rFonts w:ascii="Open Sans" w:hAnsi="Open Sans" w:cs="Open Sans"/>
          <w:sz w:val="20"/>
          <w:szCs w:val="20"/>
        </w:rPr>
        <w:t>22</w:t>
      </w:r>
      <w:r w:rsidRPr="001219B7">
        <w:rPr>
          <w:rFonts w:ascii="Open Sans" w:hAnsi="Open Sans" w:cs="Open Sans"/>
          <w:sz w:val="20"/>
          <w:szCs w:val="20"/>
        </w:rPr>
        <w:t xml:space="preserve">) </w:t>
      </w:r>
      <w:r w:rsidR="002D617E">
        <w:rPr>
          <w:rFonts w:ascii="Open Sans" w:hAnsi="Open Sans" w:cs="Open Sans"/>
          <w:sz w:val="20"/>
          <w:szCs w:val="20"/>
        </w:rPr>
        <w:t>732 09 15</w:t>
      </w:r>
      <w:r w:rsidR="00916D7D" w:rsidRPr="001219B7">
        <w:rPr>
          <w:rFonts w:ascii="Open Sans" w:hAnsi="Open Sans" w:cs="Open Sans"/>
          <w:sz w:val="20"/>
          <w:szCs w:val="20"/>
        </w:rPr>
        <w:t>.</w:t>
      </w:r>
    </w:p>
    <w:p w14:paraId="2E88D701" w14:textId="6FF4D5F6" w:rsidR="00916D7D" w:rsidRPr="001219B7" w:rsidRDefault="00A30B9A"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lastRenderedPageBreak/>
        <w:t xml:space="preserve">Wszelkie zawiadomienia, oświadczenia, wnioski oraz informacje przekazane za pomocą faksu lub </w:t>
      </w:r>
      <w:r w:rsidR="00DE77EB">
        <w:rPr>
          <w:rFonts w:ascii="Open Sans" w:hAnsi="Open Sans" w:cs="Open Sans"/>
          <w:sz w:val="20"/>
          <w:szCs w:val="20"/>
        </w:rPr>
        <w:br/>
      </w:r>
      <w:r w:rsidRPr="001219B7">
        <w:rPr>
          <w:rFonts w:ascii="Open Sans" w:hAnsi="Open Sans" w:cs="Open Sans"/>
          <w:sz w:val="20"/>
          <w:szCs w:val="20"/>
        </w:rPr>
        <w:t>w formie elektronicznej wymagają na żądanie każdej ze stron, niezwłocznego potw</w:t>
      </w:r>
      <w:r w:rsidR="00323A4B">
        <w:rPr>
          <w:rFonts w:ascii="Open Sans" w:hAnsi="Open Sans" w:cs="Open Sans"/>
          <w:sz w:val="20"/>
          <w:szCs w:val="20"/>
        </w:rPr>
        <w:t>ierdzenia faktu ich otrzymania.</w:t>
      </w:r>
    </w:p>
    <w:p w14:paraId="52AD1462" w14:textId="77777777" w:rsidR="00916D7D" w:rsidRPr="001219B7" w:rsidRDefault="00A30B9A"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Wykonawca może zwrócić się do Zamawiają</w:t>
      </w:r>
      <w:r w:rsidR="00916D7D" w:rsidRPr="001219B7">
        <w:rPr>
          <w:rFonts w:ascii="Open Sans" w:hAnsi="Open Sans" w:cs="Open Sans"/>
          <w:sz w:val="20"/>
          <w:szCs w:val="20"/>
        </w:rPr>
        <w:t>cego o wyjaśnienie treści SIWZ.</w:t>
      </w:r>
    </w:p>
    <w:p w14:paraId="54F3D755" w14:textId="2034AA13" w:rsidR="007C0941" w:rsidRPr="001219B7" w:rsidRDefault="00A30B9A"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Jeżeli wniosek o wyjaśnienie treści SIWZ wpłynie do Zamawiającego nie później niż do końca dnia, w którym upływa połowa terminu składania ofert, Zamawiający udzieli wyjaśnień </w:t>
      </w:r>
      <w:r w:rsidR="007C0941" w:rsidRPr="001219B7">
        <w:rPr>
          <w:rFonts w:ascii="Open Sans" w:hAnsi="Open Sans" w:cs="Open Sans"/>
          <w:sz w:val="20"/>
          <w:szCs w:val="20"/>
        </w:rPr>
        <w:t xml:space="preserve">niezwłocznie, jednak nie później niż na 2 dni przed upływem terminu składania ofert. Jeżeli wniosek </w:t>
      </w:r>
      <w:r w:rsidR="00C22B17">
        <w:rPr>
          <w:rFonts w:ascii="Open Sans" w:hAnsi="Open Sans" w:cs="Open Sans"/>
          <w:sz w:val="20"/>
          <w:szCs w:val="20"/>
        </w:rPr>
        <w:br/>
      </w:r>
      <w:r w:rsidR="007C0941" w:rsidRPr="001219B7">
        <w:rPr>
          <w:rFonts w:ascii="Open Sans" w:hAnsi="Open Sans" w:cs="Open Sans"/>
          <w:sz w:val="20"/>
          <w:szCs w:val="20"/>
        </w:rPr>
        <w:t xml:space="preserve">o wyjaśnienie treści SIWZ wpłynie po upływie terminu, o którym mowa wyżej, lub dotyczy udzielonych wyjaśnień, Zamawiający może udzielić wyjaśnień albo pozostawić wniosek bez rozpoznania. Zamawiający zamieści </w:t>
      </w:r>
      <w:r w:rsidR="004D285F" w:rsidRPr="001219B7">
        <w:rPr>
          <w:rFonts w:ascii="Open Sans" w:hAnsi="Open Sans" w:cs="Open Sans"/>
          <w:sz w:val="20"/>
          <w:szCs w:val="20"/>
        </w:rPr>
        <w:t xml:space="preserve">treść zapytań wraz z wyjaśnieniami </w:t>
      </w:r>
      <w:r w:rsidR="007C0941" w:rsidRPr="001219B7">
        <w:rPr>
          <w:rFonts w:ascii="Open Sans" w:hAnsi="Open Sans" w:cs="Open Sans"/>
          <w:sz w:val="20"/>
          <w:szCs w:val="20"/>
        </w:rPr>
        <w:t>na stronie internetowej, na której udostępniono SIWZ.</w:t>
      </w:r>
    </w:p>
    <w:p w14:paraId="2998A8A7" w14:textId="5FBD1DF3" w:rsidR="007C0941" w:rsidRPr="001219B7" w:rsidRDefault="007C0941"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Przedłużenie terminu składania ofert nie wpływa na bieg terminu składania wniosku, o którym mowa w Rozdziale X ust. 7 niniejszej SIWZ.</w:t>
      </w:r>
    </w:p>
    <w:p w14:paraId="608AE12A" w14:textId="77777777" w:rsidR="00DF6DEF" w:rsidRPr="001219B7" w:rsidRDefault="007C0941"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 przypadku rozbieżności pomiędzy treścią niniejszej SIWZ, a treścią udzielonych odpowiedzi, jako obowiązującą należy przyjąć treść pisma zawierającego później</w:t>
      </w:r>
      <w:r w:rsidR="00127D85" w:rsidRPr="001219B7">
        <w:rPr>
          <w:rFonts w:ascii="Open Sans" w:hAnsi="Open Sans" w:cs="Open Sans"/>
          <w:sz w:val="20"/>
          <w:szCs w:val="20"/>
        </w:rPr>
        <w:t>sze oświadczenie Zamawiającego.</w:t>
      </w:r>
    </w:p>
    <w:p w14:paraId="4AECE192" w14:textId="77777777" w:rsidR="00DF6DEF" w:rsidRPr="001219B7" w:rsidRDefault="00DF6DEF"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Zamawiający nie przewiduje zwołania zebrania Wykonawców.</w:t>
      </w:r>
    </w:p>
    <w:p w14:paraId="7C968BA8" w14:textId="77777777" w:rsidR="00A551AD" w:rsidRPr="001219B7" w:rsidRDefault="00127D85"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W uzasadnionych przypadkach Zamawiający może przed upływem terminu składania ofert zmienić treść specyfikacji istotnych warunków zamówienia. Dokonaną zmianę SIWZ Zamawiający </w:t>
      </w:r>
      <w:r w:rsidR="00DE6E8B" w:rsidRPr="001219B7">
        <w:rPr>
          <w:rFonts w:ascii="Open Sans" w:hAnsi="Open Sans" w:cs="Open Sans"/>
          <w:sz w:val="20"/>
          <w:szCs w:val="20"/>
        </w:rPr>
        <w:t>udostępni</w:t>
      </w:r>
      <w:r w:rsidRPr="001219B7">
        <w:rPr>
          <w:rFonts w:ascii="Open Sans" w:hAnsi="Open Sans" w:cs="Open Sans"/>
          <w:sz w:val="20"/>
          <w:szCs w:val="20"/>
        </w:rPr>
        <w:t xml:space="preserve"> na stronie internetowej.</w:t>
      </w:r>
    </w:p>
    <w:p w14:paraId="3678A245" w14:textId="77777777" w:rsidR="00DF6DEF" w:rsidRPr="001219B7" w:rsidRDefault="00A551AD"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14:paraId="4CF5FCD2" w14:textId="77777777" w:rsidR="00DF6DEF" w:rsidRPr="001219B7" w:rsidRDefault="00DF6DEF"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na której udostępniono SIWZ.</w:t>
      </w:r>
    </w:p>
    <w:p w14:paraId="267864BC" w14:textId="5348734A" w:rsidR="007C0941" w:rsidRPr="001219B7" w:rsidRDefault="007C0941"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Osobą uprawnioną przez Zamawiającego do porozumiewani</w:t>
      </w:r>
      <w:r w:rsidR="00E33A45" w:rsidRPr="001219B7">
        <w:rPr>
          <w:rFonts w:ascii="Open Sans" w:hAnsi="Open Sans" w:cs="Open Sans"/>
          <w:sz w:val="20"/>
          <w:szCs w:val="20"/>
        </w:rPr>
        <w:t>a się z Wykonawcami jest:</w:t>
      </w:r>
      <w:r w:rsidR="008302ED" w:rsidRPr="001219B7">
        <w:rPr>
          <w:rFonts w:ascii="Open Sans" w:hAnsi="Open Sans" w:cs="Open Sans"/>
          <w:sz w:val="20"/>
          <w:szCs w:val="20"/>
        </w:rPr>
        <w:t xml:space="preserve"> </w:t>
      </w:r>
      <w:r w:rsidRPr="001219B7">
        <w:rPr>
          <w:rFonts w:ascii="Open Sans" w:hAnsi="Open Sans" w:cs="Open Sans"/>
          <w:sz w:val="20"/>
          <w:szCs w:val="20"/>
        </w:rPr>
        <w:t>Pan</w:t>
      </w:r>
      <w:r w:rsidR="008302ED" w:rsidRPr="001219B7">
        <w:rPr>
          <w:rFonts w:ascii="Open Sans" w:hAnsi="Open Sans" w:cs="Open Sans"/>
          <w:sz w:val="20"/>
          <w:szCs w:val="20"/>
        </w:rPr>
        <w:t xml:space="preserve"> </w:t>
      </w:r>
      <w:r w:rsidR="004E2C3D">
        <w:rPr>
          <w:rFonts w:ascii="Open Sans" w:hAnsi="Open Sans" w:cs="Open Sans"/>
          <w:sz w:val="20"/>
          <w:szCs w:val="20"/>
        </w:rPr>
        <w:t>Piotr Kownacki</w:t>
      </w:r>
      <w:r w:rsidR="008302ED" w:rsidRPr="001219B7">
        <w:rPr>
          <w:rFonts w:ascii="Open Sans" w:hAnsi="Open Sans" w:cs="Open Sans"/>
          <w:sz w:val="20"/>
          <w:szCs w:val="20"/>
        </w:rPr>
        <w:t>.</w:t>
      </w:r>
      <w:r w:rsidR="009437AD" w:rsidRPr="001219B7">
        <w:rPr>
          <w:rFonts w:ascii="Open Sans" w:hAnsi="Open Sans" w:cs="Open Sans"/>
          <w:sz w:val="20"/>
          <w:szCs w:val="20"/>
        </w:rPr>
        <w:t xml:space="preserve"> </w:t>
      </w:r>
      <w:r w:rsidRPr="001219B7">
        <w:rPr>
          <w:rFonts w:ascii="Open Sans" w:hAnsi="Open Sans" w:cs="Open Sans"/>
          <w:sz w:val="20"/>
          <w:szCs w:val="20"/>
        </w:rPr>
        <w:t>Jednocześnie Zamawiający informuje, że przepisy ustawy P</w:t>
      </w:r>
      <w:r w:rsidR="00E33A45" w:rsidRPr="001219B7">
        <w:rPr>
          <w:rFonts w:ascii="Open Sans" w:hAnsi="Open Sans" w:cs="Open Sans"/>
          <w:sz w:val="20"/>
          <w:szCs w:val="20"/>
        </w:rPr>
        <w:t>zp</w:t>
      </w:r>
      <w:r w:rsidRPr="001219B7">
        <w:rPr>
          <w:rFonts w:ascii="Open Sans" w:hAnsi="Open Sans" w:cs="Open Sans"/>
          <w:sz w:val="20"/>
          <w:szCs w:val="20"/>
        </w:rPr>
        <w:t xml:space="preserve"> nie pozwalają na jakikolwiek inny kontakt - zarówno z Zamawiającym jak i osobami uprawnionymi do porozumiewania się z Wykonawcami - niż wskaza</w:t>
      </w:r>
      <w:r w:rsidR="00B03C12" w:rsidRPr="001219B7">
        <w:rPr>
          <w:rFonts w:ascii="Open Sans" w:hAnsi="Open Sans" w:cs="Open Sans"/>
          <w:sz w:val="20"/>
          <w:szCs w:val="20"/>
        </w:rPr>
        <w:t>ny w niniejszym rozdziale SIWZ.</w:t>
      </w:r>
    </w:p>
    <w:p w14:paraId="73BD4B60" w14:textId="4A243887" w:rsidR="00B33A26" w:rsidRPr="001219B7" w:rsidRDefault="004419F7"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Oświadczenia, o których mowa w rozporządzeniu Ministra Rozwoju z dnia 26 lipca 2016 r. </w:t>
      </w:r>
      <w:r w:rsidR="00F2693C">
        <w:rPr>
          <w:rFonts w:ascii="Open Sans" w:hAnsi="Open Sans" w:cs="Open Sans"/>
          <w:sz w:val="20"/>
          <w:szCs w:val="20"/>
        </w:rPr>
        <w:br/>
      </w:r>
      <w:r w:rsidRPr="001219B7">
        <w:rPr>
          <w:rFonts w:ascii="Open Sans" w:hAnsi="Open Sans" w:cs="Open Sans"/>
          <w:sz w:val="20"/>
          <w:szCs w:val="20"/>
        </w:rPr>
        <w:t xml:space="preserve">w sprawie rodzajów dokumentów, jakich może żądać Zamawiający od Wykonawcy, w postępowaniu o udzielenie zamówienia (Dz. U. </w:t>
      </w:r>
      <w:r w:rsidR="005A1D1F" w:rsidRPr="001219B7">
        <w:rPr>
          <w:rFonts w:ascii="Open Sans" w:hAnsi="Open Sans" w:cs="Open Sans"/>
          <w:sz w:val="20"/>
          <w:szCs w:val="20"/>
        </w:rPr>
        <w:t xml:space="preserve">z </w:t>
      </w:r>
      <w:r w:rsidRPr="001219B7">
        <w:rPr>
          <w:rFonts w:ascii="Open Sans" w:hAnsi="Open Sans" w:cs="Open Sans"/>
          <w:sz w:val="20"/>
          <w:szCs w:val="20"/>
        </w:rPr>
        <w:t>2016</w:t>
      </w:r>
      <w:r w:rsidR="002116D1" w:rsidRPr="001219B7">
        <w:rPr>
          <w:rFonts w:ascii="Open Sans" w:hAnsi="Open Sans" w:cs="Open Sans"/>
          <w:sz w:val="20"/>
          <w:szCs w:val="20"/>
        </w:rPr>
        <w:t xml:space="preserve"> r.</w:t>
      </w:r>
      <w:r w:rsidRPr="001219B7">
        <w:rPr>
          <w:rFonts w:ascii="Open Sans" w:hAnsi="Open Sans" w:cs="Open Sans"/>
          <w:sz w:val="20"/>
          <w:szCs w:val="20"/>
        </w:rPr>
        <w:t xml:space="preserve"> poz. 1126)</w:t>
      </w:r>
      <w:r w:rsidR="00125271" w:rsidRPr="001219B7">
        <w:rPr>
          <w:rFonts w:ascii="Open Sans" w:hAnsi="Open Sans" w:cs="Open Sans"/>
          <w:sz w:val="20"/>
          <w:szCs w:val="20"/>
        </w:rPr>
        <w:t xml:space="preserve">, </w:t>
      </w:r>
      <w:r w:rsidR="005777A0" w:rsidRPr="001219B7">
        <w:rPr>
          <w:rFonts w:ascii="Open Sans" w:hAnsi="Open Sans" w:cs="Open Sans"/>
          <w:sz w:val="20"/>
          <w:szCs w:val="20"/>
        </w:rPr>
        <w:t>zwanym dalej „rozporządzeniem” dotyczące</w:t>
      </w:r>
      <w:r w:rsidR="00125271" w:rsidRPr="001219B7">
        <w:rPr>
          <w:rFonts w:ascii="Open Sans" w:hAnsi="Open Sans" w:cs="Open Sans"/>
          <w:sz w:val="20"/>
          <w:szCs w:val="20"/>
        </w:rPr>
        <w:t xml:space="preserve"> Wykonawc</w:t>
      </w:r>
      <w:r w:rsidR="005777A0" w:rsidRPr="001219B7">
        <w:rPr>
          <w:rFonts w:ascii="Open Sans" w:hAnsi="Open Sans" w:cs="Open Sans"/>
          <w:sz w:val="20"/>
          <w:szCs w:val="20"/>
        </w:rPr>
        <w:t>y</w:t>
      </w:r>
      <w:r w:rsidR="00125271" w:rsidRPr="001219B7">
        <w:rPr>
          <w:rFonts w:ascii="Open Sans" w:hAnsi="Open Sans" w:cs="Open Sans"/>
          <w:sz w:val="20"/>
          <w:szCs w:val="20"/>
        </w:rPr>
        <w:t xml:space="preserve"> i inn</w:t>
      </w:r>
      <w:r w:rsidR="005777A0" w:rsidRPr="001219B7">
        <w:rPr>
          <w:rFonts w:ascii="Open Sans" w:hAnsi="Open Sans" w:cs="Open Sans"/>
          <w:sz w:val="20"/>
          <w:szCs w:val="20"/>
        </w:rPr>
        <w:t>ych podmiotów</w:t>
      </w:r>
      <w:r w:rsidR="00125271" w:rsidRPr="001219B7">
        <w:rPr>
          <w:rFonts w:ascii="Open Sans" w:hAnsi="Open Sans" w:cs="Open Sans"/>
          <w:sz w:val="20"/>
          <w:szCs w:val="20"/>
        </w:rPr>
        <w:t xml:space="preserve">, na których </w:t>
      </w:r>
      <w:r w:rsidR="005777A0" w:rsidRPr="001219B7">
        <w:rPr>
          <w:rFonts w:ascii="Open Sans" w:hAnsi="Open Sans" w:cs="Open Sans"/>
          <w:sz w:val="20"/>
          <w:szCs w:val="20"/>
        </w:rPr>
        <w:t xml:space="preserve">zdolnościach lub sytuacji </w:t>
      </w:r>
      <w:r w:rsidR="00125271" w:rsidRPr="001219B7">
        <w:rPr>
          <w:rFonts w:ascii="Open Sans" w:hAnsi="Open Sans" w:cs="Open Sans"/>
          <w:sz w:val="20"/>
          <w:szCs w:val="20"/>
        </w:rPr>
        <w:t xml:space="preserve">polega Wykonawca na zasadach określonych w art. 22a ustawy Pzp oraz </w:t>
      </w:r>
      <w:r w:rsidR="005777A0" w:rsidRPr="001219B7">
        <w:rPr>
          <w:rFonts w:ascii="Open Sans" w:hAnsi="Open Sans" w:cs="Open Sans"/>
          <w:sz w:val="20"/>
          <w:szCs w:val="20"/>
        </w:rPr>
        <w:t>dotyczące</w:t>
      </w:r>
      <w:r w:rsidR="00125271" w:rsidRPr="001219B7">
        <w:rPr>
          <w:rFonts w:ascii="Open Sans" w:hAnsi="Open Sans" w:cs="Open Sans"/>
          <w:sz w:val="20"/>
          <w:szCs w:val="20"/>
        </w:rPr>
        <w:t xml:space="preserve"> Podwykonawców, należy złożyć </w:t>
      </w:r>
      <w:r w:rsidR="00F2693C">
        <w:rPr>
          <w:rFonts w:ascii="Open Sans" w:hAnsi="Open Sans" w:cs="Open Sans"/>
          <w:sz w:val="20"/>
          <w:szCs w:val="20"/>
        </w:rPr>
        <w:br/>
      </w:r>
      <w:r w:rsidR="00125271" w:rsidRPr="001219B7">
        <w:rPr>
          <w:rFonts w:ascii="Open Sans" w:hAnsi="Open Sans" w:cs="Open Sans"/>
          <w:sz w:val="20"/>
          <w:szCs w:val="20"/>
        </w:rPr>
        <w:t>w oryginale.</w:t>
      </w:r>
    </w:p>
    <w:p w14:paraId="4001875E" w14:textId="1BEFE065" w:rsidR="005777A0" w:rsidRPr="001219B7" w:rsidRDefault="00125271"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Dokumenty, o których mowa </w:t>
      </w:r>
      <w:r w:rsidR="005777A0" w:rsidRPr="001219B7">
        <w:rPr>
          <w:rFonts w:ascii="Open Sans" w:hAnsi="Open Sans" w:cs="Open Sans"/>
          <w:sz w:val="20"/>
          <w:szCs w:val="20"/>
        </w:rPr>
        <w:t xml:space="preserve">w rozporządzeniu Ministra Rozwoju z dnia 26 lipca 2016 r. w sprawie rodzajów dokumentów, jakich może żądać Zamawiający od Wykonawcy, w postępowaniu </w:t>
      </w:r>
      <w:r w:rsidR="00F2693C">
        <w:rPr>
          <w:rFonts w:ascii="Open Sans" w:hAnsi="Open Sans" w:cs="Open Sans"/>
          <w:sz w:val="20"/>
          <w:szCs w:val="20"/>
        </w:rPr>
        <w:br/>
      </w:r>
      <w:r w:rsidR="005777A0" w:rsidRPr="001219B7">
        <w:rPr>
          <w:rFonts w:ascii="Open Sans" w:hAnsi="Open Sans" w:cs="Open Sans"/>
          <w:sz w:val="20"/>
          <w:szCs w:val="20"/>
        </w:rPr>
        <w:t xml:space="preserve">o udzielenie zamówienia (Dz. U. </w:t>
      </w:r>
      <w:r w:rsidR="005A1D1F" w:rsidRPr="001219B7">
        <w:rPr>
          <w:rFonts w:ascii="Open Sans" w:hAnsi="Open Sans" w:cs="Open Sans"/>
          <w:sz w:val="20"/>
          <w:szCs w:val="20"/>
        </w:rPr>
        <w:t xml:space="preserve">z </w:t>
      </w:r>
      <w:r w:rsidR="005777A0" w:rsidRPr="001219B7">
        <w:rPr>
          <w:rFonts w:ascii="Open Sans" w:hAnsi="Open Sans" w:cs="Open Sans"/>
          <w:sz w:val="20"/>
          <w:szCs w:val="20"/>
        </w:rPr>
        <w:t>2016 r. poz. 1126), zwanym dalej „rozporządzeniem”, inne niż oświadczenia</w:t>
      </w:r>
      <w:r w:rsidRPr="001219B7">
        <w:rPr>
          <w:rFonts w:ascii="Open Sans" w:hAnsi="Open Sans" w:cs="Open Sans"/>
          <w:sz w:val="20"/>
          <w:szCs w:val="20"/>
        </w:rPr>
        <w:t xml:space="preserve">, </w:t>
      </w:r>
      <w:r w:rsidR="005777A0" w:rsidRPr="001219B7">
        <w:rPr>
          <w:rFonts w:ascii="Open Sans" w:hAnsi="Open Sans" w:cs="Open Sans"/>
          <w:sz w:val="20"/>
          <w:szCs w:val="20"/>
        </w:rPr>
        <w:t xml:space="preserve">o których mowa w Rozdziale X ust. 15 niniejszej SIWZ, </w:t>
      </w:r>
      <w:r w:rsidRPr="001219B7">
        <w:rPr>
          <w:rFonts w:ascii="Open Sans" w:hAnsi="Open Sans" w:cs="Open Sans"/>
          <w:sz w:val="20"/>
          <w:szCs w:val="20"/>
        </w:rPr>
        <w:t>należy złożyć w oryginale lub kopii poświadczonej za zgodność z oryginałem.</w:t>
      </w:r>
    </w:p>
    <w:p w14:paraId="15B2E928" w14:textId="77777777" w:rsidR="003B6B6E" w:rsidRPr="001219B7" w:rsidRDefault="00125271"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Poświadczenia za zgodność z oryginałem dokonuje </w:t>
      </w:r>
      <w:r w:rsidR="005777A0" w:rsidRPr="001219B7">
        <w:rPr>
          <w:rFonts w:ascii="Open Sans" w:hAnsi="Open Sans" w:cs="Open Sans"/>
          <w:sz w:val="20"/>
          <w:szCs w:val="20"/>
        </w:rPr>
        <w:t xml:space="preserve">odpowiednio </w:t>
      </w:r>
      <w:r w:rsidRPr="001219B7">
        <w:rPr>
          <w:rFonts w:ascii="Open Sans" w:hAnsi="Open Sans" w:cs="Open Sans"/>
          <w:sz w:val="20"/>
          <w:szCs w:val="20"/>
        </w:rPr>
        <w:t>Wykonawca</w:t>
      </w:r>
      <w:r w:rsidR="005777A0" w:rsidRPr="001219B7">
        <w:rPr>
          <w:rFonts w:ascii="Open Sans" w:hAnsi="Open Sans" w:cs="Open Sans"/>
          <w:sz w:val="20"/>
          <w:szCs w:val="20"/>
        </w:rPr>
        <w:t xml:space="preserve">, podmiot, na którego zdolnościach lub sytuacji polega Wykonawca, wykonawcy wspólnie ubiegający się o udzielenie zamówienia publicznego albo podwykonawca, </w:t>
      </w:r>
      <w:r w:rsidRPr="001219B7">
        <w:rPr>
          <w:rFonts w:ascii="Open Sans" w:hAnsi="Open Sans" w:cs="Open Sans"/>
          <w:sz w:val="20"/>
          <w:szCs w:val="20"/>
        </w:rPr>
        <w:t>w zakresie dokumentów, które każdego z nich dotyczą.</w:t>
      </w:r>
    </w:p>
    <w:p w14:paraId="0BA76C5D" w14:textId="397358C5" w:rsidR="003B6B6E" w:rsidRPr="001219B7" w:rsidRDefault="00F3222A"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Zamawiający może żą</w:t>
      </w:r>
      <w:r w:rsidR="00125271" w:rsidRPr="001219B7">
        <w:rPr>
          <w:rFonts w:ascii="Open Sans" w:hAnsi="Open Sans" w:cs="Open Sans"/>
          <w:sz w:val="20"/>
          <w:szCs w:val="20"/>
        </w:rPr>
        <w:t>dać przedstawienia oryginału lub notarialnie poświadczonej kopii dokumentów, o których mowa w rozporządzeniu</w:t>
      </w:r>
      <w:r w:rsidR="005A1D1F" w:rsidRPr="001219B7">
        <w:rPr>
          <w:rFonts w:ascii="Open Sans" w:hAnsi="Open Sans" w:cs="Open Sans"/>
          <w:sz w:val="20"/>
          <w:szCs w:val="20"/>
        </w:rPr>
        <w:t xml:space="preserve"> Ministra Rozwoju z dnia 26 lipca 2016 r. w sprawie rodzajów dokumentów, jakich może żądać Zamawiający od Wykonawcy (Dz. U. z 2016 r. poz. 1126), innych niż oświadczenia</w:t>
      </w:r>
      <w:r w:rsidR="00125271" w:rsidRPr="001219B7">
        <w:rPr>
          <w:rFonts w:ascii="Open Sans" w:hAnsi="Open Sans" w:cs="Open Sans"/>
          <w:sz w:val="20"/>
          <w:szCs w:val="20"/>
        </w:rPr>
        <w:t>, wyłącznie wtedy, gdy złożona kopia dokumentu jest nieczytelna lub budzi wątpliwości co do jej prawdziwości.</w:t>
      </w:r>
    </w:p>
    <w:p w14:paraId="30F4F48B" w14:textId="0886ABA6" w:rsidR="006B482D" w:rsidRPr="001219B7" w:rsidRDefault="006B482D"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Dokumenty sporządzone w języku obcym są składane wraz z tłumaczeniem na język polski.</w:t>
      </w:r>
    </w:p>
    <w:p w14:paraId="4706C86D" w14:textId="77777777" w:rsidR="00897EDC" w:rsidRPr="001219B7" w:rsidRDefault="00E470C8">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lastRenderedPageBreak/>
        <w:t>WYMAGANIA DOTYCZĄCE WADIUM</w:t>
      </w:r>
    </w:p>
    <w:p w14:paraId="2465955F" w14:textId="5ECE4B0B" w:rsidR="00893D9E" w:rsidRDefault="00893D9E">
      <w:pPr>
        <w:tabs>
          <w:tab w:val="left" w:pos="709"/>
        </w:tabs>
        <w:ind w:left="284"/>
        <w:contextualSpacing/>
        <w:jc w:val="both"/>
        <w:rPr>
          <w:rFonts w:ascii="Open Sans" w:eastAsia="Calibri" w:hAnsi="Open Sans" w:cs="Open Sans"/>
          <w:sz w:val="20"/>
          <w:szCs w:val="20"/>
          <w:lang w:eastAsia="en-US"/>
        </w:rPr>
      </w:pPr>
      <w:r>
        <w:rPr>
          <w:rFonts w:ascii="Open Sans" w:eastAsia="Calibri" w:hAnsi="Open Sans" w:cs="Open Sans"/>
          <w:sz w:val="20"/>
          <w:szCs w:val="20"/>
          <w:lang w:eastAsia="en-US"/>
        </w:rPr>
        <w:t>Zamawiający nie wymaga wniesienia wadium w niniejszym postępowaniu.</w:t>
      </w:r>
    </w:p>
    <w:p w14:paraId="18DF2382" w14:textId="77777777" w:rsidR="00A12855" w:rsidRPr="001219B7" w:rsidRDefault="00A12855">
      <w:pPr>
        <w:rPr>
          <w:rFonts w:ascii="Open Sans" w:hAnsi="Open Sans" w:cs="Open Sans"/>
          <w:sz w:val="20"/>
          <w:szCs w:val="20"/>
        </w:rPr>
      </w:pPr>
    </w:p>
    <w:p w14:paraId="4361E27B" w14:textId="77777777" w:rsidR="0018747E" w:rsidRPr="001219B7" w:rsidRDefault="008F00E0">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TERMIN ZWIĄZANIA OFERTĄ</w:t>
      </w:r>
    </w:p>
    <w:p w14:paraId="2AFEC407" w14:textId="77777777" w:rsidR="007F1EAE" w:rsidRPr="00325CF7" w:rsidRDefault="007F1EAE" w:rsidP="00F51412">
      <w:pPr>
        <w:pStyle w:val="Tekstpodstawowy"/>
        <w:numPr>
          <w:ilvl w:val="0"/>
          <w:numId w:val="25"/>
        </w:numPr>
        <w:ind w:left="284" w:right="-83" w:hanging="426"/>
        <w:jc w:val="both"/>
        <w:rPr>
          <w:rFonts w:ascii="Open Sans" w:hAnsi="Open Sans" w:cs="Open Sans"/>
          <w:b w:val="0"/>
          <w:bCs w:val="0"/>
          <w:u w:val="none"/>
        </w:rPr>
      </w:pPr>
      <w:r w:rsidRPr="00325CF7">
        <w:rPr>
          <w:rFonts w:ascii="Open Sans" w:hAnsi="Open Sans" w:cs="Open Sans"/>
          <w:b w:val="0"/>
          <w:bCs w:val="0"/>
          <w:u w:val="none"/>
        </w:rPr>
        <w:t>Termin związania ofertą wynosi 30 dni.</w:t>
      </w:r>
    </w:p>
    <w:p w14:paraId="0AB31358" w14:textId="77777777" w:rsidR="007F1EAE" w:rsidRPr="00325CF7" w:rsidRDefault="007F1EAE" w:rsidP="00F51412">
      <w:pPr>
        <w:pStyle w:val="Tekstpodstawowy"/>
        <w:numPr>
          <w:ilvl w:val="0"/>
          <w:numId w:val="25"/>
        </w:numPr>
        <w:ind w:left="284" w:right="-83" w:hanging="426"/>
        <w:jc w:val="both"/>
        <w:rPr>
          <w:rFonts w:ascii="Open Sans" w:hAnsi="Open Sans" w:cs="Open Sans"/>
          <w:b w:val="0"/>
          <w:bCs w:val="0"/>
          <w:u w:val="none"/>
        </w:rPr>
      </w:pPr>
      <w:r w:rsidRPr="00325CF7">
        <w:rPr>
          <w:rFonts w:ascii="Open Sans" w:hAnsi="Open Sans" w:cs="Open Sans"/>
          <w:b w:val="0"/>
          <w:bCs w:val="0"/>
          <w:u w:val="none"/>
        </w:rPr>
        <w:t>Wykonawca</w:t>
      </w:r>
      <w:r w:rsidRPr="00325CF7">
        <w:rPr>
          <w:rFonts w:ascii="Open Sans" w:hAnsi="Open Sans" w:cs="Open Sans"/>
          <w:b w:val="0"/>
          <w:u w:val="none"/>
        </w:rPr>
        <w:t xml:space="preserve">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1909DC75" w14:textId="77777777" w:rsidR="007F1EAE" w:rsidRPr="00325CF7" w:rsidRDefault="007F1EAE" w:rsidP="00F51412">
      <w:pPr>
        <w:pStyle w:val="Tekstpodstawowy"/>
        <w:numPr>
          <w:ilvl w:val="0"/>
          <w:numId w:val="25"/>
        </w:numPr>
        <w:ind w:left="284" w:right="-83" w:hanging="426"/>
        <w:jc w:val="both"/>
        <w:rPr>
          <w:rFonts w:ascii="Open Sans" w:hAnsi="Open Sans" w:cs="Open Sans"/>
          <w:b w:val="0"/>
          <w:bCs w:val="0"/>
          <w:u w:val="none"/>
        </w:rPr>
      </w:pPr>
      <w:r w:rsidRPr="00325CF7">
        <w:rPr>
          <w:rFonts w:ascii="Open Sans" w:hAnsi="Open Sans" w:cs="Open Sans"/>
          <w:b w:val="0"/>
          <w:bCs w:val="0"/>
          <w:u w:val="none"/>
        </w:rPr>
        <w:t>Bieg terminu związania ofertą rozpoczyna się wraz z</w:t>
      </w:r>
      <w:r w:rsidRPr="00325CF7">
        <w:rPr>
          <w:rFonts w:ascii="Open Sans" w:hAnsi="Open Sans" w:cs="Open Sans"/>
          <w:b w:val="0"/>
          <w:bCs w:val="0"/>
          <w:u w:val="none"/>
          <w:lang w:val="pl-PL"/>
        </w:rPr>
        <w:t xml:space="preserve"> </w:t>
      </w:r>
      <w:r w:rsidRPr="00325CF7">
        <w:rPr>
          <w:rFonts w:ascii="Open Sans" w:hAnsi="Open Sans" w:cs="Open Sans"/>
          <w:b w:val="0"/>
          <w:bCs w:val="0"/>
          <w:u w:val="none"/>
        </w:rPr>
        <w:t>upływem terminu składania ofert</w:t>
      </w:r>
      <w:r w:rsidRPr="00325CF7">
        <w:rPr>
          <w:rFonts w:ascii="Open Sans" w:hAnsi="Open Sans" w:cs="Open Sans"/>
          <w:b w:val="0"/>
          <w:bCs w:val="0"/>
          <w:u w:val="none"/>
          <w:lang w:val="pl-PL"/>
        </w:rPr>
        <w:t xml:space="preserve"> (art. 85 ust. 5 ustawy Pzp)</w:t>
      </w:r>
      <w:r w:rsidRPr="00325CF7">
        <w:rPr>
          <w:rFonts w:ascii="Open Sans" w:hAnsi="Open Sans" w:cs="Open Sans"/>
          <w:b w:val="0"/>
          <w:bCs w:val="0"/>
          <w:u w:val="none"/>
        </w:rPr>
        <w:t>.</w:t>
      </w:r>
    </w:p>
    <w:p w14:paraId="7C14CB3A" w14:textId="77777777" w:rsidR="001645C5" w:rsidRPr="001219B7" w:rsidRDefault="001645C5">
      <w:pPr>
        <w:pStyle w:val="Tekstpodstawowy"/>
        <w:ind w:right="-83"/>
        <w:jc w:val="both"/>
        <w:rPr>
          <w:rFonts w:ascii="Open Sans" w:hAnsi="Open Sans" w:cs="Open Sans"/>
          <w:b w:val="0"/>
          <w:u w:val="none"/>
        </w:rPr>
      </w:pPr>
    </w:p>
    <w:p w14:paraId="2938857B" w14:textId="77777777" w:rsidR="009F336A" w:rsidRPr="001219B7" w:rsidRDefault="009F336A">
      <w:pPr>
        <w:pStyle w:val="Akapitzlist"/>
        <w:numPr>
          <w:ilvl w:val="0"/>
          <w:numId w:val="20"/>
        </w:numPr>
        <w:spacing w:after="0" w:line="240" w:lineRule="auto"/>
        <w:ind w:left="284" w:right="-83" w:hanging="284"/>
        <w:jc w:val="both"/>
        <w:rPr>
          <w:rStyle w:val="tekstdokbold"/>
          <w:rFonts w:ascii="Open Sans" w:hAnsi="Open Sans" w:cs="Open Sans"/>
          <w:b w:val="0"/>
          <w:bCs/>
          <w:sz w:val="20"/>
          <w:szCs w:val="20"/>
          <w:u w:val="single"/>
          <w:lang w:val="x-none" w:eastAsia="pl-PL"/>
        </w:rPr>
      </w:pPr>
      <w:r w:rsidRPr="001219B7">
        <w:rPr>
          <w:rStyle w:val="tekstdokbold"/>
          <w:rFonts w:ascii="Open Sans" w:hAnsi="Open Sans" w:cs="Open Sans"/>
          <w:sz w:val="20"/>
          <w:szCs w:val="20"/>
        </w:rPr>
        <w:t>O</w:t>
      </w:r>
      <w:r w:rsidR="006E78EF" w:rsidRPr="001219B7">
        <w:rPr>
          <w:rStyle w:val="tekstdokbold"/>
          <w:rFonts w:ascii="Open Sans" w:hAnsi="Open Sans" w:cs="Open Sans"/>
          <w:sz w:val="20"/>
          <w:szCs w:val="20"/>
        </w:rPr>
        <w:t>PIS SPOSOBU PRZYGOTOWANIA OFERT</w:t>
      </w:r>
    </w:p>
    <w:p w14:paraId="78658151" w14:textId="77777777" w:rsidR="00E929B4" w:rsidRPr="001219B7" w:rsidRDefault="00E929B4"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lang w:val="pl-PL"/>
        </w:rPr>
        <w:t>Oferta musi zawierać następujące oświadczenia i dokumenty:</w:t>
      </w:r>
    </w:p>
    <w:p w14:paraId="6CD7BDAD" w14:textId="5D83CE25" w:rsidR="008A57A9" w:rsidRPr="00A72ED5" w:rsidRDefault="001A6562" w:rsidP="00F51412">
      <w:pPr>
        <w:pStyle w:val="Tekstpodstawowy"/>
        <w:numPr>
          <w:ilvl w:val="1"/>
          <w:numId w:val="26"/>
        </w:numPr>
        <w:ind w:left="709" w:right="-83" w:hanging="425"/>
        <w:jc w:val="both"/>
        <w:rPr>
          <w:rFonts w:ascii="Open Sans" w:hAnsi="Open Sans" w:cs="Open Sans"/>
          <w:b w:val="0"/>
          <w:u w:val="none"/>
        </w:rPr>
      </w:pPr>
      <w:r w:rsidRPr="001219B7">
        <w:rPr>
          <w:rFonts w:ascii="Open Sans" w:hAnsi="Open Sans" w:cs="Open Sans"/>
          <w:b w:val="0"/>
          <w:u w:val="none"/>
          <w:lang w:val="pl-PL"/>
        </w:rPr>
        <w:t>w</w:t>
      </w:r>
      <w:r w:rsidR="00E929B4" w:rsidRPr="001219B7">
        <w:rPr>
          <w:rFonts w:ascii="Open Sans" w:hAnsi="Open Sans" w:cs="Open Sans"/>
          <w:b w:val="0"/>
          <w:u w:val="none"/>
          <w:lang w:val="pl-PL"/>
        </w:rPr>
        <w:t xml:space="preserve">ypełniony </w:t>
      </w:r>
      <w:r w:rsidR="00ED67C8" w:rsidRPr="001219B7">
        <w:rPr>
          <w:rFonts w:ascii="Open Sans" w:hAnsi="Open Sans" w:cs="Open Sans"/>
          <w:b w:val="0"/>
          <w:u w:val="none"/>
          <w:lang w:val="pl-PL"/>
        </w:rPr>
        <w:t>F</w:t>
      </w:r>
      <w:r w:rsidR="00E929B4" w:rsidRPr="001219B7">
        <w:rPr>
          <w:rFonts w:ascii="Open Sans" w:hAnsi="Open Sans" w:cs="Open Sans"/>
          <w:b w:val="0"/>
          <w:u w:val="none"/>
          <w:lang w:val="pl-PL"/>
        </w:rPr>
        <w:t xml:space="preserve">ormularz </w:t>
      </w:r>
      <w:r w:rsidR="0042400E" w:rsidRPr="001219B7">
        <w:rPr>
          <w:rFonts w:ascii="Open Sans" w:hAnsi="Open Sans" w:cs="Open Sans"/>
          <w:b w:val="0"/>
          <w:u w:val="none"/>
          <w:lang w:val="pl-PL"/>
        </w:rPr>
        <w:t>„Oferta”, zgodny z</w:t>
      </w:r>
      <w:r w:rsidR="00E929B4" w:rsidRPr="001219B7">
        <w:rPr>
          <w:rFonts w:ascii="Open Sans" w:hAnsi="Open Sans" w:cs="Open Sans"/>
          <w:b w:val="0"/>
          <w:u w:val="none"/>
          <w:lang w:val="pl-PL"/>
        </w:rPr>
        <w:t xml:space="preserve"> Formularz</w:t>
      </w:r>
      <w:r w:rsidR="0042400E" w:rsidRPr="001219B7">
        <w:rPr>
          <w:rFonts w:ascii="Open Sans" w:hAnsi="Open Sans" w:cs="Open Sans"/>
          <w:b w:val="0"/>
          <w:u w:val="none"/>
          <w:lang w:val="pl-PL"/>
        </w:rPr>
        <w:t>em</w:t>
      </w:r>
      <w:r w:rsidR="00E929B4" w:rsidRPr="001219B7">
        <w:rPr>
          <w:rFonts w:ascii="Open Sans" w:hAnsi="Open Sans" w:cs="Open Sans"/>
          <w:b w:val="0"/>
          <w:u w:val="none"/>
          <w:lang w:val="pl-PL"/>
        </w:rPr>
        <w:t xml:space="preserve"> 2.1. do niniejszej</w:t>
      </w:r>
      <w:r w:rsidR="00EC666E" w:rsidRPr="001219B7">
        <w:rPr>
          <w:rFonts w:ascii="Open Sans" w:hAnsi="Open Sans" w:cs="Open Sans"/>
          <w:b w:val="0"/>
          <w:u w:val="none"/>
          <w:lang w:val="pl-PL"/>
        </w:rPr>
        <w:t xml:space="preserve"> SIWZ</w:t>
      </w:r>
      <w:r w:rsidRPr="001219B7">
        <w:rPr>
          <w:rFonts w:ascii="Open Sans" w:hAnsi="Open Sans" w:cs="Open Sans"/>
          <w:b w:val="0"/>
          <w:u w:val="none"/>
          <w:lang w:val="pl-PL"/>
        </w:rPr>
        <w:t>;</w:t>
      </w:r>
    </w:p>
    <w:p w14:paraId="24885043" w14:textId="46AB40F2" w:rsidR="00A72ED5" w:rsidRPr="0025193E" w:rsidRDefault="00A72ED5" w:rsidP="0025193E">
      <w:pPr>
        <w:pStyle w:val="Tekstpodstawowy"/>
        <w:numPr>
          <w:ilvl w:val="1"/>
          <w:numId w:val="26"/>
        </w:numPr>
        <w:ind w:left="709" w:right="-83" w:hanging="425"/>
        <w:jc w:val="both"/>
        <w:rPr>
          <w:rFonts w:ascii="Open Sans" w:hAnsi="Open Sans" w:cs="Open Sans"/>
          <w:b w:val="0"/>
          <w:u w:val="none"/>
        </w:rPr>
      </w:pPr>
      <w:r>
        <w:rPr>
          <w:rFonts w:ascii="Open Sans" w:hAnsi="Open Sans" w:cs="Open Sans"/>
          <w:b w:val="0"/>
          <w:u w:val="none"/>
          <w:lang w:val="pl-PL"/>
        </w:rPr>
        <w:t>wypełniony Formularz cenowy, zgodny z Formularzem 2.2. do niniejszej SIWZ</w:t>
      </w:r>
      <w:r w:rsidR="0025193E">
        <w:rPr>
          <w:rFonts w:ascii="Open Sans" w:hAnsi="Open Sans" w:cs="Open Sans"/>
          <w:b w:val="0"/>
          <w:u w:val="none"/>
          <w:lang w:val="pl-PL"/>
        </w:rPr>
        <w:t xml:space="preserve"> </w:t>
      </w:r>
      <w:r w:rsidR="0025193E" w:rsidRPr="0025193E">
        <w:rPr>
          <w:rFonts w:ascii="Open Sans" w:hAnsi="Open Sans" w:cs="Open Sans"/>
          <w:b w:val="0"/>
          <w:u w:val="none"/>
          <w:lang w:val="pl-PL"/>
        </w:rPr>
        <w:t xml:space="preserve">(Wykonawca uzupełnia samodzielnie </w:t>
      </w:r>
      <w:r w:rsidR="00372899">
        <w:rPr>
          <w:rFonts w:ascii="Open Sans" w:hAnsi="Open Sans" w:cs="Open Sans"/>
          <w:b w:val="0"/>
          <w:u w:val="none"/>
          <w:lang w:val="pl-PL"/>
        </w:rPr>
        <w:t>kolumnę 2, 5, 6, 7 i 8</w:t>
      </w:r>
      <w:r w:rsidR="0025193E" w:rsidRPr="0025193E">
        <w:rPr>
          <w:rFonts w:ascii="Open Sans" w:hAnsi="Open Sans" w:cs="Open Sans"/>
          <w:b w:val="0"/>
          <w:u w:val="none"/>
          <w:lang w:val="pl-PL"/>
        </w:rPr>
        <w:t xml:space="preserve"> po prawej stronie, wpisując szczegółowe informacje na temat oferowanego przedmiotu zamówienia, tj. opraw)</w:t>
      </w:r>
      <w:r w:rsidRPr="0025193E">
        <w:rPr>
          <w:rFonts w:ascii="Open Sans" w:hAnsi="Open Sans" w:cs="Open Sans"/>
          <w:b w:val="0"/>
          <w:u w:val="none"/>
          <w:lang w:val="pl-PL"/>
        </w:rPr>
        <w:t>;</w:t>
      </w:r>
    </w:p>
    <w:p w14:paraId="0355E8A4" w14:textId="7FDF7F95" w:rsidR="00D47807" w:rsidRPr="005747ED" w:rsidRDefault="00D47807" w:rsidP="00F51412">
      <w:pPr>
        <w:pStyle w:val="Tekstpodstawowy"/>
        <w:numPr>
          <w:ilvl w:val="1"/>
          <w:numId w:val="26"/>
        </w:numPr>
        <w:ind w:left="709" w:right="-83" w:hanging="425"/>
        <w:jc w:val="both"/>
        <w:rPr>
          <w:rFonts w:ascii="Open Sans" w:hAnsi="Open Sans" w:cs="Open Sans"/>
          <w:b w:val="0"/>
          <w:u w:val="none"/>
        </w:rPr>
      </w:pPr>
      <w:r>
        <w:rPr>
          <w:rFonts w:ascii="Open Sans" w:hAnsi="Open Sans" w:cs="Open Sans"/>
          <w:b w:val="0"/>
          <w:u w:val="none"/>
          <w:lang w:val="pl-PL"/>
        </w:rPr>
        <w:t xml:space="preserve">wypełniona karta </w:t>
      </w:r>
      <w:r w:rsidR="00424FC8">
        <w:rPr>
          <w:rFonts w:ascii="Open Sans" w:hAnsi="Open Sans" w:cs="Open Sans"/>
          <w:b w:val="0"/>
          <w:u w:val="none"/>
          <w:lang w:val="pl-PL"/>
        </w:rPr>
        <w:t xml:space="preserve">informacyjna oferowanego przedmiotu zamówienia – </w:t>
      </w:r>
      <w:r>
        <w:rPr>
          <w:rFonts w:ascii="Open Sans" w:hAnsi="Open Sans" w:cs="Open Sans"/>
          <w:b w:val="0"/>
          <w:u w:val="none"/>
          <w:lang w:val="pl-PL"/>
        </w:rPr>
        <w:t>Formularzem 2.3. do niniejszej SIWZ</w:t>
      </w:r>
      <w:r w:rsidR="00424FC8">
        <w:rPr>
          <w:rFonts w:ascii="Open Sans" w:hAnsi="Open Sans" w:cs="Open Sans"/>
          <w:b w:val="0"/>
          <w:u w:val="none"/>
          <w:lang w:val="pl-PL"/>
        </w:rPr>
        <w:t xml:space="preserve"> (Wykonawca uzupełnia samodzielnie rubryki po prawej stronie, wpisując szczegółowe informacje na temat oferowanego przedmiotu </w:t>
      </w:r>
      <w:r w:rsidR="00424FC8" w:rsidRPr="00376758">
        <w:rPr>
          <w:rFonts w:ascii="Open Sans" w:hAnsi="Open Sans" w:cs="Open Sans"/>
          <w:b w:val="0"/>
          <w:u w:val="none"/>
          <w:lang w:val="pl-PL"/>
        </w:rPr>
        <w:t>zamówienia</w:t>
      </w:r>
      <w:r w:rsidR="005747ED">
        <w:rPr>
          <w:rFonts w:ascii="Open Sans" w:hAnsi="Open Sans" w:cs="Open Sans"/>
          <w:b w:val="0"/>
          <w:u w:val="none"/>
          <w:lang w:val="pl-PL"/>
        </w:rPr>
        <w:t>, tj. opraw</w:t>
      </w:r>
      <w:r w:rsidR="0025193E">
        <w:rPr>
          <w:rFonts w:ascii="Open Sans" w:hAnsi="Open Sans" w:cs="Open Sans"/>
          <w:b w:val="0"/>
          <w:u w:val="none"/>
          <w:lang w:val="pl-PL"/>
        </w:rPr>
        <w:t>)</w:t>
      </w:r>
      <w:r w:rsidRPr="005747ED">
        <w:rPr>
          <w:rFonts w:ascii="Open Sans" w:hAnsi="Open Sans" w:cs="Open Sans"/>
          <w:b w:val="0"/>
          <w:u w:val="none"/>
          <w:lang w:val="pl-PL"/>
        </w:rPr>
        <w:t>;</w:t>
      </w:r>
    </w:p>
    <w:p w14:paraId="2646D7F8" w14:textId="6D441C80" w:rsidR="00424FC8" w:rsidRPr="00424FC8" w:rsidRDefault="00424FC8" w:rsidP="00424FC8">
      <w:pPr>
        <w:pStyle w:val="Tekstpodstawowy"/>
        <w:ind w:left="709" w:right="-83"/>
        <w:jc w:val="both"/>
        <w:rPr>
          <w:rFonts w:ascii="Open Sans" w:hAnsi="Open Sans" w:cs="Open Sans"/>
          <w:u w:val="none"/>
          <w:lang w:val="pl-PL"/>
        </w:rPr>
      </w:pPr>
      <w:r>
        <w:rPr>
          <w:rFonts w:ascii="Open Sans" w:hAnsi="Open Sans" w:cs="Open Sans"/>
          <w:u w:val="none"/>
          <w:lang w:val="pl-PL"/>
        </w:rPr>
        <w:t xml:space="preserve">Uwaga: </w:t>
      </w:r>
      <w:r w:rsidRPr="00424FC8">
        <w:rPr>
          <w:rFonts w:ascii="Open Sans" w:hAnsi="Open Sans" w:cs="Open Sans"/>
          <w:u w:val="none"/>
          <w:lang w:val="pl-PL"/>
        </w:rPr>
        <w:t xml:space="preserve">karta informacyjna stanowi integralną część oferty i opisuje parametry oferowanego asortymentu. Jeżeli treść karty informacyjnej będzie niezgodna </w:t>
      </w:r>
      <w:r w:rsidR="001A5F7C">
        <w:rPr>
          <w:rFonts w:ascii="Open Sans" w:hAnsi="Open Sans" w:cs="Open Sans"/>
          <w:u w:val="none"/>
          <w:lang w:val="pl-PL"/>
        </w:rPr>
        <w:br/>
      </w:r>
      <w:r w:rsidRPr="00424FC8">
        <w:rPr>
          <w:rFonts w:ascii="Open Sans" w:hAnsi="Open Sans" w:cs="Open Sans"/>
          <w:u w:val="none"/>
          <w:lang w:val="pl-PL"/>
        </w:rPr>
        <w:t>z wymaganiami zamawiającego lub jeśli wykonawca nie wypełni, bądź nie załączy karty informacyjnej, jego oferta zostanie odrzucona,</w:t>
      </w:r>
      <w:r w:rsidR="00283CCA">
        <w:rPr>
          <w:rFonts w:ascii="Open Sans" w:hAnsi="Open Sans" w:cs="Open Sans"/>
          <w:u w:val="none"/>
          <w:lang w:val="pl-PL"/>
        </w:rPr>
        <w:t xml:space="preserve"> jako niezgodna z treścią SIWZ.</w:t>
      </w:r>
    </w:p>
    <w:p w14:paraId="61223CCD" w14:textId="59E5B32A" w:rsidR="00E929B4" w:rsidRPr="00865469" w:rsidRDefault="001A6562" w:rsidP="00F51412">
      <w:pPr>
        <w:pStyle w:val="Tekstpodstawowy"/>
        <w:numPr>
          <w:ilvl w:val="1"/>
          <w:numId w:val="26"/>
        </w:numPr>
        <w:ind w:left="709" w:right="-83" w:hanging="425"/>
        <w:jc w:val="both"/>
        <w:rPr>
          <w:rFonts w:ascii="Open Sans" w:hAnsi="Open Sans" w:cs="Open Sans"/>
          <w:b w:val="0"/>
          <w:u w:val="none"/>
        </w:rPr>
      </w:pPr>
      <w:r w:rsidRPr="001219B7">
        <w:rPr>
          <w:rFonts w:ascii="Open Sans" w:hAnsi="Open Sans" w:cs="Open Sans"/>
          <w:b w:val="0"/>
          <w:u w:val="none"/>
          <w:lang w:val="pl-PL"/>
        </w:rPr>
        <w:t>o</w:t>
      </w:r>
      <w:r w:rsidR="00E929B4" w:rsidRPr="001219B7">
        <w:rPr>
          <w:rFonts w:ascii="Open Sans" w:hAnsi="Open Sans" w:cs="Open Sans"/>
          <w:b w:val="0"/>
          <w:u w:val="none"/>
          <w:lang w:val="pl-PL"/>
        </w:rPr>
        <w:t>świadczenia wymienione w Rozdziale VII ust. 1-</w:t>
      </w:r>
      <w:r w:rsidR="00F54D69">
        <w:rPr>
          <w:rFonts w:ascii="Open Sans" w:hAnsi="Open Sans" w:cs="Open Sans"/>
          <w:b w:val="0"/>
          <w:u w:val="none"/>
          <w:lang w:val="pl-PL"/>
        </w:rPr>
        <w:t>2</w:t>
      </w:r>
      <w:r w:rsidRPr="001219B7">
        <w:rPr>
          <w:rFonts w:ascii="Open Sans" w:hAnsi="Open Sans" w:cs="Open Sans"/>
          <w:b w:val="0"/>
          <w:u w:val="none"/>
          <w:lang w:val="pl-PL"/>
        </w:rPr>
        <w:t xml:space="preserve"> niniejszej SIWZ;</w:t>
      </w:r>
    </w:p>
    <w:p w14:paraId="408C4BD0" w14:textId="30E15F06" w:rsidR="00E929B4" w:rsidRPr="001219B7" w:rsidRDefault="001A6562" w:rsidP="00F51412">
      <w:pPr>
        <w:pStyle w:val="Tekstpodstawowy"/>
        <w:numPr>
          <w:ilvl w:val="1"/>
          <w:numId w:val="26"/>
        </w:numPr>
        <w:ind w:left="709" w:right="-83" w:hanging="425"/>
        <w:jc w:val="both"/>
        <w:rPr>
          <w:rFonts w:ascii="Open Sans" w:hAnsi="Open Sans" w:cs="Open Sans"/>
          <w:b w:val="0"/>
          <w:u w:val="none"/>
        </w:rPr>
      </w:pPr>
      <w:r w:rsidRPr="001219B7">
        <w:rPr>
          <w:rFonts w:ascii="Open Sans" w:hAnsi="Open Sans" w:cs="Open Sans"/>
          <w:b w:val="0"/>
          <w:u w:val="none"/>
          <w:lang w:val="pl-PL"/>
        </w:rPr>
        <w:t>p</w:t>
      </w:r>
      <w:r w:rsidR="00E929B4" w:rsidRPr="001219B7">
        <w:rPr>
          <w:rFonts w:ascii="Open Sans" w:hAnsi="Open Sans" w:cs="Open Sans"/>
          <w:b w:val="0"/>
          <w:u w:val="none"/>
        </w:rPr>
        <w:t>ełnomocnictwo</w:t>
      </w:r>
      <w:r w:rsidR="004B0BFE" w:rsidRPr="001219B7">
        <w:rPr>
          <w:rFonts w:ascii="Open Sans" w:hAnsi="Open Sans" w:cs="Open Sans"/>
          <w:b w:val="0"/>
          <w:u w:val="none"/>
          <w:lang w:val="pl-PL"/>
        </w:rPr>
        <w:t xml:space="preserve"> </w:t>
      </w:r>
      <w:r w:rsidR="00E929B4" w:rsidRPr="001219B7">
        <w:rPr>
          <w:rFonts w:ascii="Open Sans" w:hAnsi="Open Sans" w:cs="Open Sans"/>
          <w:b w:val="0"/>
          <w:u w:val="none"/>
        </w:rPr>
        <w:t xml:space="preserve">do reprezentowania wszystkich Wykonawców wspólnie ubiegających się </w:t>
      </w:r>
      <w:r w:rsidR="001A5F7C">
        <w:rPr>
          <w:rFonts w:ascii="Open Sans" w:hAnsi="Open Sans" w:cs="Open Sans"/>
          <w:b w:val="0"/>
          <w:u w:val="none"/>
        </w:rPr>
        <w:br/>
      </w:r>
      <w:r w:rsidR="00E929B4" w:rsidRPr="001219B7">
        <w:rPr>
          <w:rFonts w:ascii="Open Sans" w:hAnsi="Open Sans" w:cs="Open Sans"/>
          <w:b w:val="0"/>
          <w:u w:val="none"/>
        </w:rPr>
        <w:t>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61453437" w14:textId="447CF079" w:rsidR="00E41504" w:rsidRPr="001219B7" w:rsidRDefault="001A6562" w:rsidP="00F51412">
      <w:pPr>
        <w:pStyle w:val="Tekstpodstawowy"/>
        <w:numPr>
          <w:ilvl w:val="1"/>
          <w:numId w:val="26"/>
        </w:numPr>
        <w:ind w:left="709" w:right="-83" w:hanging="425"/>
        <w:jc w:val="both"/>
        <w:rPr>
          <w:rFonts w:ascii="Open Sans" w:hAnsi="Open Sans" w:cs="Open Sans"/>
          <w:b w:val="0"/>
          <w:u w:val="none"/>
        </w:rPr>
      </w:pPr>
      <w:r w:rsidRPr="001219B7">
        <w:rPr>
          <w:rFonts w:ascii="Open Sans" w:hAnsi="Open Sans" w:cs="Open Sans"/>
          <w:b w:val="0"/>
          <w:u w:val="none"/>
          <w:lang w:val="pl-PL"/>
        </w:rPr>
        <w:t>p</w:t>
      </w:r>
      <w:r w:rsidR="00E929B4" w:rsidRPr="001219B7">
        <w:rPr>
          <w:rFonts w:ascii="Open Sans" w:hAnsi="Open Sans" w:cs="Open Sans"/>
          <w:b w:val="0"/>
          <w:u w:val="none"/>
        </w:rPr>
        <w:t xml:space="preserve">ełnomocnictwo do podpisania oferty (oryginał lub kopia potwierdzona za zgodność </w:t>
      </w:r>
      <w:r w:rsidR="001A5F7C">
        <w:rPr>
          <w:rFonts w:ascii="Open Sans" w:hAnsi="Open Sans" w:cs="Open Sans"/>
          <w:b w:val="0"/>
          <w:u w:val="none"/>
        </w:rPr>
        <w:br/>
      </w:r>
      <w:r w:rsidR="00E929B4" w:rsidRPr="001219B7">
        <w:rPr>
          <w:rFonts w:ascii="Open Sans" w:hAnsi="Open Sans" w:cs="Open Sans"/>
          <w:b w:val="0"/>
          <w:u w:val="none"/>
        </w:rPr>
        <w:t xml:space="preserve">z oryginałem przez notariusza) względnie do podpisania innych dokumentów składanych wraz z ofertą, o ile prawo do ich podpisania nie wynika z innych dokumentów złożonych wraz z ofertą, chyba, że Zamawiający może je uzyskać w szczególności za pomocą bezpłatnych </w:t>
      </w:r>
      <w:r w:rsidR="001A5F7C">
        <w:rPr>
          <w:rFonts w:ascii="Open Sans" w:hAnsi="Open Sans" w:cs="Open Sans"/>
          <w:b w:val="0"/>
          <w:u w:val="none"/>
        </w:rPr>
        <w:br/>
      </w:r>
      <w:r w:rsidR="00E929B4" w:rsidRPr="001219B7">
        <w:rPr>
          <w:rFonts w:ascii="Open Sans" w:hAnsi="Open Sans" w:cs="Open Sans"/>
          <w:b w:val="0"/>
          <w:u w:val="none"/>
        </w:rPr>
        <w:t xml:space="preserve">i ogólnodostępnych baz danych, w szczególności rejestrów publicznych w rozumieniu ustawy </w:t>
      </w:r>
      <w:r w:rsidR="001A5F7C">
        <w:rPr>
          <w:rFonts w:ascii="Open Sans" w:hAnsi="Open Sans" w:cs="Open Sans"/>
          <w:b w:val="0"/>
          <w:u w:val="none"/>
        </w:rPr>
        <w:br/>
      </w:r>
      <w:r w:rsidR="00E929B4" w:rsidRPr="001219B7">
        <w:rPr>
          <w:rFonts w:ascii="Open Sans" w:hAnsi="Open Sans" w:cs="Open Sans"/>
          <w:b w:val="0"/>
          <w:u w:val="none"/>
        </w:rPr>
        <w:t>z dnia 17 lutego 2005 r. o informatyzacji działalności podmiotów realizujących zadania publiczne (Dz. U. z 2014 r. poz. 1114 oraz z 2016 r. poz. 352), a Wykonawca wskazał to wraz ze złożeniem oferty.</w:t>
      </w:r>
    </w:p>
    <w:p w14:paraId="33E12F40" w14:textId="223BFFAE" w:rsidR="00921018" w:rsidRPr="001219B7" w:rsidRDefault="00921018" w:rsidP="00F51412">
      <w:pPr>
        <w:pStyle w:val="Tekstpodstawowy"/>
        <w:numPr>
          <w:ilvl w:val="1"/>
          <w:numId w:val="26"/>
        </w:numPr>
        <w:ind w:left="709" w:right="-83" w:hanging="425"/>
        <w:jc w:val="both"/>
        <w:rPr>
          <w:rFonts w:ascii="Open Sans" w:hAnsi="Open Sans" w:cs="Open Sans"/>
          <w:b w:val="0"/>
          <w:u w:val="none"/>
        </w:rPr>
      </w:pPr>
      <w:r w:rsidRPr="001219B7">
        <w:rPr>
          <w:rFonts w:ascii="Open Sans" w:hAnsi="Open Sans" w:cs="Open Sans"/>
          <w:b w:val="0"/>
          <w:u w:val="none"/>
          <w:lang w:val="pl-PL"/>
        </w:rPr>
        <w:t xml:space="preserve">Zobowiązanie do oddania do dyspozycji Wykonawcy niezbędnych zasobów na okres korzystania z nich przy wykonywaniu zamówienia w przypadku, gdy Wykonawca polega na zdolnościach innych podmiotów w celu potwierdzenia spełniania warunków udziału </w:t>
      </w:r>
      <w:r w:rsidR="001A5F7C">
        <w:rPr>
          <w:rFonts w:ascii="Open Sans" w:hAnsi="Open Sans" w:cs="Open Sans"/>
          <w:b w:val="0"/>
          <w:u w:val="none"/>
          <w:lang w:val="pl-PL"/>
        </w:rPr>
        <w:br/>
      </w:r>
      <w:r w:rsidRPr="001219B7">
        <w:rPr>
          <w:rFonts w:ascii="Open Sans" w:hAnsi="Open Sans" w:cs="Open Sans"/>
          <w:b w:val="0"/>
          <w:u w:val="none"/>
          <w:lang w:val="pl-PL"/>
        </w:rPr>
        <w:t>w postępowaniu.</w:t>
      </w:r>
    </w:p>
    <w:p w14:paraId="5926F45C" w14:textId="295AFB74" w:rsidR="00093CBD" w:rsidRPr="001219B7" w:rsidRDefault="00E929B4"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lang w:val="pl-PL"/>
        </w:rPr>
        <w:t xml:space="preserve">Oferta musi być napisana w języku polskim, na maszynie do pisania, komputerze lub inną trwałą </w:t>
      </w:r>
      <w:r w:rsidR="001A5F7C">
        <w:rPr>
          <w:rFonts w:ascii="Open Sans" w:hAnsi="Open Sans" w:cs="Open Sans"/>
          <w:b w:val="0"/>
          <w:u w:val="none"/>
          <w:lang w:val="pl-PL"/>
        </w:rPr>
        <w:br/>
      </w:r>
      <w:r w:rsidRPr="001219B7">
        <w:rPr>
          <w:rFonts w:ascii="Open Sans" w:hAnsi="Open Sans" w:cs="Open Sans"/>
          <w:b w:val="0"/>
          <w:u w:val="none"/>
          <w:lang w:val="pl-PL"/>
        </w:rPr>
        <w:t>i czytelną techniką oraz podpisana przez osobę(y) upoważnioną do reprezentowania Wykonawcy na zewnątrz i zaciągania zobowiązań w wysokości odpowiadającej cenie oferty.</w:t>
      </w:r>
    </w:p>
    <w:p w14:paraId="46795DD0" w14:textId="77777777" w:rsidR="00093CBD"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lang w:val="pl-PL"/>
        </w:rPr>
        <w:t>Dokumenty sporządzone w języku obcym są składane wraz z tłumaczeniem na język polski.</w:t>
      </w:r>
    </w:p>
    <w:p w14:paraId="3910E016" w14:textId="77777777" w:rsidR="00093CBD"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lang w:val="pl-PL"/>
        </w:rPr>
        <w:t>Wykonawca ma prawo złożyć tylko jedną ofertę, zawierającą jedną, jednoznacznie opisaną propozycję. Złożenie większej liczby ofert spowoduje odrzucenie wszystkich ofert złożonych przez danego Wykonawcę.</w:t>
      </w:r>
    </w:p>
    <w:p w14:paraId="57717891" w14:textId="77777777" w:rsidR="00093CBD"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lang w:val="pl-PL"/>
        </w:rPr>
        <w:t>Treść złożonej oferty musi odpowiadać treści SIWZ.</w:t>
      </w:r>
    </w:p>
    <w:p w14:paraId="372B44F1" w14:textId="77777777" w:rsidR="00093CBD"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rPr>
        <w:lastRenderedPageBreak/>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1200AB78" w14:textId="77777777" w:rsidR="00093CBD"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rPr>
        <w:t>Poprawki lub zmiany (również przy użyciu korektora) w ofercie, powinny być parafowane własnoręcznie przez osobę podpisującą ofertę.</w:t>
      </w:r>
    </w:p>
    <w:p w14:paraId="3111F868" w14:textId="75754B30" w:rsidR="00C5273E" w:rsidRPr="00424FC8"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rPr>
        <w:t xml:space="preserve">Ofertę należy złożyć w zamkniętej kopercie, w siedzibie Zamawiającego i </w:t>
      </w:r>
      <w:r w:rsidR="008705FF" w:rsidRPr="001219B7">
        <w:rPr>
          <w:rFonts w:ascii="Open Sans" w:hAnsi="Open Sans" w:cs="Open Sans"/>
          <w:b w:val="0"/>
          <w:u w:val="none"/>
        </w:rPr>
        <w:t>oznakować w następujący sposób:</w:t>
      </w:r>
    </w:p>
    <w:p w14:paraId="0CA131ED" w14:textId="416BD2CC" w:rsidR="00F33943" w:rsidRPr="00F33943" w:rsidRDefault="00F33943" w:rsidP="00F33943">
      <w:pPr>
        <w:pStyle w:val="Tekstpodstawowy"/>
        <w:ind w:left="284" w:right="1"/>
        <w:rPr>
          <w:rFonts w:ascii="Open Sans" w:eastAsia="Times New Roman" w:hAnsi="Open Sans" w:cs="Open Sans"/>
          <w:u w:val="none"/>
          <w:lang w:val="pl-PL"/>
        </w:rPr>
      </w:pPr>
      <w:r w:rsidRPr="00F33943">
        <w:rPr>
          <w:rFonts w:ascii="Open Sans" w:eastAsia="Times New Roman" w:hAnsi="Open Sans" w:cs="Open Sans"/>
          <w:u w:val="none"/>
          <w:lang w:val="pl-PL"/>
        </w:rPr>
        <w:t>Pomiechowskie Przedsiębiorstwo Wielobranżowe ,,WKRA" Sp. z o.</w:t>
      </w:r>
      <w:r>
        <w:rPr>
          <w:rFonts w:ascii="Open Sans" w:eastAsia="Times New Roman" w:hAnsi="Open Sans" w:cs="Open Sans"/>
          <w:u w:val="none"/>
          <w:lang w:val="pl-PL"/>
        </w:rPr>
        <w:t xml:space="preserve"> </w:t>
      </w:r>
      <w:r w:rsidRPr="00F33943">
        <w:rPr>
          <w:rFonts w:ascii="Open Sans" w:eastAsia="Times New Roman" w:hAnsi="Open Sans" w:cs="Open Sans"/>
          <w:u w:val="none"/>
          <w:lang w:val="pl-PL"/>
        </w:rPr>
        <w:t>o.</w:t>
      </w:r>
    </w:p>
    <w:p w14:paraId="2CCF04C2" w14:textId="7E6F61FB" w:rsidR="006A4737" w:rsidRPr="001219B7" w:rsidRDefault="006A4737">
      <w:pPr>
        <w:pStyle w:val="Tekstpodstawowy"/>
        <w:ind w:left="284" w:right="1"/>
        <w:rPr>
          <w:rFonts w:ascii="Open Sans" w:eastAsia="Times New Roman" w:hAnsi="Open Sans" w:cs="Open Sans"/>
          <w:u w:val="none"/>
          <w:lang w:val="pl-PL"/>
        </w:rPr>
      </w:pPr>
      <w:r w:rsidRPr="001219B7">
        <w:rPr>
          <w:rFonts w:ascii="Open Sans" w:eastAsia="Times New Roman" w:hAnsi="Open Sans" w:cs="Open Sans"/>
          <w:u w:val="none"/>
          <w:lang w:val="pl-PL"/>
        </w:rPr>
        <w:t xml:space="preserve">ul. </w:t>
      </w:r>
      <w:r w:rsidR="00F33943">
        <w:rPr>
          <w:rFonts w:ascii="Open Sans" w:eastAsia="Times New Roman" w:hAnsi="Open Sans" w:cs="Open Sans"/>
          <w:u w:val="none"/>
          <w:lang w:val="pl-PL"/>
        </w:rPr>
        <w:t>Kupiecka 10</w:t>
      </w:r>
      <w:r w:rsidRPr="001219B7">
        <w:rPr>
          <w:rFonts w:ascii="Open Sans" w:eastAsia="Times New Roman" w:hAnsi="Open Sans" w:cs="Open Sans"/>
          <w:u w:val="none"/>
          <w:lang w:val="pl-PL"/>
        </w:rPr>
        <w:t>, 05-180 Pomiechówek</w:t>
      </w:r>
    </w:p>
    <w:p w14:paraId="78A58690" w14:textId="77777777" w:rsidR="003F0CC3" w:rsidRDefault="006A4737" w:rsidP="003F0CC3">
      <w:pPr>
        <w:pStyle w:val="Tekstpodstawowy"/>
        <w:ind w:left="284" w:right="1"/>
        <w:rPr>
          <w:rFonts w:ascii="Open Sans" w:eastAsia="Times New Roman" w:hAnsi="Open Sans" w:cs="Open Sans"/>
          <w:u w:val="none"/>
          <w:lang w:val="pl-PL"/>
        </w:rPr>
      </w:pPr>
      <w:r w:rsidRPr="001219B7">
        <w:rPr>
          <w:rFonts w:ascii="Open Sans" w:eastAsia="Times New Roman" w:hAnsi="Open Sans" w:cs="Open Sans"/>
          <w:u w:val="none"/>
          <w:lang w:val="pl-PL"/>
        </w:rPr>
        <w:t xml:space="preserve">„Oferta w postępowaniu na </w:t>
      </w:r>
      <w:r w:rsidR="00C5273E">
        <w:rPr>
          <w:rFonts w:ascii="Open Sans" w:eastAsia="Times New Roman" w:hAnsi="Open Sans" w:cs="Open Sans"/>
          <w:u w:val="none"/>
          <w:lang w:val="pl-PL"/>
        </w:rPr>
        <w:t>dostawę</w:t>
      </w:r>
      <w:r w:rsidR="00C5273E" w:rsidRPr="00C5273E">
        <w:rPr>
          <w:rFonts w:ascii="Open Sans" w:eastAsia="Times New Roman" w:hAnsi="Open Sans" w:cs="Open Sans"/>
          <w:u w:val="none"/>
          <w:lang w:val="pl-PL"/>
        </w:rPr>
        <w:t xml:space="preserve"> </w:t>
      </w:r>
      <w:r w:rsidR="00C5273E" w:rsidRPr="005747ED">
        <w:rPr>
          <w:rFonts w:ascii="Open Sans" w:eastAsia="Times New Roman" w:hAnsi="Open Sans" w:cs="Open Sans"/>
          <w:u w:val="none"/>
          <w:lang w:val="pl-PL"/>
        </w:rPr>
        <w:t xml:space="preserve">opraw oświetleniowych typu </w:t>
      </w:r>
      <w:r w:rsidR="00C5273E" w:rsidRPr="00C5273E">
        <w:rPr>
          <w:rFonts w:ascii="Open Sans" w:eastAsia="Times New Roman" w:hAnsi="Open Sans" w:cs="Open Sans"/>
          <w:u w:val="none"/>
          <w:lang w:val="pl-PL"/>
        </w:rPr>
        <w:t xml:space="preserve">LED </w:t>
      </w:r>
      <w:r w:rsidR="003F0CC3" w:rsidRPr="003F0CC3">
        <w:rPr>
          <w:rFonts w:ascii="Open Sans" w:eastAsia="Times New Roman" w:hAnsi="Open Sans" w:cs="Open Sans"/>
          <w:u w:val="none"/>
          <w:lang w:val="pl-PL"/>
        </w:rPr>
        <w:t>do planowanej wymiany opraw na słupach oświetleniowych na terenie gminy Pomiechówek</w:t>
      </w:r>
      <w:r w:rsidR="008B62D1">
        <w:rPr>
          <w:rFonts w:ascii="Open Sans" w:eastAsia="Times New Roman" w:hAnsi="Open Sans" w:cs="Open Sans"/>
          <w:u w:val="none"/>
          <w:lang w:val="pl-PL"/>
        </w:rPr>
        <w:t>”</w:t>
      </w:r>
    </w:p>
    <w:p w14:paraId="1CF64EB6" w14:textId="73C7ED96" w:rsidR="006A4737" w:rsidRPr="001219B7" w:rsidRDefault="00EC1794" w:rsidP="003F0CC3">
      <w:pPr>
        <w:pStyle w:val="Tekstpodstawowy"/>
        <w:ind w:left="284" w:right="1"/>
        <w:rPr>
          <w:rFonts w:ascii="Open Sans" w:eastAsia="Times New Roman" w:hAnsi="Open Sans" w:cs="Open Sans"/>
          <w:u w:val="none"/>
          <w:lang w:val="pl-PL"/>
        </w:rPr>
      </w:pPr>
      <w:r>
        <w:rPr>
          <w:rFonts w:ascii="Open Sans" w:eastAsia="Times New Roman" w:hAnsi="Open Sans" w:cs="Open Sans"/>
          <w:u w:val="none"/>
          <w:lang w:val="pl-PL"/>
        </w:rPr>
        <w:t xml:space="preserve">– </w:t>
      </w:r>
      <w:r w:rsidR="006A4737" w:rsidRPr="001219B7">
        <w:rPr>
          <w:rFonts w:ascii="Open Sans" w:eastAsia="Times New Roman" w:hAnsi="Open Sans" w:cs="Open Sans"/>
          <w:u w:val="none"/>
          <w:lang w:val="pl-PL"/>
        </w:rPr>
        <w:t>N</w:t>
      </w:r>
      <w:r w:rsidR="00AF3606" w:rsidRPr="001219B7">
        <w:rPr>
          <w:rFonts w:ascii="Open Sans" w:eastAsia="Times New Roman" w:hAnsi="Open Sans" w:cs="Open Sans"/>
          <w:u w:val="none"/>
          <w:lang w:val="pl-PL"/>
        </w:rPr>
        <w:t>umer</w:t>
      </w:r>
      <w:r w:rsidR="006A4737" w:rsidRPr="001219B7">
        <w:rPr>
          <w:rFonts w:ascii="Open Sans" w:eastAsia="Times New Roman" w:hAnsi="Open Sans" w:cs="Open Sans"/>
          <w:u w:val="none"/>
          <w:lang w:val="pl-PL"/>
        </w:rPr>
        <w:t xml:space="preserve"> sprawy: ZP.271</w:t>
      </w:r>
      <w:r w:rsidR="00B77784" w:rsidRPr="001219B7">
        <w:rPr>
          <w:rFonts w:ascii="Open Sans" w:eastAsia="Times New Roman" w:hAnsi="Open Sans" w:cs="Open Sans"/>
          <w:u w:val="none"/>
          <w:lang w:val="pl-PL"/>
        </w:rPr>
        <w:t>.</w:t>
      </w:r>
      <w:r w:rsidR="00F33943">
        <w:rPr>
          <w:rFonts w:ascii="Open Sans" w:eastAsia="Times New Roman" w:hAnsi="Open Sans" w:cs="Open Sans"/>
          <w:u w:val="none"/>
          <w:lang w:val="pl-PL"/>
        </w:rPr>
        <w:t>3</w:t>
      </w:r>
      <w:r w:rsidR="00C22B17">
        <w:rPr>
          <w:rFonts w:ascii="Open Sans" w:eastAsia="Times New Roman" w:hAnsi="Open Sans" w:cs="Open Sans"/>
          <w:u w:val="none"/>
          <w:lang w:val="pl-PL"/>
        </w:rPr>
        <w:t>.2020</w:t>
      </w:r>
    </w:p>
    <w:p w14:paraId="3036537E" w14:textId="4DF64818" w:rsidR="006A4737" w:rsidRPr="0031601D" w:rsidRDefault="006A4737">
      <w:pPr>
        <w:pStyle w:val="Tekstpodstawowy"/>
        <w:ind w:left="284" w:right="1"/>
        <w:rPr>
          <w:rFonts w:ascii="Open Sans" w:eastAsia="Times New Roman" w:hAnsi="Open Sans" w:cs="Open Sans"/>
          <w:u w:val="none"/>
          <w:lang w:val="pl-PL"/>
        </w:rPr>
      </w:pPr>
      <w:r w:rsidRPr="0031601D">
        <w:rPr>
          <w:rFonts w:ascii="Open Sans" w:hAnsi="Open Sans" w:cs="Open Sans"/>
          <w:bCs w:val="0"/>
          <w:iCs/>
          <w:u w:val="none"/>
        </w:rPr>
        <w:t xml:space="preserve">Nie otwierać przed dniem </w:t>
      </w:r>
      <w:r w:rsidR="00F33943">
        <w:rPr>
          <w:rFonts w:ascii="Open Sans" w:hAnsi="Open Sans" w:cs="Open Sans"/>
          <w:bCs w:val="0"/>
          <w:iCs/>
          <w:u w:val="none"/>
          <w:lang w:val="pl-PL"/>
        </w:rPr>
        <w:t>1</w:t>
      </w:r>
      <w:r w:rsidR="001346DC">
        <w:rPr>
          <w:rFonts w:ascii="Open Sans" w:hAnsi="Open Sans" w:cs="Open Sans"/>
          <w:bCs w:val="0"/>
          <w:iCs/>
          <w:u w:val="none"/>
          <w:lang w:val="pl-PL"/>
        </w:rPr>
        <w:t>2</w:t>
      </w:r>
      <w:r w:rsidR="00F33943">
        <w:rPr>
          <w:rFonts w:ascii="Open Sans" w:hAnsi="Open Sans" w:cs="Open Sans"/>
          <w:bCs w:val="0"/>
          <w:iCs/>
          <w:u w:val="none"/>
          <w:lang w:val="pl-PL"/>
        </w:rPr>
        <w:t>.05</w:t>
      </w:r>
      <w:r w:rsidR="00C22B17">
        <w:rPr>
          <w:rFonts w:ascii="Open Sans" w:hAnsi="Open Sans" w:cs="Open Sans"/>
          <w:bCs w:val="0"/>
          <w:iCs/>
          <w:u w:val="none"/>
          <w:lang w:val="pl-PL"/>
        </w:rPr>
        <w:t>.2020</w:t>
      </w:r>
      <w:r w:rsidRPr="0031601D">
        <w:rPr>
          <w:rFonts w:ascii="Open Sans" w:hAnsi="Open Sans" w:cs="Open Sans"/>
          <w:bCs w:val="0"/>
          <w:iCs/>
          <w:u w:val="none"/>
        </w:rPr>
        <w:t xml:space="preserve"> r., godz. </w:t>
      </w:r>
      <w:r w:rsidR="00C22B17">
        <w:rPr>
          <w:rFonts w:ascii="Open Sans" w:hAnsi="Open Sans" w:cs="Open Sans"/>
          <w:bCs w:val="0"/>
          <w:iCs/>
          <w:u w:val="none"/>
          <w:lang w:val="pl-PL"/>
        </w:rPr>
        <w:t>10</w:t>
      </w:r>
      <w:r w:rsidR="00EC666E" w:rsidRPr="0031601D">
        <w:rPr>
          <w:rFonts w:ascii="Open Sans" w:hAnsi="Open Sans" w:cs="Open Sans"/>
          <w:bCs w:val="0"/>
          <w:iCs/>
          <w:u w:val="none"/>
        </w:rPr>
        <w:t>:</w:t>
      </w:r>
      <w:r w:rsidR="00623390" w:rsidRPr="0031601D">
        <w:rPr>
          <w:rFonts w:ascii="Open Sans" w:hAnsi="Open Sans" w:cs="Open Sans"/>
          <w:bCs w:val="0"/>
          <w:iCs/>
          <w:u w:val="none"/>
          <w:lang w:val="pl-PL"/>
        </w:rPr>
        <w:t>15</w:t>
      </w:r>
      <w:r w:rsidRPr="0031601D">
        <w:rPr>
          <w:rFonts w:ascii="Open Sans" w:eastAsia="Times New Roman" w:hAnsi="Open Sans" w:cs="Open Sans"/>
          <w:u w:val="none"/>
          <w:lang w:val="pl-PL"/>
        </w:rPr>
        <w:t>”</w:t>
      </w:r>
    </w:p>
    <w:p w14:paraId="2F2DC52B" w14:textId="77777777" w:rsidR="006F5435" w:rsidRPr="001219B7" w:rsidRDefault="006A4737">
      <w:pPr>
        <w:pStyle w:val="Tekstpodstawowy"/>
        <w:ind w:left="284" w:right="-79"/>
        <w:jc w:val="left"/>
        <w:rPr>
          <w:rFonts w:ascii="Open Sans" w:eastAsia="Times New Roman" w:hAnsi="Open Sans" w:cs="Open Sans"/>
          <w:b w:val="0"/>
          <w:u w:val="none"/>
          <w:lang w:val="pl-PL"/>
        </w:rPr>
      </w:pPr>
      <w:r w:rsidRPr="001219B7">
        <w:rPr>
          <w:rFonts w:ascii="Open Sans" w:eastAsia="Times New Roman" w:hAnsi="Open Sans" w:cs="Open Sans"/>
          <w:b w:val="0"/>
          <w:u w:val="none"/>
          <w:lang w:val="pl-PL"/>
        </w:rPr>
        <w:t>i opatrzyć nazwą i dokładnym adresem Wykonawcy.</w:t>
      </w:r>
    </w:p>
    <w:p w14:paraId="09F1C589" w14:textId="6E63BA99" w:rsidR="009B3898"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rPr>
        <w:t xml:space="preserve">Zamawiający informuje, iż zgodnie z art. 8 w zw. z art. 96 ust. 3 ustawy PZP oferty składane </w:t>
      </w:r>
      <w:r w:rsidR="008A4E22">
        <w:rPr>
          <w:rFonts w:ascii="Open Sans" w:hAnsi="Open Sans" w:cs="Open Sans"/>
          <w:b w:val="0"/>
          <w:u w:val="none"/>
        </w:rPr>
        <w:br/>
      </w:r>
      <w:r w:rsidRPr="001219B7">
        <w:rPr>
          <w:rFonts w:ascii="Open Sans" w:hAnsi="Open Sans" w:cs="Open Sans"/>
          <w:b w:val="0"/>
          <w:u w:val="none"/>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w:t>
      </w:r>
      <w:r w:rsidR="00DF2086">
        <w:rPr>
          <w:rFonts w:ascii="Open Sans" w:hAnsi="Open Sans" w:cs="Open Sans"/>
          <w:b w:val="0"/>
          <w:u w:val="none"/>
        </w:rPr>
        <w:br/>
      </w:r>
      <w:r w:rsidRPr="001219B7">
        <w:rPr>
          <w:rFonts w:ascii="Open Sans" w:hAnsi="Open Sans" w:cs="Open Sans"/>
          <w:b w:val="0"/>
          <w:u w:val="none"/>
        </w:rPr>
        <w:t>i jednocześnie wykazał, iż zastrzeżone informacje stano</w:t>
      </w:r>
      <w:r w:rsidR="009B3898" w:rsidRPr="001219B7">
        <w:rPr>
          <w:rFonts w:ascii="Open Sans" w:hAnsi="Open Sans" w:cs="Open Sans"/>
          <w:b w:val="0"/>
          <w:u w:val="none"/>
        </w:rPr>
        <w:t>wią tajemnicę przedsiębiorstwa.</w:t>
      </w:r>
    </w:p>
    <w:p w14:paraId="1B33D41E" w14:textId="77777777" w:rsidR="009B3898"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w:t>
      </w:r>
      <w:r w:rsidR="009B3898" w:rsidRPr="001219B7">
        <w:rPr>
          <w:rFonts w:ascii="Open Sans" w:hAnsi="Open Sans" w:cs="Open Sans"/>
          <w:b w:val="0"/>
          <w:u w:val="none"/>
        </w:rPr>
        <w:t>ia są jawne bez zastrzeżeń.</w:t>
      </w:r>
    </w:p>
    <w:p w14:paraId="2E5D30FB" w14:textId="505C514B" w:rsidR="009B3898"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rPr>
        <w:t xml:space="preserve">Zastrzeżenie informacji, które nie stanowią tajemnicy przedsiębiorstwa w rozumieniu ustawy </w:t>
      </w:r>
      <w:r w:rsidR="00751CEE" w:rsidRPr="001219B7">
        <w:rPr>
          <w:rFonts w:ascii="Open Sans" w:hAnsi="Open Sans" w:cs="Open Sans"/>
          <w:b w:val="0"/>
          <w:u w:val="none"/>
        </w:rPr>
        <w:br/>
      </w:r>
      <w:r w:rsidRPr="001219B7">
        <w:rPr>
          <w:rFonts w:ascii="Open Sans" w:hAnsi="Open Sans" w:cs="Open Sans"/>
          <w:b w:val="0"/>
          <w:u w:val="none"/>
        </w:rPr>
        <w:t>o zwalczaniu nieuczciwej konkurencji będzie traktowane, jako bezskuteczne i skutkować będzie zgodnie z uchwałą SN z 20 października 2005 (sygn. I</w:t>
      </w:r>
      <w:r w:rsidR="009B3898" w:rsidRPr="001219B7">
        <w:rPr>
          <w:rFonts w:ascii="Open Sans" w:hAnsi="Open Sans" w:cs="Open Sans"/>
          <w:b w:val="0"/>
          <w:u w:val="none"/>
        </w:rPr>
        <w:t>II CZP 74/05) ich odtajnieniem.</w:t>
      </w:r>
    </w:p>
    <w:p w14:paraId="482CDBDC" w14:textId="77777777" w:rsidR="009B3898"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w:t>
      </w:r>
      <w:r w:rsidR="009B3898" w:rsidRPr="001219B7">
        <w:rPr>
          <w:rFonts w:ascii="Open Sans" w:hAnsi="Open Sans" w:cs="Open Sans"/>
          <w:b w:val="0"/>
          <w:u w:val="none"/>
        </w:rPr>
        <w:t>tajemnicę przedsiębiorstwa.</w:t>
      </w:r>
    </w:p>
    <w:p w14:paraId="7BFB561E" w14:textId="77777777" w:rsidR="009B3898"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w:t>
      </w:r>
      <w:r w:rsidR="009B3898" w:rsidRPr="001219B7">
        <w:rPr>
          <w:rFonts w:ascii="Open Sans" w:hAnsi="Open Sans" w:cs="Open Sans"/>
          <w:b w:val="0"/>
          <w:u w:val="none"/>
        </w:rPr>
        <w:t>n, zostaną dołączone do oferty.</w:t>
      </w:r>
    </w:p>
    <w:p w14:paraId="7423BCE0" w14:textId="388A4D82" w:rsidR="009B3898"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t>
      </w:r>
      <w:r w:rsidR="00225B4C">
        <w:rPr>
          <w:rFonts w:ascii="Open Sans" w:hAnsi="Open Sans" w:cs="Open Sans"/>
          <w:b w:val="0"/>
          <w:u w:val="none"/>
        </w:rPr>
        <w:br/>
      </w:r>
      <w:r w:rsidRPr="001219B7">
        <w:rPr>
          <w:rFonts w:ascii="Open Sans" w:hAnsi="Open Sans" w:cs="Open Sans"/>
          <w:b w:val="0"/>
          <w:u w:val="none"/>
        </w:rPr>
        <w:t>w pierwszej kolejności po potwierdzeniu poprawności postępowania Wykonawcy oraz zgodności ze złożonymi ofertami. Koperty ofert wycof</w:t>
      </w:r>
      <w:r w:rsidR="009B3898" w:rsidRPr="001219B7">
        <w:rPr>
          <w:rFonts w:ascii="Open Sans" w:hAnsi="Open Sans" w:cs="Open Sans"/>
          <w:b w:val="0"/>
          <w:u w:val="none"/>
        </w:rPr>
        <w:t>ywanych nie będą otwierane.</w:t>
      </w:r>
    </w:p>
    <w:p w14:paraId="1A11C082" w14:textId="77777777" w:rsidR="009B3898"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rPr>
        <w:t>Do przeliczenia na PLN wartości wskazanej w dokumentach złożonych na potwierdzenie spełniania warunków udziału w postępowaniu, wyrażonej w walutach innych niż PLN, Zamawiający przyjmie średni kurs publikowany przez Narodowy Bank Polski z d</w:t>
      </w:r>
      <w:r w:rsidR="009B3898" w:rsidRPr="001219B7">
        <w:rPr>
          <w:rFonts w:ascii="Open Sans" w:hAnsi="Open Sans" w:cs="Open Sans"/>
          <w:b w:val="0"/>
          <w:u w:val="none"/>
        </w:rPr>
        <w:t>nia wszczęcia postępowania.</w:t>
      </w:r>
    </w:p>
    <w:p w14:paraId="77137B28" w14:textId="4D99B923" w:rsidR="00EB00BF" w:rsidRDefault="00EB00BF">
      <w:pPr>
        <w:pStyle w:val="Tekstpodstawowy2"/>
        <w:ind w:left="720"/>
        <w:jc w:val="both"/>
        <w:rPr>
          <w:rFonts w:ascii="Open Sans" w:hAnsi="Open Sans" w:cs="Open Sans"/>
          <w:b w:val="0"/>
        </w:rPr>
      </w:pPr>
    </w:p>
    <w:p w14:paraId="1D606529" w14:textId="16158986" w:rsidR="003E20D9" w:rsidRDefault="003E20D9">
      <w:pPr>
        <w:pStyle w:val="Tekstpodstawowy2"/>
        <w:ind w:left="720"/>
        <w:jc w:val="both"/>
        <w:rPr>
          <w:rFonts w:ascii="Open Sans" w:hAnsi="Open Sans" w:cs="Open Sans"/>
          <w:b w:val="0"/>
        </w:rPr>
      </w:pPr>
    </w:p>
    <w:p w14:paraId="534992ED" w14:textId="77777777" w:rsidR="003E20D9" w:rsidRPr="001219B7" w:rsidRDefault="003E20D9">
      <w:pPr>
        <w:pStyle w:val="Tekstpodstawowy2"/>
        <w:ind w:left="720"/>
        <w:jc w:val="both"/>
        <w:rPr>
          <w:rFonts w:ascii="Open Sans" w:hAnsi="Open Sans" w:cs="Open Sans"/>
          <w:b w:val="0"/>
        </w:rPr>
      </w:pPr>
    </w:p>
    <w:p w14:paraId="11282C60" w14:textId="77777777" w:rsidR="007A560D" w:rsidRPr="001219B7" w:rsidRDefault="007A560D">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lastRenderedPageBreak/>
        <w:t>MIEJSCE ORAZ TERMIN SKŁADANIA I OTWARCIA OFERT.</w:t>
      </w:r>
    </w:p>
    <w:p w14:paraId="4D3B0AB5" w14:textId="21D07A29" w:rsidR="008F1101" w:rsidRPr="004D2558" w:rsidRDefault="007A560D" w:rsidP="004D2558">
      <w:pPr>
        <w:pStyle w:val="Akapitzlist"/>
        <w:numPr>
          <w:ilvl w:val="0"/>
          <w:numId w:val="28"/>
        </w:numPr>
        <w:spacing w:after="0" w:line="240" w:lineRule="auto"/>
        <w:ind w:left="284" w:hanging="426"/>
        <w:jc w:val="both"/>
        <w:rPr>
          <w:rFonts w:ascii="Open Sans" w:hAnsi="Open Sans" w:cs="Open Sans"/>
          <w:sz w:val="20"/>
          <w:szCs w:val="20"/>
        </w:rPr>
      </w:pPr>
      <w:r w:rsidRPr="00DA1F68">
        <w:rPr>
          <w:rFonts w:ascii="Open Sans" w:hAnsi="Open Sans" w:cs="Open Sans"/>
          <w:sz w:val="20"/>
          <w:szCs w:val="20"/>
        </w:rPr>
        <w:t>Ofertę należy złożyć w si</w:t>
      </w:r>
      <w:r w:rsidR="00DA1F68">
        <w:rPr>
          <w:rFonts w:ascii="Open Sans" w:hAnsi="Open Sans" w:cs="Open Sans"/>
          <w:sz w:val="20"/>
          <w:szCs w:val="20"/>
        </w:rPr>
        <w:t>edzibie Zamawiającego, tj</w:t>
      </w:r>
      <w:r w:rsidR="00DA1F68" w:rsidRPr="004D2558">
        <w:rPr>
          <w:rFonts w:ascii="Open Sans" w:hAnsi="Open Sans" w:cs="Open Sans"/>
          <w:sz w:val="20"/>
          <w:szCs w:val="20"/>
        </w:rPr>
        <w:t xml:space="preserve">. </w:t>
      </w:r>
      <w:r w:rsidR="004D2558" w:rsidRPr="004D2558">
        <w:rPr>
          <w:rFonts w:ascii="Open Sans" w:eastAsia="Times New Roman" w:hAnsi="Open Sans" w:cs="Open Sans"/>
          <w:sz w:val="20"/>
          <w:szCs w:val="20"/>
        </w:rPr>
        <w:t>Pomiechowski</w:t>
      </w:r>
      <w:r w:rsidR="004D2558">
        <w:rPr>
          <w:rFonts w:ascii="Open Sans" w:eastAsia="Times New Roman" w:hAnsi="Open Sans" w:cs="Open Sans"/>
          <w:sz w:val="20"/>
          <w:szCs w:val="20"/>
        </w:rPr>
        <w:t>m</w:t>
      </w:r>
      <w:r w:rsidR="004D2558" w:rsidRPr="004D2558">
        <w:rPr>
          <w:rFonts w:ascii="Open Sans" w:eastAsia="Times New Roman" w:hAnsi="Open Sans" w:cs="Open Sans"/>
          <w:sz w:val="20"/>
          <w:szCs w:val="20"/>
        </w:rPr>
        <w:t xml:space="preserve"> Przedsiębiorstw</w:t>
      </w:r>
      <w:r w:rsidR="004D2558">
        <w:rPr>
          <w:rFonts w:ascii="Open Sans" w:eastAsia="Times New Roman" w:hAnsi="Open Sans" w:cs="Open Sans"/>
          <w:sz w:val="20"/>
          <w:szCs w:val="20"/>
        </w:rPr>
        <w:t>ie</w:t>
      </w:r>
      <w:r w:rsidR="004D2558" w:rsidRPr="004D2558">
        <w:rPr>
          <w:rFonts w:ascii="Open Sans" w:eastAsia="Times New Roman" w:hAnsi="Open Sans" w:cs="Open Sans"/>
          <w:sz w:val="20"/>
          <w:szCs w:val="20"/>
        </w:rPr>
        <w:t xml:space="preserve"> Wielobranżow</w:t>
      </w:r>
      <w:r w:rsidR="004D2558">
        <w:rPr>
          <w:rFonts w:ascii="Open Sans" w:eastAsia="Times New Roman" w:hAnsi="Open Sans" w:cs="Open Sans"/>
          <w:sz w:val="20"/>
          <w:szCs w:val="20"/>
        </w:rPr>
        <w:t>ym</w:t>
      </w:r>
      <w:r w:rsidR="004D2558" w:rsidRPr="004D2558">
        <w:rPr>
          <w:rFonts w:ascii="Open Sans" w:eastAsia="Times New Roman" w:hAnsi="Open Sans" w:cs="Open Sans"/>
          <w:sz w:val="20"/>
          <w:szCs w:val="20"/>
        </w:rPr>
        <w:t xml:space="preserve"> ,,WKRA" Sp. z o. o.</w:t>
      </w:r>
      <w:r w:rsidRPr="004D2558">
        <w:rPr>
          <w:rFonts w:ascii="Open Sans" w:hAnsi="Open Sans" w:cs="Open Sans"/>
          <w:sz w:val="20"/>
          <w:szCs w:val="20"/>
        </w:rPr>
        <w:t xml:space="preserve">, ul. </w:t>
      </w:r>
      <w:r w:rsidR="004D2558">
        <w:rPr>
          <w:rFonts w:ascii="Open Sans" w:hAnsi="Open Sans" w:cs="Open Sans"/>
          <w:sz w:val="20"/>
          <w:szCs w:val="20"/>
        </w:rPr>
        <w:t>Kupiecka 10</w:t>
      </w:r>
      <w:r w:rsidRPr="004D2558">
        <w:rPr>
          <w:rFonts w:ascii="Open Sans" w:hAnsi="Open Sans" w:cs="Open Sans"/>
          <w:sz w:val="20"/>
          <w:szCs w:val="20"/>
        </w:rPr>
        <w:t>, 05-180 Pomiechówek – pok. Nr 1 (</w:t>
      </w:r>
      <w:r w:rsidR="004D2558">
        <w:rPr>
          <w:rFonts w:ascii="Open Sans" w:hAnsi="Open Sans" w:cs="Open Sans"/>
          <w:sz w:val="20"/>
          <w:szCs w:val="20"/>
        </w:rPr>
        <w:t>obsługa klienta</w:t>
      </w:r>
      <w:r w:rsidRPr="004D2558">
        <w:rPr>
          <w:rFonts w:ascii="Open Sans" w:hAnsi="Open Sans" w:cs="Open Sans"/>
          <w:sz w:val="20"/>
          <w:szCs w:val="20"/>
        </w:rPr>
        <w:t xml:space="preserve">) do dnia </w:t>
      </w:r>
      <w:r w:rsidR="004D2558" w:rsidRPr="004D2558">
        <w:rPr>
          <w:rFonts w:ascii="Open Sans" w:hAnsi="Open Sans" w:cs="Open Sans"/>
          <w:b/>
          <w:sz w:val="20"/>
          <w:szCs w:val="20"/>
        </w:rPr>
        <w:t>1</w:t>
      </w:r>
      <w:r w:rsidR="001346DC">
        <w:rPr>
          <w:rFonts w:ascii="Open Sans" w:hAnsi="Open Sans" w:cs="Open Sans"/>
          <w:b/>
          <w:sz w:val="20"/>
          <w:szCs w:val="20"/>
        </w:rPr>
        <w:t>2</w:t>
      </w:r>
      <w:r w:rsidR="004D2558" w:rsidRPr="004D2558">
        <w:rPr>
          <w:rFonts w:ascii="Open Sans" w:hAnsi="Open Sans" w:cs="Open Sans"/>
          <w:b/>
          <w:sz w:val="20"/>
          <w:szCs w:val="20"/>
        </w:rPr>
        <w:t>.05</w:t>
      </w:r>
      <w:r w:rsidR="00C22B17" w:rsidRPr="004D2558">
        <w:rPr>
          <w:rFonts w:ascii="Open Sans" w:hAnsi="Open Sans" w:cs="Open Sans"/>
          <w:b/>
          <w:sz w:val="20"/>
          <w:szCs w:val="20"/>
        </w:rPr>
        <w:t>.2020</w:t>
      </w:r>
      <w:r w:rsidRPr="004D2558">
        <w:rPr>
          <w:rFonts w:ascii="Open Sans" w:hAnsi="Open Sans" w:cs="Open Sans"/>
          <w:b/>
          <w:sz w:val="20"/>
          <w:szCs w:val="20"/>
        </w:rPr>
        <w:t xml:space="preserve"> r.</w:t>
      </w:r>
      <w:r w:rsidRPr="004D2558">
        <w:rPr>
          <w:rFonts w:ascii="Open Sans" w:hAnsi="Open Sans" w:cs="Open Sans"/>
          <w:sz w:val="20"/>
          <w:szCs w:val="20"/>
        </w:rPr>
        <w:t xml:space="preserve">, do godziny </w:t>
      </w:r>
      <w:r w:rsidR="00C22B17" w:rsidRPr="004D2558">
        <w:rPr>
          <w:rFonts w:ascii="Open Sans" w:hAnsi="Open Sans" w:cs="Open Sans"/>
          <w:b/>
          <w:sz w:val="20"/>
          <w:szCs w:val="20"/>
        </w:rPr>
        <w:t>10</w:t>
      </w:r>
      <w:r w:rsidRPr="004D2558">
        <w:rPr>
          <w:rFonts w:ascii="Open Sans" w:hAnsi="Open Sans" w:cs="Open Sans"/>
          <w:b/>
          <w:sz w:val="20"/>
          <w:szCs w:val="20"/>
          <w:vertAlign w:val="superscript"/>
        </w:rPr>
        <w:t>00</w:t>
      </w:r>
      <w:r w:rsidRPr="004D2558">
        <w:rPr>
          <w:rFonts w:ascii="Open Sans" w:hAnsi="Open Sans" w:cs="Open Sans"/>
          <w:sz w:val="20"/>
          <w:szCs w:val="20"/>
        </w:rPr>
        <w:t xml:space="preserve"> i zaadresować zgodnie z opisem przedstawionym </w:t>
      </w:r>
      <w:r w:rsidR="004D2558">
        <w:rPr>
          <w:rFonts w:ascii="Open Sans" w:hAnsi="Open Sans" w:cs="Open Sans"/>
          <w:sz w:val="20"/>
          <w:szCs w:val="20"/>
        </w:rPr>
        <w:br/>
      </w:r>
      <w:r w:rsidRPr="004D2558">
        <w:rPr>
          <w:rFonts w:ascii="Open Sans" w:hAnsi="Open Sans" w:cs="Open Sans"/>
          <w:sz w:val="20"/>
          <w:szCs w:val="20"/>
        </w:rPr>
        <w:t xml:space="preserve">w </w:t>
      </w:r>
      <w:r w:rsidR="00111027" w:rsidRPr="004D2558">
        <w:rPr>
          <w:rFonts w:ascii="Open Sans" w:hAnsi="Open Sans" w:cs="Open Sans"/>
          <w:sz w:val="20"/>
          <w:szCs w:val="20"/>
        </w:rPr>
        <w:t xml:space="preserve">Rozdziale XIII </w:t>
      </w:r>
      <w:r w:rsidR="00C82EC0" w:rsidRPr="004D2558">
        <w:rPr>
          <w:rFonts w:ascii="Open Sans" w:hAnsi="Open Sans" w:cs="Open Sans"/>
          <w:sz w:val="20"/>
          <w:szCs w:val="20"/>
        </w:rPr>
        <w:t xml:space="preserve">ust. 8 </w:t>
      </w:r>
      <w:r w:rsidR="00111027" w:rsidRPr="004D2558">
        <w:rPr>
          <w:rFonts w:ascii="Open Sans" w:hAnsi="Open Sans" w:cs="Open Sans"/>
          <w:sz w:val="20"/>
          <w:szCs w:val="20"/>
        </w:rPr>
        <w:t>niniejszej SIWZ</w:t>
      </w:r>
      <w:r w:rsidRPr="004D2558">
        <w:rPr>
          <w:rFonts w:ascii="Open Sans" w:hAnsi="Open Sans" w:cs="Open Sans"/>
          <w:sz w:val="20"/>
          <w:szCs w:val="20"/>
        </w:rPr>
        <w:t>.</w:t>
      </w:r>
    </w:p>
    <w:p w14:paraId="6D16A58E" w14:textId="77777777" w:rsidR="008F1101" w:rsidRPr="00900611" w:rsidRDefault="007A560D" w:rsidP="00F51412">
      <w:pPr>
        <w:pStyle w:val="Akapitzlist"/>
        <w:numPr>
          <w:ilvl w:val="0"/>
          <w:numId w:val="28"/>
        </w:numPr>
        <w:spacing w:after="0" w:line="240" w:lineRule="auto"/>
        <w:ind w:left="284" w:hanging="426"/>
        <w:jc w:val="both"/>
        <w:rPr>
          <w:rFonts w:ascii="Open Sans" w:hAnsi="Open Sans" w:cs="Open Sans"/>
          <w:sz w:val="20"/>
          <w:szCs w:val="20"/>
        </w:rPr>
      </w:pPr>
      <w:r w:rsidRPr="00DF2086">
        <w:rPr>
          <w:rFonts w:ascii="Open Sans" w:hAnsi="Open Sans" w:cs="Open Sans"/>
          <w:sz w:val="20"/>
          <w:szCs w:val="20"/>
        </w:rPr>
        <w:t xml:space="preserve">Decydujące znaczenie dla oceny zachowania terminu składania ofert ma data i godzina wpływu </w:t>
      </w:r>
      <w:r w:rsidRPr="00900611">
        <w:rPr>
          <w:rFonts w:ascii="Open Sans" w:hAnsi="Open Sans" w:cs="Open Sans"/>
          <w:sz w:val="20"/>
          <w:szCs w:val="20"/>
        </w:rPr>
        <w:t>oferty do Zamawiającego, a nie data jej wysłania przesyłką pocztową czy kurierską.</w:t>
      </w:r>
    </w:p>
    <w:p w14:paraId="18DA36B1" w14:textId="77777777" w:rsidR="004539C3" w:rsidRPr="00900611" w:rsidRDefault="007A560D" w:rsidP="00F51412">
      <w:pPr>
        <w:pStyle w:val="Akapitzlist"/>
        <w:numPr>
          <w:ilvl w:val="0"/>
          <w:numId w:val="28"/>
        </w:numPr>
        <w:spacing w:after="0" w:line="240" w:lineRule="auto"/>
        <w:ind w:left="284" w:hanging="426"/>
        <w:jc w:val="both"/>
        <w:rPr>
          <w:rFonts w:ascii="Open Sans" w:hAnsi="Open Sans" w:cs="Open Sans"/>
          <w:sz w:val="20"/>
          <w:szCs w:val="20"/>
        </w:rPr>
      </w:pPr>
      <w:r w:rsidRPr="00900611">
        <w:rPr>
          <w:rFonts w:ascii="Open Sans" w:hAnsi="Open Sans" w:cs="Open Sans"/>
          <w:sz w:val="20"/>
          <w:szCs w:val="20"/>
        </w:rPr>
        <w:t xml:space="preserve">Oferta złożona po terminie wskazanym w </w:t>
      </w:r>
      <w:r w:rsidR="004539C3" w:rsidRPr="00900611">
        <w:rPr>
          <w:rFonts w:ascii="Open Sans" w:hAnsi="Open Sans" w:cs="Open Sans"/>
          <w:sz w:val="20"/>
          <w:szCs w:val="20"/>
        </w:rPr>
        <w:t>Rozdziale XIV ust. 1 niniejszej SIWZ</w:t>
      </w:r>
      <w:r w:rsidRPr="00900611">
        <w:rPr>
          <w:rFonts w:ascii="Open Sans" w:hAnsi="Open Sans" w:cs="Open Sans"/>
          <w:sz w:val="20"/>
          <w:szCs w:val="20"/>
        </w:rPr>
        <w:t xml:space="preserve"> zostanie zwrócona wykonawcy zgodnie z zasadami określonymi w art. 84 ust. 2 ustawy PZP.</w:t>
      </w:r>
    </w:p>
    <w:p w14:paraId="0670F2C1" w14:textId="3A384B03" w:rsidR="004539C3" w:rsidRPr="00900611" w:rsidRDefault="007A560D" w:rsidP="00F51412">
      <w:pPr>
        <w:pStyle w:val="Akapitzlist"/>
        <w:numPr>
          <w:ilvl w:val="0"/>
          <w:numId w:val="28"/>
        </w:numPr>
        <w:spacing w:after="0" w:line="240" w:lineRule="auto"/>
        <w:ind w:left="284" w:hanging="426"/>
        <w:jc w:val="both"/>
        <w:rPr>
          <w:rFonts w:ascii="Open Sans" w:hAnsi="Open Sans" w:cs="Open Sans"/>
          <w:sz w:val="20"/>
          <w:szCs w:val="20"/>
        </w:rPr>
      </w:pPr>
      <w:r w:rsidRPr="00900611">
        <w:rPr>
          <w:rFonts w:ascii="Open Sans" w:hAnsi="Open Sans" w:cs="Open Sans"/>
          <w:sz w:val="20"/>
          <w:szCs w:val="20"/>
        </w:rPr>
        <w:t xml:space="preserve">Otwarcie ofert nastąpi w siedzibie Zamawiającego, tj. </w:t>
      </w:r>
      <w:r w:rsidR="00900611" w:rsidRPr="00900611">
        <w:rPr>
          <w:rFonts w:ascii="Open Sans" w:eastAsia="Times New Roman" w:hAnsi="Open Sans" w:cs="Open Sans"/>
          <w:sz w:val="20"/>
          <w:szCs w:val="20"/>
        </w:rPr>
        <w:t>Pomiechowskim Przedsiębiorstwie Wielobranżowym ,,WKRA" Sp. z o. o.</w:t>
      </w:r>
      <w:r w:rsidR="00900611" w:rsidRPr="00900611">
        <w:rPr>
          <w:rFonts w:ascii="Open Sans" w:hAnsi="Open Sans" w:cs="Open Sans"/>
          <w:sz w:val="20"/>
          <w:szCs w:val="20"/>
        </w:rPr>
        <w:t>, ul. Kupiecka 10, 05-180 Pomiechówek – pok. Nr 13</w:t>
      </w:r>
      <w:r w:rsidRPr="00900611">
        <w:rPr>
          <w:rFonts w:ascii="Open Sans" w:hAnsi="Open Sans" w:cs="Open Sans"/>
          <w:sz w:val="20"/>
          <w:szCs w:val="20"/>
        </w:rPr>
        <w:t xml:space="preserve">, w dniu </w:t>
      </w:r>
      <w:r w:rsidR="004D2558" w:rsidRPr="00900611">
        <w:rPr>
          <w:rFonts w:ascii="Open Sans" w:hAnsi="Open Sans" w:cs="Open Sans"/>
          <w:b/>
          <w:sz w:val="20"/>
          <w:szCs w:val="20"/>
        </w:rPr>
        <w:t>1</w:t>
      </w:r>
      <w:r w:rsidR="001346DC">
        <w:rPr>
          <w:rFonts w:ascii="Open Sans" w:hAnsi="Open Sans" w:cs="Open Sans"/>
          <w:b/>
          <w:sz w:val="20"/>
          <w:szCs w:val="20"/>
        </w:rPr>
        <w:t>2</w:t>
      </w:r>
      <w:r w:rsidR="004D2558" w:rsidRPr="00900611">
        <w:rPr>
          <w:rFonts w:ascii="Open Sans" w:hAnsi="Open Sans" w:cs="Open Sans"/>
          <w:b/>
          <w:sz w:val="20"/>
          <w:szCs w:val="20"/>
        </w:rPr>
        <w:t>.05</w:t>
      </w:r>
      <w:r w:rsidR="00C22B17" w:rsidRPr="00900611">
        <w:rPr>
          <w:rFonts w:ascii="Open Sans" w:hAnsi="Open Sans" w:cs="Open Sans"/>
          <w:b/>
          <w:sz w:val="20"/>
          <w:szCs w:val="20"/>
        </w:rPr>
        <w:t>.2020</w:t>
      </w:r>
      <w:r w:rsidRPr="00900611">
        <w:rPr>
          <w:rFonts w:ascii="Open Sans" w:hAnsi="Open Sans" w:cs="Open Sans"/>
          <w:b/>
          <w:sz w:val="20"/>
          <w:szCs w:val="20"/>
        </w:rPr>
        <w:t xml:space="preserve"> r.</w:t>
      </w:r>
      <w:r w:rsidRPr="00900611">
        <w:rPr>
          <w:rFonts w:ascii="Open Sans" w:hAnsi="Open Sans" w:cs="Open Sans"/>
          <w:sz w:val="20"/>
          <w:szCs w:val="20"/>
        </w:rPr>
        <w:t xml:space="preserve">, o godzinie </w:t>
      </w:r>
      <w:r w:rsidR="00C22B17" w:rsidRPr="00900611">
        <w:rPr>
          <w:rFonts w:ascii="Open Sans" w:hAnsi="Open Sans" w:cs="Open Sans"/>
          <w:b/>
          <w:sz w:val="20"/>
          <w:szCs w:val="20"/>
        </w:rPr>
        <w:t>10</w:t>
      </w:r>
      <w:r w:rsidR="00623390" w:rsidRPr="00900611">
        <w:rPr>
          <w:rFonts w:ascii="Open Sans" w:hAnsi="Open Sans" w:cs="Open Sans"/>
          <w:b/>
          <w:sz w:val="20"/>
          <w:szCs w:val="20"/>
          <w:vertAlign w:val="superscript"/>
        </w:rPr>
        <w:t>15</w:t>
      </w:r>
      <w:r w:rsidRPr="00900611">
        <w:rPr>
          <w:rFonts w:ascii="Open Sans" w:hAnsi="Open Sans" w:cs="Open Sans"/>
          <w:sz w:val="20"/>
          <w:szCs w:val="20"/>
        </w:rPr>
        <w:t>.</w:t>
      </w:r>
    </w:p>
    <w:p w14:paraId="361D9069" w14:textId="77777777" w:rsidR="004539C3" w:rsidRPr="00900611" w:rsidRDefault="007A560D" w:rsidP="00F51412">
      <w:pPr>
        <w:pStyle w:val="Akapitzlist"/>
        <w:numPr>
          <w:ilvl w:val="0"/>
          <w:numId w:val="28"/>
        </w:numPr>
        <w:spacing w:after="0" w:line="240" w:lineRule="auto"/>
        <w:ind w:left="284" w:hanging="426"/>
        <w:jc w:val="both"/>
        <w:rPr>
          <w:rFonts w:ascii="Open Sans" w:hAnsi="Open Sans" w:cs="Open Sans"/>
          <w:sz w:val="20"/>
          <w:szCs w:val="20"/>
        </w:rPr>
      </w:pPr>
      <w:r w:rsidRPr="00900611">
        <w:rPr>
          <w:rFonts w:ascii="Open Sans" w:hAnsi="Open Sans" w:cs="Open Sans"/>
          <w:sz w:val="20"/>
          <w:szCs w:val="20"/>
        </w:rPr>
        <w:t>Otwarcie ofert jest jawne.</w:t>
      </w:r>
    </w:p>
    <w:p w14:paraId="2739CBC3" w14:textId="77777777" w:rsidR="004539C3" w:rsidRPr="00900611" w:rsidRDefault="007A560D" w:rsidP="00F51412">
      <w:pPr>
        <w:pStyle w:val="Akapitzlist"/>
        <w:numPr>
          <w:ilvl w:val="0"/>
          <w:numId w:val="28"/>
        </w:numPr>
        <w:spacing w:after="0" w:line="240" w:lineRule="auto"/>
        <w:ind w:left="284" w:hanging="426"/>
        <w:jc w:val="both"/>
        <w:rPr>
          <w:rFonts w:ascii="Open Sans" w:hAnsi="Open Sans" w:cs="Open Sans"/>
          <w:sz w:val="20"/>
          <w:szCs w:val="20"/>
        </w:rPr>
      </w:pPr>
      <w:r w:rsidRPr="00900611">
        <w:rPr>
          <w:rFonts w:ascii="Open Sans" w:hAnsi="Open Sans" w:cs="Open Sans"/>
          <w:sz w:val="20"/>
          <w:szCs w:val="20"/>
        </w:rPr>
        <w:t>Podczas otwarcia ofert Zamawiający odczyta informacje, o których mowa w art. 86 ust. 4 ustawy PZP.</w:t>
      </w:r>
    </w:p>
    <w:p w14:paraId="203EAF90" w14:textId="04967E5E" w:rsidR="00503C14" w:rsidRDefault="007A560D" w:rsidP="00F51412">
      <w:pPr>
        <w:pStyle w:val="Akapitzlist"/>
        <w:numPr>
          <w:ilvl w:val="0"/>
          <w:numId w:val="28"/>
        </w:numPr>
        <w:spacing w:after="0" w:line="240" w:lineRule="auto"/>
        <w:ind w:left="284" w:hanging="426"/>
        <w:jc w:val="both"/>
        <w:rPr>
          <w:rFonts w:ascii="Open Sans" w:hAnsi="Open Sans" w:cs="Open Sans"/>
          <w:sz w:val="20"/>
          <w:szCs w:val="20"/>
        </w:rPr>
      </w:pPr>
      <w:r w:rsidRPr="00900611">
        <w:rPr>
          <w:rFonts w:ascii="Open Sans" w:hAnsi="Open Sans" w:cs="Open Sans"/>
          <w:sz w:val="20"/>
          <w:szCs w:val="20"/>
        </w:rPr>
        <w:t xml:space="preserve">Niezwłocznie po otwarciu ofert zamawiający zamieści na stronie </w:t>
      </w:r>
      <w:hyperlink r:id="rId12" w:history="1">
        <w:r w:rsidR="00900611" w:rsidRPr="00B9453A">
          <w:rPr>
            <w:rStyle w:val="Hipercze"/>
            <w:rFonts w:ascii="Open Sans" w:hAnsi="Open Sans" w:cs="Open Sans"/>
            <w:sz w:val="20"/>
            <w:szCs w:val="20"/>
          </w:rPr>
          <w:t>www.bip.ppwwkra.pl</w:t>
        </w:r>
      </w:hyperlink>
      <w:r w:rsidRPr="00900611">
        <w:rPr>
          <w:rFonts w:ascii="Open Sans" w:hAnsi="Open Sans" w:cs="Open Sans"/>
          <w:sz w:val="20"/>
          <w:szCs w:val="20"/>
        </w:rPr>
        <w:t xml:space="preserve"> informacje</w:t>
      </w:r>
      <w:r w:rsidR="00A246E4" w:rsidRPr="00900611">
        <w:rPr>
          <w:rFonts w:ascii="Open Sans" w:hAnsi="Open Sans" w:cs="Open Sans"/>
          <w:sz w:val="20"/>
          <w:szCs w:val="20"/>
        </w:rPr>
        <w:t>,</w:t>
      </w:r>
      <w:r w:rsidRPr="00900611">
        <w:rPr>
          <w:rFonts w:ascii="Open Sans" w:hAnsi="Open Sans" w:cs="Open Sans"/>
          <w:sz w:val="20"/>
          <w:szCs w:val="20"/>
        </w:rPr>
        <w:t xml:space="preserve"> </w:t>
      </w:r>
      <w:r w:rsidR="00900611">
        <w:rPr>
          <w:rFonts w:ascii="Open Sans" w:hAnsi="Open Sans" w:cs="Open Sans"/>
          <w:sz w:val="20"/>
          <w:szCs w:val="20"/>
        </w:rPr>
        <w:br/>
      </w:r>
      <w:r w:rsidR="004C27CE" w:rsidRPr="00900611">
        <w:rPr>
          <w:rFonts w:ascii="Open Sans" w:hAnsi="Open Sans" w:cs="Open Sans"/>
          <w:sz w:val="20"/>
          <w:szCs w:val="20"/>
        </w:rPr>
        <w:t>o których</w:t>
      </w:r>
      <w:r w:rsidR="004C27CE">
        <w:rPr>
          <w:rFonts w:ascii="Open Sans" w:hAnsi="Open Sans" w:cs="Open Sans"/>
          <w:sz w:val="20"/>
          <w:szCs w:val="20"/>
        </w:rPr>
        <w:t xml:space="preserve"> mowa w art. 86 ust. 5 Pzp</w:t>
      </w:r>
      <w:r w:rsidRPr="001219B7">
        <w:rPr>
          <w:rFonts w:ascii="Open Sans" w:hAnsi="Open Sans" w:cs="Open Sans"/>
          <w:sz w:val="20"/>
          <w:szCs w:val="20"/>
        </w:rPr>
        <w:t>.</w:t>
      </w:r>
    </w:p>
    <w:p w14:paraId="58BA2CDB" w14:textId="77777777" w:rsidR="001509AA" w:rsidRPr="00C5273E" w:rsidRDefault="001509AA" w:rsidP="001509AA">
      <w:pPr>
        <w:pStyle w:val="Akapitzlist"/>
        <w:spacing w:after="0" w:line="240" w:lineRule="auto"/>
        <w:ind w:left="284"/>
        <w:jc w:val="both"/>
        <w:rPr>
          <w:rFonts w:ascii="Open Sans" w:hAnsi="Open Sans" w:cs="Open Sans"/>
          <w:sz w:val="20"/>
          <w:szCs w:val="20"/>
        </w:rPr>
      </w:pPr>
    </w:p>
    <w:p w14:paraId="424DFC57" w14:textId="5530F750" w:rsidR="00C5273E" w:rsidRPr="00C5273E" w:rsidRDefault="00EB1E8D" w:rsidP="00C5273E">
      <w:pPr>
        <w:pStyle w:val="Akapitzlist"/>
        <w:numPr>
          <w:ilvl w:val="0"/>
          <w:numId w:val="20"/>
        </w:numPr>
        <w:spacing w:after="0" w:line="240" w:lineRule="auto"/>
        <w:ind w:left="284" w:right="-83" w:hanging="284"/>
        <w:jc w:val="both"/>
        <w:rPr>
          <w:rStyle w:val="Teksttreci4Bezkursywy"/>
          <w:rFonts w:ascii="Open Sans" w:eastAsia="Calibri" w:hAnsi="Open Sans" w:cs="Open Sans"/>
          <w:b/>
          <w:i w:val="0"/>
          <w:iCs w:val="0"/>
          <w:color w:val="auto"/>
          <w:sz w:val="20"/>
          <w:szCs w:val="20"/>
          <w:shd w:val="clear" w:color="auto" w:fill="auto"/>
        </w:rPr>
      </w:pPr>
      <w:r w:rsidRPr="001219B7">
        <w:rPr>
          <w:rFonts w:ascii="Open Sans" w:hAnsi="Open Sans" w:cs="Open Sans"/>
          <w:b/>
          <w:sz w:val="20"/>
          <w:szCs w:val="20"/>
        </w:rPr>
        <w:t>OPIS SPOSOBU OBLICZE</w:t>
      </w:r>
      <w:r w:rsidR="009F336A" w:rsidRPr="001219B7">
        <w:rPr>
          <w:rFonts w:ascii="Open Sans" w:hAnsi="Open Sans" w:cs="Open Sans"/>
          <w:b/>
          <w:sz w:val="20"/>
          <w:szCs w:val="20"/>
        </w:rPr>
        <w:t>NIA CENY OFERTY</w:t>
      </w:r>
    </w:p>
    <w:p w14:paraId="15D21077" w14:textId="7FC14BB3" w:rsidR="001509AA" w:rsidRDefault="001509AA" w:rsidP="006A2209">
      <w:pPr>
        <w:pStyle w:val="Akapitzlist"/>
        <w:numPr>
          <w:ilvl w:val="0"/>
          <w:numId w:val="27"/>
        </w:numPr>
        <w:autoSpaceDE w:val="0"/>
        <w:autoSpaceDN w:val="0"/>
        <w:adjustRightInd w:val="0"/>
        <w:spacing w:after="0" w:line="240" w:lineRule="auto"/>
        <w:ind w:left="284" w:hanging="426"/>
        <w:jc w:val="both"/>
        <w:rPr>
          <w:rFonts w:ascii="Open Sans" w:hAnsi="Open Sans" w:cs="Open Sans"/>
          <w:sz w:val="20"/>
          <w:szCs w:val="20"/>
        </w:rPr>
      </w:pPr>
      <w:bookmarkStart w:id="3" w:name="_Hlk509313422"/>
      <w:r w:rsidRPr="001509AA">
        <w:rPr>
          <w:rFonts w:ascii="Open Sans" w:hAnsi="Open Sans" w:cs="Open Sans"/>
          <w:sz w:val="20"/>
          <w:szCs w:val="20"/>
        </w:rPr>
        <w:t>Cena oferty winna być wyrażona w PLN, z dokładnością do dwóch miejsc po przecinku. Kwoty wskazane w</w:t>
      </w:r>
      <w:r w:rsidR="00225B4C">
        <w:rPr>
          <w:rFonts w:ascii="Open Sans" w:hAnsi="Open Sans" w:cs="Open Sans"/>
          <w:sz w:val="20"/>
          <w:szCs w:val="20"/>
        </w:rPr>
        <w:t xml:space="preserve"> </w:t>
      </w:r>
      <w:r w:rsidRPr="001509AA">
        <w:rPr>
          <w:rFonts w:ascii="Open Sans" w:hAnsi="Open Sans" w:cs="Open Sans"/>
          <w:sz w:val="20"/>
          <w:szCs w:val="20"/>
        </w:rPr>
        <w:t xml:space="preserve">formularzu cenowym zaokrągla się do pełnych groszy, przy czym końcówki poniżej 0,5 grosza pomija a końcówki 0,5 grosza </w:t>
      </w:r>
      <w:r w:rsidR="00225B4C">
        <w:rPr>
          <w:rFonts w:ascii="Open Sans" w:hAnsi="Open Sans" w:cs="Open Sans"/>
          <w:sz w:val="20"/>
          <w:szCs w:val="20"/>
        </w:rPr>
        <w:t>i wyższe zaokrągla do 1 grosza.</w:t>
      </w:r>
    </w:p>
    <w:p w14:paraId="21D25B12" w14:textId="52FA041B" w:rsidR="001509AA" w:rsidRDefault="001509AA" w:rsidP="006A2209">
      <w:pPr>
        <w:pStyle w:val="Akapitzlist"/>
        <w:autoSpaceDE w:val="0"/>
        <w:autoSpaceDN w:val="0"/>
        <w:adjustRightInd w:val="0"/>
        <w:spacing w:after="0" w:line="240" w:lineRule="auto"/>
        <w:ind w:left="284"/>
        <w:jc w:val="both"/>
        <w:rPr>
          <w:rFonts w:ascii="Open Sans" w:hAnsi="Open Sans" w:cs="Open Sans"/>
          <w:sz w:val="20"/>
          <w:szCs w:val="20"/>
        </w:rPr>
      </w:pPr>
      <w:r w:rsidRPr="001509AA">
        <w:rPr>
          <w:rFonts w:ascii="Open Sans" w:hAnsi="Open Sans" w:cs="Open Sans"/>
          <w:sz w:val="20"/>
          <w:szCs w:val="20"/>
        </w:rPr>
        <w:t xml:space="preserve">Sposób obliczenia ceny oferty został przedstawiony w tabelach formularza cenowego – </w:t>
      </w:r>
      <w:r>
        <w:rPr>
          <w:rFonts w:ascii="Open Sans" w:hAnsi="Open Sans" w:cs="Open Sans"/>
          <w:b/>
          <w:i/>
          <w:sz w:val="20"/>
          <w:szCs w:val="20"/>
        </w:rPr>
        <w:t>Formularz 2.2</w:t>
      </w:r>
      <w:r w:rsidRPr="00225B4C">
        <w:rPr>
          <w:rFonts w:ascii="Open Sans" w:hAnsi="Open Sans" w:cs="Open Sans"/>
          <w:b/>
          <w:sz w:val="20"/>
          <w:szCs w:val="20"/>
        </w:rPr>
        <w:t xml:space="preserve">. </w:t>
      </w:r>
      <w:r w:rsidR="00225B4C" w:rsidRPr="00225B4C">
        <w:rPr>
          <w:rFonts w:ascii="Open Sans" w:hAnsi="Open Sans" w:cs="Open Sans"/>
          <w:b/>
          <w:sz w:val="20"/>
          <w:szCs w:val="20"/>
        </w:rPr>
        <w:t>do SIWZ</w:t>
      </w:r>
      <w:r w:rsidR="00225B4C">
        <w:rPr>
          <w:rFonts w:ascii="Open Sans" w:hAnsi="Open Sans" w:cs="Open Sans"/>
          <w:sz w:val="20"/>
          <w:szCs w:val="20"/>
        </w:rPr>
        <w:t>.</w:t>
      </w:r>
    </w:p>
    <w:p w14:paraId="431CA0B5" w14:textId="45960AD3" w:rsidR="001509AA" w:rsidRDefault="001509AA" w:rsidP="006A2209">
      <w:pPr>
        <w:pStyle w:val="Akapitzlist"/>
        <w:autoSpaceDE w:val="0"/>
        <w:autoSpaceDN w:val="0"/>
        <w:adjustRightInd w:val="0"/>
        <w:spacing w:after="0" w:line="240" w:lineRule="auto"/>
        <w:ind w:left="284"/>
        <w:jc w:val="both"/>
        <w:rPr>
          <w:rFonts w:ascii="Open Sans" w:hAnsi="Open Sans" w:cs="Open Sans"/>
          <w:sz w:val="20"/>
          <w:szCs w:val="20"/>
        </w:rPr>
      </w:pPr>
      <w:r w:rsidRPr="001509AA">
        <w:rPr>
          <w:rFonts w:ascii="Open Sans" w:hAnsi="Open Sans" w:cs="Open Sans"/>
          <w:bCs/>
          <w:sz w:val="20"/>
          <w:szCs w:val="20"/>
        </w:rPr>
        <w:t>Jeżeli cena nie zostanie obliczona w sposób przedstawiony w tabelach formularza cenowego zamawiający przyjmie, że prawidłowo podano cenę jednostkową (netto) i poprawi pozostałe wartości cenowe zgodnie z przedstawionym sposobem obliczenia ceny.</w:t>
      </w:r>
    </w:p>
    <w:p w14:paraId="3108E408" w14:textId="282C35E7" w:rsidR="001509AA" w:rsidRPr="001509AA" w:rsidRDefault="001509AA" w:rsidP="006A2209">
      <w:pPr>
        <w:pStyle w:val="Akapitzlist"/>
        <w:autoSpaceDE w:val="0"/>
        <w:autoSpaceDN w:val="0"/>
        <w:adjustRightInd w:val="0"/>
        <w:spacing w:after="0" w:line="240" w:lineRule="auto"/>
        <w:ind w:left="284"/>
        <w:jc w:val="both"/>
        <w:rPr>
          <w:rFonts w:ascii="Open Sans" w:hAnsi="Open Sans" w:cs="Open Sans"/>
          <w:sz w:val="20"/>
          <w:szCs w:val="20"/>
        </w:rPr>
      </w:pPr>
      <w:r w:rsidRPr="001509AA">
        <w:rPr>
          <w:rFonts w:ascii="Open Sans" w:hAnsi="Open Sans" w:cs="Open Sans"/>
          <w:sz w:val="20"/>
          <w:szCs w:val="20"/>
        </w:rPr>
        <w:t>UWAGA!</w:t>
      </w:r>
    </w:p>
    <w:p w14:paraId="23D1DF9B" w14:textId="73772D5E" w:rsidR="00E774AC" w:rsidRDefault="001509AA" w:rsidP="006A2209">
      <w:pPr>
        <w:pStyle w:val="Tekstpodstawowywcity2"/>
        <w:ind w:left="284"/>
        <w:rPr>
          <w:rFonts w:ascii="Open Sans" w:hAnsi="Open Sans" w:cs="Open Sans"/>
          <w:b w:val="0"/>
          <w:lang w:val="pl-PL"/>
        </w:rPr>
      </w:pPr>
      <w:r w:rsidRPr="001509AA">
        <w:rPr>
          <w:rFonts w:ascii="Open Sans" w:hAnsi="Open Sans" w:cs="Open Sans"/>
          <w:lang w:val="pl-PL"/>
        </w:rPr>
        <w:t>Cena oferty (tj. wartość jaką wykonawca zobo</w:t>
      </w:r>
      <w:r w:rsidR="00FE7A5A">
        <w:rPr>
          <w:rFonts w:ascii="Open Sans" w:hAnsi="Open Sans" w:cs="Open Sans"/>
          <w:lang w:val="pl-PL"/>
        </w:rPr>
        <w:t>wiązany będzie przenieść do pkt</w:t>
      </w:r>
      <w:r w:rsidRPr="001509AA">
        <w:rPr>
          <w:rFonts w:ascii="Open Sans" w:hAnsi="Open Sans" w:cs="Open Sans"/>
          <w:lang w:val="pl-PL"/>
        </w:rPr>
        <w:t xml:space="preserve"> </w:t>
      </w:r>
      <w:r>
        <w:rPr>
          <w:rFonts w:ascii="Open Sans" w:hAnsi="Open Sans" w:cs="Open Sans"/>
          <w:lang w:val="pl-PL"/>
        </w:rPr>
        <w:t>3</w:t>
      </w:r>
      <w:r w:rsidRPr="001509AA">
        <w:rPr>
          <w:rFonts w:ascii="Open Sans" w:hAnsi="Open Sans" w:cs="Open Sans"/>
          <w:lang w:val="pl-PL"/>
        </w:rPr>
        <w:t xml:space="preserve"> </w:t>
      </w:r>
      <w:r>
        <w:rPr>
          <w:rFonts w:ascii="Open Sans" w:hAnsi="Open Sans" w:cs="Open Sans"/>
          <w:lang w:val="pl-PL"/>
        </w:rPr>
        <w:t>Formularza</w:t>
      </w:r>
      <w:r w:rsidRPr="001509AA">
        <w:rPr>
          <w:rFonts w:ascii="Open Sans" w:hAnsi="Open Sans" w:cs="Open Sans"/>
          <w:lang w:val="pl-PL"/>
        </w:rPr>
        <w:t xml:space="preserve"> „OFERTA”</w:t>
      </w:r>
      <w:r>
        <w:rPr>
          <w:rFonts w:ascii="Open Sans" w:hAnsi="Open Sans" w:cs="Open Sans"/>
          <w:lang w:val="pl-PL"/>
        </w:rPr>
        <w:t xml:space="preserve"> – formularz 2.1. do SIWZ</w:t>
      </w:r>
      <w:r w:rsidRPr="001509AA">
        <w:rPr>
          <w:rFonts w:ascii="Open Sans" w:hAnsi="Open Sans" w:cs="Open Sans"/>
          <w:lang w:val="pl-PL"/>
        </w:rPr>
        <w:t>) winna obejmować wyłącznie zakres zamówienia podstawowego</w:t>
      </w:r>
      <w:r w:rsidR="00FE7A5A">
        <w:rPr>
          <w:rFonts w:ascii="Open Sans" w:hAnsi="Open Sans" w:cs="Open Sans"/>
          <w:lang w:val="pl-PL"/>
        </w:rPr>
        <w:t>,</w:t>
      </w:r>
      <w:r w:rsidRPr="001509AA">
        <w:rPr>
          <w:rFonts w:ascii="Open Sans" w:hAnsi="Open Sans" w:cs="Open Sans"/>
          <w:lang w:val="pl-PL"/>
        </w:rPr>
        <w:t xml:space="preserve"> tj. winna zostać obliczona jako łączna wartość brutto za realizację wyłącznie podstawowego zakresu zamówienia.</w:t>
      </w:r>
    </w:p>
    <w:p w14:paraId="341C9BF3" w14:textId="46A4618A" w:rsidR="00E774AC" w:rsidRPr="00E774AC" w:rsidRDefault="001509AA" w:rsidP="006A2209">
      <w:pPr>
        <w:pStyle w:val="Tekstpodstawowywcity2"/>
        <w:ind w:left="284"/>
        <w:rPr>
          <w:rFonts w:ascii="Open Sans" w:hAnsi="Open Sans" w:cs="Open Sans"/>
          <w:b w:val="0"/>
          <w:lang w:val="pl-PL"/>
        </w:rPr>
      </w:pPr>
      <w:r w:rsidRPr="00E774AC">
        <w:rPr>
          <w:rFonts w:ascii="Open Sans" w:hAnsi="Open Sans" w:cs="Open Sans"/>
          <w:b w:val="0"/>
          <w:lang w:val="pl-PL"/>
        </w:rPr>
        <w:t>Cena oferty nie może uwzględniać zakresu zamówienia jaki poddany został pra</w:t>
      </w:r>
      <w:r w:rsidR="00FE7A5A">
        <w:rPr>
          <w:rFonts w:ascii="Open Sans" w:hAnsi="Open Sans" w:cs="Open Sans"/>
          <w:b w:val="0"/>
          <w:lang w:val="pl-PL"/>
        </w:rPr>
        <w:t>wu opcji (zakresu prawa opcji).</w:t>
      </w:r>
    </w:p>
    <w:p w14:paraId="395EE546" w14:textId="443A85F6" w:rsidR="001509AA" w:rsidRPr="00E774AC" w:rsidRDefault="001509AA" w:rsidP="006A2209">
      <w:pPr>
        <w:pStyle w:val="Akapitzlist"/>
        <w:numPr>
          <w:ilvl w:val="0"/>
          <w:numId w:val="27"/>
        </w:numPr>
        <w:autoSpaceDE w:val="0"/>
        <w:autoSpaceDN w:val="0"/>
        <w:adjustRightInd w:val="0"/>
        <w:spacing w:after="0" w:line="240" w:lineRule="auto"/>
        <w:ind w:left="284" w:hanging="426"/>
        <w:jc w:val="both"/>
        <w:rPr>
          <w:rFonts w:ascii="Open Sans" w:hAnsi="Open Sans" w:cs="Open Sans"/>
          <w:sz w:val="20"/>
          <w:szCs w:val="20"/>
        </w:rPr>
      </w:pPr>
      <w:r w:rsidRPr="00E774AC">
        <w:rPr>
          <w:rFonts w:ascii="Open Sans" w:hAnsi="Open Sans" w:cs="Open Sans"/>
          <w:sz w:val="20"/>
          <w:szCs w:val="20"/>
        </w:rPr>
        <w:t>Cena oferty musi uwzględniać całość zakresu zamówienia</w:t>
      </w:r>
      <w:r w:rsidR="00E774AC">
        <w:rPr>
          <w:rFonts w:ascii="Open Sans" w:hAnsi="Open Sans" w:cs="Open Sans"/>
          <w:sz w:val="20"/>
          <w:szCs w:val="20"/>
        </w:rPr>
        <w:t xml:space="preserve"> podstawowego</w:t>
      </w:r>
      <w:r w:rsidRPr="00E774AC">
        <w:rPr>
          <w:rFonts w:ascii="Open Sans" w:hAnsi="Open Sans" w:cs="Open Sans"/>
          <w:sz w:val="20"/>
          <w:szCs w:val="20"/>
        </w:rPr>
        <w:t>, którego realizację wykonawca oferuje oraz określać wszystkie koszty związane z wykonaniem przedmiotu zamówienia i warunkami stawianymi przez zamawiającego, w tym:</w:t>
      </w:r>
    </w:p>
    <w:p w14:paraId="088E898C" w14:textId="77777777" w:rsidR="001509AA" w:rsidRPr="00E774AC" w:rsidRDefault="001509AA" w:rsidP="006A2209">
      <w:pPr>
        <w:pStyle w:val="Tekstpodstawowywcity2"/>
        <w:numPr>
          <w:ilvl w:val="0"/>
          <w:numId w:val="49"/>
        </w:numPr>
        <w:tabs>
          <w:tab w:val="clear" w:pos="2320"/>
          <w:tab w:val="num" w:pos="284"/>
          <w:tab w:val="num" w:pos="567"/>
          <w:tab w:val="left" w:pos="993"/>
        </w:tabs>
        <w:ind w:left="993" w:hanging="284"/>
        <w:rPr>
          <w:rFonts w:ascii="Open Sans" w:hAnsi="Open Sans" w:cs="Open Sans"/>
          <w:b w:val="0"/>
        </w:rPr>
      </w:pPr>
      <w:r w:rsidRPr="00E774AC">
        <w:rPr>
          <w:rFonts w:ascii="Open Sans" w:hAnsi="Open Sans" w:cs="Open Sans"/>
          <w:b w:val="0"/>
        </w:rPr>
        <w:t>koszt dostawy,</w:t>
      </w:r>
    </w:p>
    <w:p w14:paraId="5F3F6E8A" w14:textId="77777777" w:rsidR="001509AA" w:rsidRPr="00E774AC" w:rsidRDefault="001509AA" w:rsidP="006A2209">
      <w:pPr>
        <w:pStyle w:val="Tekstpodstawowywcity2"/>
        <w:numPr>
          <w:ilvl w:val="0"/>
          <w:numId w:val="49"/>
        </w:numPr>
        <w:tabs>
          <w:tab w:val="clear" w:pos="2320"/>
          <w:tab w:val="num" w:pos="567"/>
        </w:tabs>
        <w:ind w:left="993" w:hanging="284"/>
        <w:rPr>
          <w:rFonts w:ascii="Open Sans" w:hAnsi="Open Sans" w:cs="Open Sans"/>
          <w:b w:val="0"/>
        </w:rPr>
      </w:pPr>
      <w:r w:rsidRPr="00E774AC">
        <w:rPr>
          <w:rFonts w:ascii="Open Sans" w:hAnsi="Open Sans" w:cs="Open Sans"/>
          <w:b w:val="0"/>
        </w:rPr>
        <w:t>podatek VAT według przepisów obowiązujących na dzień składania ofert.</w:t>
      </w:r>
    </w:p>
    <w:p w14:paraId="1F808431" w14:textId="5F2623EB" w:rsidR="001509AA" w:rsidRPr="006A2209" w:rsidRDefault="001509AA" w:rsidP="006A2209">
      <w:pPr>
        <w:pStyle w:val="Akapitzlist"/>
        <w:numPr>
          <w:ilvl w:val="0"/>
          <w:numId w:val="27"/>
        </w:numPr>
        <w:autoSpaceDE w:val="0"/>
        <w:autoSpaceDN w:val="0"/>
        <w:adjustRightInd w:val="0"/>
        <w:spacing w:after="0" w:line="240" w:lineRule="auto"/>
        <w:ind w:left="284" w:hanging="426"/>
        <w:jc w:val="both"/>
        <w:rPr>
          <w:rFonts w:ascii="Open Sans" w:hAnsi="Open Sans" w:cs="Open Sans"/>
          <w:sz w:val="20"/>
          <w:szCs w:val="20"/>
        </w:rPr>
      </w:pPr>
      <w:r w:rsidRPr="006A2209">
        <w:rPr>
          <w:rFonts w:ascii="Open Sans" w:hAnsi="Open Sans" w:cs="Open Sans"/>
          <w:sz w:val="20"/>
          <w:szCs w:val="20"/>
        </w:rPr>
        <w:t>Cenę brutto za realizację przedmiotu zamówienia (obejmującą zakres zamówienia o którym mowa w pkt 1 oraz uwzględniającą wszystkie koszty, o</w:t>
      </w:r>
      <w:r w:rsidR="00EB08D5" w:rsidRPr="006A2209">
        <w:rPr>
          <w:rFonts w:ascii="Open Sans" w:hAnsi="Open Sans" w:cs="Open Sans"/>
          <w:sz w:val="20"/>
          <w:szCs w:val="20"/>
        </w:rPr>
        <w:t xml:space="preserve"> </w:t>
      </w:r>
      <w:r w:rsidRPr="006A2209">
        <w:rPr>
          <w:rFonts w:ascii="Open Sans" w:hAnsi="Open Sans" w:cs="Open Sans"/>
          <w:sz w:val="20"/>
          <w:szCs w:val="20"/>
        </w:rPr>
        <w:t>których mowa w pkt 2) wykonawca podaje w</w:t>
      </w:r>
      <w:r w:rsidR="00EB08D5" w:rsidRPr="006A2209">
        <w:rPr>
          <w:rFonts w:ascii="Open Sans" w:hAnsi="Open Sans" w:cs="Open Sans"/>
          <w:sz w:val="20"/>
          <w:szCs w:val="20"/>
        </w:rPr>
        <w:t xml:space="preserve"> </w:t>
      </w:r>
      <w:r w:rsidRPr="006A2209">
        <w:rPr>
          <w:rFonts w:ascii="Open Sans" w:hAnsi="Open Sans" w:cs="Open Sans"/>
          <w:sz w:val="20"/>
          <w:szCs w:val="20"/>
        </w:rPr>
        <w:t>druku „OFERTA” w</w:t>
      </w:r>
      <w:r w:rsidR="00EB08D5" w:rsidRPr="006A2209">
        <w:rPr>
          <w:rFonts w:ascii="Open Sans" w:hAnsi="Open Sans" w:cs="Open Sans"/>
          <w:sz w:val="20"/>
          <w:szCs w:val="20"/>
        </w:rPr>
        <w:t xml:space="preserve"> </w:t>
      </w:r>
      <w:r w:rsidRPr="006A2209">
        <w:rPr>
          <w:rFonts w:ascii="Open Sans" w:hAnsi="Open Sans" w:cs="Open Sans"/>
          <w:sz w:val="20"/>
          <w:szCs w:val="20"/>
        </w:rPr>
        <w:t xml:space="preserve">pkt </w:t>
      </w:r>
      <w:r w:rsidR="00E774AC" w:rsidRPr="006A2209">
        <w:rPr>
          <w:rFonts w:ascii="Open Sans" w:hAnsi="Open Sans" w:cs="Open Sans"/>
          <w:sz w:val="20"/>
          <w:szCs w:val="20"/>
        </w:rPr>
        <w:t>3</w:t>
      </w:r>
      <w:r w:rsidR="00EB08D5" w:rsidRPr="006A2209">
        <w:rPr>
          <w:rFonts w:ascii="Open Sans" w:hAnsi="Open Sans" w:cs="Open Sans"/>
          <w:sz w:val="20"/>
          <w:szCs w:val="20"/>
        </w:rPr>
        <w:t xml:space="preserve"> – formularz 2.1. do SIWZ</w:t>
      </w:r>
      <w:r w:rsidRPr="006A2209">
        <w:rPr>
          <w:rFonts w:ascii="Open Sans" w:hAnsi="Open Sans" w:cs="Open Sans"/>
          <w:sz w:val="20"/>
          <w:szCs w:val="20"/>
        </w:rPr>
        <w:t>.</w:t>
      </w:r>
    </w:p>
    <w:bookmarkEnd w:id="3"/>
    <w:p w14:paraId="497B107C" w14:textId="0E4452CA" w:rsidR="001509AA" w:rsidRPr="001219B7" w:rsidRDefault="001509AA" w:rsidP="006A2209">
      <w:pPr>
        <w:pStyle w:val="Tekstpodstawowy2"/>
        <w:jc w:val="both"/>
        <w:rPr>
          <w:rFonts w:ascii="Open Sans" w:hAnsi="Open Sans" w:cs="Open Sans"/>
          <w:bCs/>
        </w:rPr>
      </w:pPr>
    </w:p>
    <w:p w14:paraId="4D414B23" w14:textId="77777777" w:rsidR="00A06658" w:rsidRPr="001219B7" w:rsidRDefault="00A06658">
      <w:pPr>
        <w:pStyle w:val="Akapitzlist"/>
        <w:numPr>
          <w:ilvl w:val="0"/>
          <w:numId w:val="20"/>
        </w:numPr>
        <w:spacing w:after="0" w:line="240" w:lineRule="auto"/>
        <w:ind w:left="284" w:right="-83" w:hanging="284"/>
        <w:jc w:val="both"/>
        <w:rPr>
          <w:rFonts w:ascii="Open Sans" w:hAnsi="Open Sans" w:cs="Open Sans"/>
          <w:b/>
          <w:bCs/>
          <w:sz w:val="20"/>
          <w:szCs w:val="20"/>
        </w:rPr>
      </w:pPr>
      <w:r w:rsidRPr="001219B7">
        <w:rPr>
          <w:rFonts w:ascii="Open Sans" w:hAnsi="Open Sans" w:cs="Open Sans"/>
          <w:b/>
          <w:bCs/>
          <w:sz w:val="20"/>
          <w:szCs w:val="20"/>
        </w:rPr>
        <w:t>KRYTERIA WYBORU I SPOSÓB OCENY OFERT ORAZ UDZIELENIE ZAMÓWIENIA</w:t>
      </w:r>
    </w:p>
    <w:p w14:paraId="3002AEB6" w14:textId="77777777" w:rsidR="00357187" w:rsidRPr="00325CF7" w:rsidRDefault="00357187" w:rsidP="0012743B">
      <w:pPr>
        <w:pStyle w:val="Akapitzlist"/>
        <w:numPr>
          <w:ilvl w:val="0"/>
          <w:numId w:val="29"/>
        </w:numPr>
        <w:spacing w:after="0" w:line="240" w:lineRule="auto"/>
        <w:ind w:left="284" w:hanging="426"/>
        <w:jc w:val="both"/>
        <w:rPr>
          <w:rFonts w:ascii="Open Sans" w:hAnsi="Open Sans" w:cs="Open Sans"/>
          <w:sz w:val="20"/>
          <w:szCs w:val="20"/>
        </w:rPr>
      </w:pPr>
      <w:r w:rsidRPr="00325CF7">
        <w:rPr>
          <w:rFonts w:ascii="Open Sans" w:hAnsi="Open Sans" w:cs="Open Sans"/>
          <w:sz w:val="20"/>
          <w:szCs w:val="20"/>
        </w:rPr>
        <w:t>Przy dokonywaniu wyboru najkorzystniejszej oferty Zamawiający stosować będzie następujące kryteria oceny ofert:</w:t>
      </w:r>
    </w:p>
    <w:p w14:paraId="71F55AF9" w14:textId="77777777" w:rsidR="00357187" w:rsidRPr="00325CF7" w:rsidRDefault="00357187" w:rsidP="0012743B">
      <w:pPr>
        <w:pStyle w:val="Akapitzlist"/>
        <w:numPr>
          <w:ilvl w:val="2"/>
          <w:numId w:val="41"/>
        </w:numPr>
        <w:tabs>
          <w:tab w:val="left" w:pos="851"/>
        </w:tabs>
        <w:spacing w:after="0" w:line="240" w:lineRule="auto"/>
        <w:ind w:hanging="2405"/>
        <w:jc w:val="both"/>
        <w:rPr>
          <w:rFonts w:ascii="Open Sans" w:hAnsi="Open Sans" w:cs="Open Sans"/>
          <w:sz w:val="20"/>
          <w:szCs w:val="20"/>
        </w:rPr>
      </w:pPr>
      <w:r w:rsidRPr="00325CF7">
        <w:rPr>
          <w:rFonts w:ascii="Open Sans" w:hAnsi="Open Sans" w:cs="Open Sans"/>
          <w:sz w:val="20"/>
          <w:szCs w:val="20"/>
        </w:rPr>
        <w:t>Cena – 60%</w:t>
      </w:r>
    </w:p>
    <w:p w14:paraId="6CB00102" w14:textId="630260E9" w:rsidR="00357187" w:rsidRPr="00325CF7" w:rsidRDefault="00357187" w:rsidP="0012743B">
      <w:pPr>
        <w:pStyle w:val="Akapitzlist"/>
        <w:numPr>
          <w:ilvl w:val="2"/>
          <w:numId w:val="41"/>
        </w:numPr>
        <w:tabs>
          <w:tab w:val="left" w:pos="851"/>
        </w:tabs>
        <w:spacing w:after="0" w:line="240" w:lineRule="auto"/>
        <w:ind w:hanging="2405"/>
        <w:jc w:val="both"/>
        <w:rPr>
          <w:rFonts w:ascii="Open Sans" w:hAnsi="Open Sans" w:cs="Open Sans"/>
          <w:sz w:val="20"/>
          <w:szCs w:val="20"/>
        </w:rPr>
      </w:pPr>
      <w:r>
        <w:rPr>
          <w:rFonts w:ascii="Open Sans" w:hAnsi="Open Sans" w:cs="Open Sans"/>
          <w:sz w:val="20"/>
          <w:szCs w:val="20"/>
        </w:rPr>
        <w:t>Termin płatności faktury</w:t>
      </w:r>
      <w:r w:rsidRPr="00325CF7">
        <w:rPr>
          <w:rFonts w:ascii="Open Sans" w:hAnsi="Open Sans" w:cs="Open Sans"/>
          <w:sz w:val="20"/>
          <w:szCs w:val="20"/>
        </w:rPr>
        <w:t xml:space="preserve"> – 40%</w:t>
      </w:r>
    </w:p>
    <w:p w14:paraId="3723A1FD" w14:textId="77777777" w:rsidR="00357187" w:rsidRPr="00325CF7" w:rsidRDefault="00357187" w:rsidP="0012743B">
      <w:pPr>
        <w:pStyle w:val="Akapitzlist"/>
        <w:numPr>
          <w:ilvl w:val="0"/>
          <w:numId w:val="29"/>
        </w:numPr>
        <w:spacing w:after="0" w:line="240" w:lineRule="auto"/>
        <w:ind w:left="284" w:hanging="426"/>
        <w:jc w:val="both"/>
        <w:rPr>
          <w:rFonts w:ascii="Open Sans" w:hAnsi="Open Sans" w:cs="Open Sans"/>
          <w:bCs/>
          <w:sz w:val="20"/>
          <w:szCs w:val="20"/>
        </w:rPr>
      </w:pPr>
      <w:r w:rsidRPr="00325CF7">
        <w:rPr>
          <w:rFonts w:ascii="Open Sans" w:hAnsi="Open Sans" w:cs="Open Sans"/>
          <w:bCs/>
          <w:sz w:val="20"/>
          <w:szCs w:val="20"/>
        </w:rPr>
        <w:t xml:space="preserve">Kryterium </w:t>
      </w:r>
      <w:r w:rsidRPr="00325CF7">
        <w:rPr>
          <w:rFonts w:ascii="Open Sans" w:hAnsi="Open Sans" w:cs="Open Sans"/>
          <w:sz w:val="20"/>
          <w:szCs w:val="20"/>
        </w:rPr>
        <w:t xml:space="preserve">„Cena” </w:t>
      </w:r>
      <w:r w:rsidRPr="00325CF7">
        <w:rPr>
          <w:rFonts w:ascii="Open Sans" w:hAnsi="Open Sans" w:cs="Open Sans"/>
          <w:bCs/>
          <w:sz w:val="20"/>
          <w:szCs w:val="20"/>
        </w:rPr>
        <w:t>będzie rozpatrywane na podstawie ceny ofertowej brutto za wykonanie przedmiotu zamówienia wpisanej przez Wykonawcę w pkt. 3 Formularza Oferty, którego wzór załączono do SIWZ – Formularz 2.1. W tym kryterium można uzyskać maksymalnie 60 punktów. Przyznane punkty zostaną zaokrąglone do dwóch miejsc po przecinku.</w:t>
      </w:r>
    </w:p>
    <w:p w14:paraId="6D0A2EEA" w14:textId="77777777" w:rsidR="00357187" w:rsidRPr="00325CF7" w:rsidRDefault="00357187" w:rsidP="0012743B">
      <w:pPr>
        <w:pStyle w:val="Akapitzlist"/>
        <w:spacing w:after="0" w:line="240" w:lineRule="auto"/>
        <w:ind w:left="284"/>
        <w:jc w:val="both"/>
        <w:rPr>
          <w:rFonts w:ascii="Open Sans" w:hAnsi="Open Sans" w:cs="Open Sans"/>
          <w:bCs/>
          <w:sz w:val="20"/>
          <w:szCs w:val="20"/>
        </w:rPr>
      </w:pPr>
      <w:r w:rsidRPr="00325CF7">
        <w:rPr>
          <w:rFonts w:ascii="Open Sans" w:hAnsi="Open Sans" w:cs="Open Sans"/>
          <w:bCs/>
          <w:sz w:val="20"/>
          <w:szCs w:val="20"/>
        </w:rPr>
        <w:lastRenderedPageBreak/>
        <w:t>Liczba punktów w kryterium „Cena” (C) zostanie obliczona według następującego wzoru:</w:t>
      </w: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357187" w:rsidRPr="00325CF7" w14:paraId="4AD4B305" w14:textId="77777777" w:rsidTr="00F17A68">
        <w:trPr>
          <w:cantSplit/>
          <w:jc w:val="center"/>
        </w:trPr>
        <w:tc>
          <w:tcPr>
            <w:tcW w:w="1564" w:type="dxa"/>
          </w:tcPr>
          <w:p w14:paraId="3AB6B634" w14:textId="77777777" w:rsidR="00357187" w:rsidRPr="00325CF7" w:rsidRDefault="00357187" w:rsidP="0012743B">
            <w:pPr>
              <w:shd w:val="clear" w:color="auto" w:fill="FFFFFF"/>
              <w:ind w:left="360"/>
              <w:jc w:val="both"/>
              <w:rPr>
                <w:rFonts w:ascii="Open Sans" w:hAnsi="Open Sans" w:cs="Open Sans"/>
                <w:b/>
                <w:iCs/>
                <w:sz w:val="20"/>
                <w:szCs w:val="20"/>
              </w:rPr>
            </w:pPr>
          </w:p>
        </w:tc>
        <w:tc>
          <w:tcPr>
            <w:tcW w:w="660" w:type="dxa"/>
            <w:vMerge w:val="restart"/>
            <w:vAlign w:val="center"/>
          </w:tcPr>
          <w:p w14:paraId="0E78B1A6" w14:textId="77777777" w:rsidR="00357187" w:rsidRPr="00325CF7" w:rsidRDefault="00357187" w:rsidP="0012743B">
            <w:pPr>
              <w:shd w:val="clear" w:color="auto" w:fill="FFFFFF"/>
              <w:jc w:val="both"/>
              <w:rPr>
                <w:rFonts w:ascii="Open Sans" w:hAnsi="Open Sans" w:cs="Open Sans"/>
                <w:b/>
                <w:iCs/>
                <w:sz w:val="20"/>
                <w:szCs w:val="20"/>
              </w:rPr>
            </w:pPr>
            <w:r w:rsidRPr="00325CF7">
              <w:rPr>
                <w:rFonts w:ascii="Open Sans" w:hAnsi="Open Sans" w:cs="Open Sans"/>
                <w:b/>
                <w:iCs/>
                <w:sz w:val="20"/>
                <w:szCs w:val="20"/>
              </w:rPr>
              <w:t>C =</w:t>
            </w:r>
          </w:p>
        </w:tc>
        <w:tc>
          <w:tcPr>
            <w:tcW w:w="1534" w:type="dxa"/>
            <w:tcBorders>
              <w:bottom w:val="single" w:sz="4" w:space="0" w:color="auto"/>
            </w:tcBorders>
            <w:vAlign w:val="center"/>
          </w:tcPr>
          <w:p w14:paraId="4743EF17" w14:textId="77777777" w:rsidR="00357187" w:rsidRPr="00325CF7" w:rsidRDefault="00357187" w:rsidP="0012743B">
            <w:pPr>
              <w:shd w:val="clear" w:color="auto" w:fill="FFFFFF"/>
              <w:ind w:left="-24"/>
              <w:jc w:val="both"/>
              <w:rPr>
                <w:rFonts w:ascii="Open Sans" w:hAnsi="Open Sans" w:cs="Open Sans"/>
                <w:b/>
                <w:iCs/>
                <w:sz w:val="20"/>
                <w:szCs w:val="20"/>
              </w:rPr>
            </w:pPr>
            <w:r w:rsidRPr="00325CF7">
              <w:rPr>
                <w:rFonts w:ascii="Open Sans" w:hAnsi="Open Sans" w:cs="Open Sans"/>
                <w:b/>
                <w:iCs/>
                <w:sz w:val="20"/>
                <w:szCs w:val="20"/>
              </w:rPr>
              <w:t>C min</w:t>
            </w:r>
          </w:p>
        </w:tc>
        <w:tc>
          <w:tcPr>
            <w:tcW w:w="2730" w:type="dxa"/>
            <w:vMerge w:val="restart"/>
            <w:vAlign w:val="center"/>
          </w:tcPr>
          <w:p w14:paraId="143831A1" w14:textId="77777777" w:rsidR="00357187" w:rsidRPr="00325CF7" w:rsidRDefault="00357187" w:rsidP="0012743B">
            <w:pPr>
              <w:shd w:val="clear" w:color="auto" w:fill="FFFFFF"/>
              <w:jc w:val="both"/>
              <w:rPr>
                <w:rFonts w:ascii="Open Sans" w:hAnsi="Open Sans" w:cs="Open Sans"/>
                <w:b/>
                <w:iCs/>
                <w:sz w:val="20"/>
                <w:szCs w:val="20"/>
              </w:rPr>
            </w:pPr>
            <w:r w:rsidRPr="00325CF7">
              <w:rPr>
                <w:rFonts w:ascii="Open Sans" w:hAnsi="Open Sans" w:cs="Open Sans"/>
                <w:b/>
                <w:iCs/>
                <w:sz w:val="20"/>
                <w:szCs w:val="20"/>
              </w:rPr>
              <w:t>x 60 pkt</w:t>
            </w:r>
          </w:p>
        </w:tc>
      </w:tr>
      <w:tr w:rsidR="00357187" w:rsidRPr="00325CF7" w14:paraId="11915A21" w14:textId="77777777" w:rsidTr="00F17A68">
        <w:trPr>
          <w:cantSplit/>
          <w:trHeight w:val="70"/>
          <w:jc w:val="center"/>
        </w:trPr>
        <w:tc>
          <w:tcPr>
            <w:tcW w:w="1564" w:type="dxa"/>
          </w:tcPr>
          <w:p w14:paraId="5CE4B63C" w14:textId="77777777" w:rsidR="00357187" w:rsidRPr="00325CF7" w:rsidRDefault="00357187" w:rsidP="0012743B">
            <w:pPr>
              <w:shd w:val="clear" w:color="auto" w:fill="FFFFFF"/>
              <w:ind w:left="360"/>
              <w:jc w:val="both"/>
              <w:rPr>
                <w:rFonts w:ascii="Open Sans" w:hAnsi="Open Sans" w:cs="Open Sans"/>
                <w:b/>
                <w:iCs/>
                <w:sz w:val="20"/>
                <w:szCs w:val="20"/>
              </w:rPr>
            </w:pPr>
          </w:p>
        </w:tc>
        <w:tc>
          <w:tcPr>
            <w:tcW w:w="660" w:type="dxa"/>
            <w:vMerge/>
            <w:vAlign w:val="center"/>
          </w:tcPr>
          <w:p w14:paraId="4D2FF975" w14:textId="77777777" w:rsidR="00357187" w:rsidRPr="00325CF7" w:rsidRDefault="00357187" w:rsidP="0012743B">
            <w:pPr>
              <w:shd w:val="clear" w:color="auto" w:fill="FFFFFF"/>
              <w:ind w:left="360"/>
              <w:jc w:val="both"/>
              <w:rPr>
                <w:rFonts w:ascii="Open Sans" w:hAnsi="Open Sans" w:cs="Open Sans"/>
                <w:b/>
                <w:iCs/>
                <w:sz w:val="20"/>
                <w:szCs w:val="20"/>
              </w:rPr>
            </w:pPr>
          </w:p>
        </w:tc>
        <w:tc>
          <w:tcPr>
            <w:tcW w:w="1534" w:type="dxa"/>
            <w:tcBorders>
              <w:top w:val="single" w:sz="4" w:space="0" w:color="auto"/>
            </w:tcBorders>
            <w:vAlign w:val="center"/>
          </w:tcPr>
          <w:p w14:paraId="4481D94B" w14:textId="77777777" w:rsidR="00357187" w:rsidRPr="00325CF7" w:rsidRDefault="00357187" w:rsidP="0012743B">
            <w:pPr>
              <w:shd w:val="clear" w:color="auto" w:fill="FFFFFF"/>
              <w:ind w:left="-24"/>
              <w:jc w:val="both"/>
              <w:rPr>
                <w:rFonts w:ascii="Open Sans" w:hAnsi="Open Sans" w:cs="Open Sans"/>
                <w:b/>
                <w:iCs/>
                <w:sz w:val="20"/>
                <w:szCs w:val="20"/>
              </w:rPr>
            </w:pPr>
            <w:r w:rsidRPr="00325CF7">
              <w:rPr>
                <w:rFonts w:ascii="Open Sans" w:hAnsi="Open Sans" w:cs="Open Sans"/>
                <w:b/>
                <w:iCs/>
                <w:sz w:val="20"/>
                <w:szCs w:val="20"/>
              </w:rPr>
              <w:t>C o</w:t>
            </w:r>
          </w:p>
        </w:tc>
        <w:tc>
          <w:tcPr>
            <w:tcW w:w="2730" w:type="dxa"/>
            <w:vMerge/>
            <w:vAlign w:val="center"/>
          </w:tcPr>
          <w:p w14:paraId="4479D947" w14:textId="77777777" w:rsidR="00357187" w:rsidRPr="00325CF7" w:rsidRDefault="00357187" w:rsidP="0012743B">
            <w:pPr>
              <w:shd w:val="clear" w:color="auto" w:fill="FFFFFF"/>
              <w:ind w:left="360"/>
              <w:jc w:val="both"/>
              <w:rPr>
                <w:rFonts w:ascii="Open Sans" w:hAnsi="Open Sans" w:cs="Open Sans"/>
                <w:b/>
                <w:iCs/>
                <w:sz w:val="20"/>
                <w:szCs w:val="20"/>
              </w:rPr>
            </w:pPr>
          </w:p>
        </w:tc>
      </w:tr>
      <w:tr w:rsidR="00357187" w:rsidRPr="00325CF7" w14:paraId="33E7BD0B" w14:textId="77777777" w:rsidTr="00F17A68">
        <w:trPr>
          <w:cantSplit/>
          <w:trHeight w:val="686"/>
          <w:jc w:val="center"/>
        </w:trPr>
        <w:tc>
          <w:tcPr>
            <w:tcW w:w="6488" w:type="dxa"/>
            <w:gridSpan w:val="4"/>
            <w:vAlign w:val="bottom"/>
          </w:tcPr>
          <w:p w14:paraId="103B5598" w14:textId="77777777" w:rsidR="00357187" w:rsidRPr="00325CF7" w:rsidRDefault="00357187" w:rsidP="0012743B">
            <w:pPr>
              <w:shd w:val="clear" w:color="auto" w:fill="FFFFFF"/>
              <w:jc w:val="both"/>
              <w:rPr>
                <w:rFonts w:ascii="Open Sans" w:hAnsi="Open Sans" w:cs="Open Sans"/>
                <w:b/>
                <w:iCs/>
                <w:sz w:val="20"/>
                <w:szCs w:val="20"/>
              </w:rPr>
            </w:pPr>
            <w:r w:rsidRPr="00325CF7">
              <w:rPr>
                <w:rFonts w:ascii="Open Sans" w:hAnsi="Open Sans" w:cs="Open Sans"/>
                <w:b/>
                <w:sz w:val="20"/>
                <w:szCs w:val="20"/>
              </w:rPr>
              <w:t>gdzie:</w:t>
            </w:r>
          </w:p>
          <w:p w14:paraId="4F4F6523" w14:textId="77777777" w:rsidR="00357187" w:rsidRPr="00325CF7" w:rsidRDefault="00357187" w:rsidP="0012743B">
            <w:pPr>
              <w:shd w:val="clear" w:color="auto" w:fill="FFFFFF"/>
              <w:jc w:val="both"/>
              <w:rPr>
                <w:rFonts w:ascii="Open Sans" w:hAnsi="Open Sans" w:cs="Open Sans"/>
                <w:b/>
                <w:iCs/>
                <w:sz w:val="20"/>
                <w:szCs w:val="20"/>
              </w:rPr>
            </w:pPr>
            <w:r w:rsidRPr="00325CF7">
              <w:rPr>
                <w:rFonts w:ascii="Open Sans" w:hAnsi="Open Sans" w:cs="Open Sans"/>
                <w:b/>
                <w:iCs/>
                <w:sz w:val="20"/>
                <w:szCs w:val="20"/>
              </w:rPr>
              <w:t xml:space="preserve">C min - </w:t>
            </w:r>
            <w:r w:rsidRPr="00325CF7">
              <w:rPr>
                <w:rFonts w:ascii="Open Sans" w:hAnsi="Open Sans" w:cs="Open Sans"/>
                <w:b/>
                <w:sz w:val="20"/>
                <w:szCs w:val="20"/>
              </w:rPr>
              <w:t>cena (cena ofertowa brutto) oferty</w:t>
            </w:r>
            <w:r w:rsidRPr="00325CF7">
              <w:rPr>
                <w:rFonts w:ascii="Open Sans" w:hAnsi="Open Sans" w:cs="Open Sans"/>
                <w:b/>
                <w:iCs/>
                <w:sz w:val="20"/>
                <w:szCs w:val="20"/>
              </w:rPr>
              <w:t xml:space="preserve"> najtańszej</w:t>
            </w:r>
            <w:r w:rsidRPr="00325CF7">
              <w:rPr>
                <w:rFonts w:ascii="Open Sans" w:hAnsi="Open Sans" w:cs="Open Sans"/>
                <w:b/>
                <w:sz w:val="20"/>
                <w:szCs w:val="20"/>
              </w:rPr>
              <w:t xml:space="preserve"> </w:t>
            </w:r>
          </w:p>
        </w:tc>
      </w:tr>
      <w:tr w:rsidR="00357187" w:rsidRPr="00325CF7" w14:paraId="6DA28F9F" w14:textId="77777777" w:rsidTr="00F17A68">
        <w:trPr>
          <w:cantSplit/>
          <w:jc w:val="center"/>
        </w:trPr>
        <w:tc>
          <w:tcPr>
            <w:tcW w:w="6488" w:type="dxa"/>
            <w:gridSpan w:val="4"/>
            <w:vAlign w:val="center"/>
          </w:tcPr>
          <w:p w14:paraId="5C4C13DB" w14:textId="77777777" w:rsidR="00357187" w:rsidRPr="00325CF7" w:rsidRDefault="00357187" w:rsidP="0012743B">
            <w:pPr>
              <w:shd w:val="clear" w:color="auto" w:fill="FFFFFF"/>
              <w:jc w:val="both"/>
              <w:rPr>
                <w:rFonts w:ascii="Open Sans" w:hAnsi="Open Sans" w:cs="Open Sans"/>
                <w:b/>
                <w:sz w:val="20"/>
                <w:szCs w:val="20"/>
              </w:rPr>
            </w:pPr>
            <w:r w:rsidRPr="00325CF7">
              <w:rPr>
                <w:rFonts w:ascii="Open Sans" w:hAnsi="Open Sans" w:cs="Open Sans"/>
                <w:b/>
                <w:iCs/>
                <w:sz w:val="20"/>
                <w:szCs w:val="20"/>
              </w:rPr>
              <w:t>C o</w:t>
            </w:r>
            <w:r w:rsidRPr="00325CF7">
              <w:rPr>
                <w:rFonts w:ascii="Open Sans" w:hAnsi="Open Sans" w:cs="Open Sans"/>
                <w:b/>
                <w:sz w:val="20"/>
                <w:szCs w:val="20"/>
              </w:rPr>
              <w:t xml:space="preserve"> </w:t>
            </w:r>
            <w:r w:rsidRPr="00325CF7">
              <w:rPr>
                <w:rFonts w:ascii="Open Sans" w:hAnsi="Open Sans" w:cs="Open Sans"/>
                <w:b/>
                <w:iCs/>
                <w:sz w:val="20"/>
                <w:szCs w:val="20"/>
              </w:rPr>
              <w:t>–</w:t>
            </w:r>
            <w:r w:rsidRPr="00325CF7">
              <w:rPr>
                <w:rFonts w:ascii="Open Sans" w:hAnsi="Open Sans" w:cs="Open Sans"/>
                <w:b/>
                <w:sz w:val="20"/>
                <w:szCs w:val="20"/>
              </w:rPr>
              <w:t xml:space="preserve"> cena (cena ofertowa brutto) oferty ocenianej</w:t>
            </w:r>
          </w:p>
        </w:tc>
      </w:tr>
    </w:tbl>
    <w:p w14:paraId="2A935F75" w14:textId="77777777" w:rsidR="00357187" w:rsidRDefault="00357187" w:rsidP="0012743B">
      <w:pPr>
        <w:pStyle w:val="Akapitzlist"/>
        <w:numPr>
          <w:ilvl w:val="0"/>
          <w:numId w:val="29"/>
        </w:numPr>
        <w:spacing w:after="0" w:line="240" w:lineRule="auto"/>
        <w:ind w:left="284" w:hanging="426"/>
        <w:jc w:val="both"/>
        <w:rPr>
          <w:rFonts w:ascii="Open Sans" w:hAnsi="Open Sans" w:cs="Open Sans"/>
          <w:sz w:val="20"/>
          <w:szCs w:val="20"/>
        </w:rPr>
      </w:pPr>
      <w:r w:rsidRPr="00325CF7">
        <w:rPr>
          <w:rFonts w:ascii="Open Sans" w:hAnsi="Open Sans" w:cs="Open Sans"/>
          <w:bCs/>
          <w:sz w:val="20"/>
          <w:szCs w:val="20"/>
        </w:rPr>
        <w:t>Opis kryterium „</w:t>
      </w:r>
      <w:r>
        <w:rPr>
          <w:rFonts w:ascii="Open Sans" w:hAnsi="Open Sans" w:cs="Open Sans"/>
          <w:sz w:val="20"/>
          <w:szCs w:val="20"/>
        </w:rPr>
        <w:t>Termin płatności faktury</w:t>
      </w:r>
      <w:r w:rsidRPr="00325CF7">
        <w:rPr>
          <w:rFonts w:ascii="Open Sans" w:hAnsi="Open Sans" w:cs="Open Sans"/>
          <w:sz w:val="20"/>
          <w:szCs w:val="20"/>
        </w:rPr>
        <w:t>”</w:t>
      </w:r>
    </w:p>
    <w:p w14:paraId="36BBAED0" w14:textId="77777777" w:rsidR="00357187" w:rsidRDefault="00357187" w:rsidP="0012743B">
      <w:pPr>
        <w:pStyle w:val="Akapitzlist"/>
        <w:spacing w:after="0" w:line="240" w:lineRule="auto"/>
        <w:ind w:left="284"/>
        <w:jc w:val="both"/>
        <w:rPr>
          <w:rFonts w:ascii="Open Sans" w:hAnsi="Open Sans" w:cs="Open Sans"/>
          <w:sz w:val="20"/>
          <w:szCs w:val="20"/>
        </w:rPr>
      </w:pPr>
      <w:r w:rsidRPr="00357187">
        <w:rPr>
          <w:rFonts w:ascii="Open Sans" w:hAnsi="Open Sans" w:cs="Open Sans"/>
          <w:sz w:val="20"/>
          <w:szCs w:val="20"/>
        </w:rPr>
        <w:t>Kryterium „Termin płatności faktury” będzie rozpatrywane na podstawie długości „Termin płatności faktury” zadeklarowanego przez Wykonawcę w pkt 4 Formularza Oferty.</w:t>
      </w:r>
    </w:p>
    <w:p w14:paraId="1AB27D31" w14:textId="3E289A7E" w:rsidR="00357187" w:rsidRPr="00357187" w:rsidRDefault="00357187" w:rsidP="0012743B">
      <w:pPr>
        <w:pStyle w:val="Akapitzlist"/>
        <w:spacing w:after="0" w:line="240" w:lineRule="auto"/>
        <w:ind w:left="284"/>
        <w:jc w:val="both"/>
        <w:rPr>
          <w:rFonts w:ascii="Open Sans" w:hAnsi="Open Sans" w:cs="Open Sans"/>
          <w:sz w:val="20"/>
          <w:szCs w:val="20"/>
        </w:rPr>
      </w:pPr>
      <w:r w:rsidRPr="00357187">
        <w:rPr>
          <w:rFonts w:ascii="Open Sans" w:hAnsi="Open Sans" w:cs="Open Sans"/>
          <w:b/>
          <w:sz w:val="20"/>
          <w:szCs w:val="20"/>
        </w:rPr>
        <w:t>UWAGA:</w:t>
      </w:r>
    </w:p>
    <w:p w14:paraId="4C7980A4" w14:textId="0DE7634B" w:rsidR="00357187" w:rsidRDefault="00357187" w:rsidP="0012743B">
      <w:pPr>
        <w:pStyle w:val="Akapitzlist"/>
        <w:spacing w:after="0" w:line="240" w:lineRule="auto"/>
        <w:ind w:left="284"/>
        <w:jc w:val="both"/>
        <w:rPr>
          <w:rFonts w:ascii="Open Sans" w:hAnsi="Open Sans" w:cs="Open Sans"/>
          <w:sz w:val="20"/>
          <w:szCs w:val="20"/>
        </w:rPr>
      </w:pPr>
      <w:r w:rsidRPr="0086210C">
        <w:rPr>
          <w:rFonts w:ascii="Open Sans" w:hAnsi="Open Sans" w:cs="Open Sans"/>
          <w:sz w:val="20"/>
          <w:szCs w:val="20"/>
        </w:rPr>
        <w:t xml:space="preserve">Najkrótszy możliwy „Termin płatności faktury” wymagany przez Zamawiającego: </w:t>
      </w:r>
      <w:r w:rsidR="00AA4605">
        <w:rPr>
          <w:rFonts w:ascii="Open Sans" w:hAnsi="Open Sans" w:cs="Open Sans"/>
          <w:sz w:val="20"/>
          <w:szCs w:val="20"/>
        </w:rPr>
        <w:t>14</w:t>
      </w:r>
      <w:r w:rsidRPr="0086210C">
        <w:rPr>
          <w:rFonts w:ascii="Open Sans" w:hAnsi="Open Sans" w:cs="Open Sans"/>
          <w:sz w:val="20"/>
          <w:szCs w:val="20"/>
        </w:rPr>
        <w:t xml:space="preserve"> dni.</w:t>
      </w:r>
    </w:p>
    <w:p w14:paraId="6C48E420" w14:textId="77777777" w:rsidR="00357187" w:rsidRDefault="00357187" w:rsidP="0012743B">
      <w:pPr>
        <w:pStyle w:val="Akapitzlist"/>
        <w:spacing w:after="0" w:line="240" w:lineRule="auto"/>
        <w:ind w:left="284"/>
        <w:jc w:val="both"/>
        <w:rPr>
          <w:rFonts w:ascii="Open Sans" w:hAnsi="Open Sans" w:cs="Open Sans"/>
          <w:sz w:val="20"/>
          <w:szCs w:val="20"/>
        </w:rPr>
      </w:pPr>
      <w:r w:rsidRPr="0086210C">
        <w:rPr>
          <w:rFonts w:ascii="Open Sans" w:hAnsi="Open Sans" w:cs="Open Sans"/>
          <w:sz w:val="20"/>
          <w:szCs w:val="20"/>
        </w:rPr>
        <w:t>Najdłuższy możliwy „Termin płatności faktury” uwzględniony do oceny ofert: 30 dni.</w:t>
      </w:r>
    </w:p>
    <w:p w14:paraId="43648394" w14:textId="686ED52E" w:rsidR="00357187" w:rsidRDefault="00357187" w:rsidP="0012743B">
      <w:pPr>
        <w:pStyle w:val="Akapitzlist"/>
        <w:spacing w:after="0" w:line="240" w:lineRule="auto"/>
        <w:ind w:left="284"/>
        <w:jc w:val="both"/>
        <w:rPr>
          <w:rFonts w:ascii="Open Sans" w:hAnsi="Open Sans" w:cs="Open Sans"/>
          <w:sz w:val="20"/>
          <w:szCs w:val="20"/>
        </w:rPr>
      </w:pPr>
      <w:r w:rsidRPr="0086210C">
        <w:rPr>
          <w:rFonts w:ascii="Open Sans" w:hAnsi="Open Sans" w:cs="Open Sans"/>
          <w:sz w:val="20"/>
          <w:szCs w:val="20"/>
        </w:rPr>
        <w:t>Wykonawca musi zaproponować „Termin płatności faktury”: 14 dni</w:t>
      </w:r>
      <w:r w:rsidR="00AA4605">
        <w:rPr>
          <w:rFonts w:ascii="Open Sans" w:hAnsi="Open Sans" w:cs="Open Sans"/>
          <w:sz w:val="20"/>
          <w:szCs w:val="20"/>
        </w:rPr>
        <w:t>, 21 dni</w:t>
      </w:r>
      <w:r w:rsidRPr="0086210C">
        <w:rPr>
          <w:rFonts w:ascii="Open Sans" w:hAnsi="Open Sans" w:cs="Open Sans"/>
          <w:sz w:val="20"/>
          <w:szCs w:val="20"/>
        </w:rPr>
        <w:t xml:space="preserve"> lub 30 dni.</w:t>
      </w:r>
    </w:p>
    <w:p w14:paraId="0218AA99" w14:textId="77777777" w:rsidR="00357187" w:rsidRPr="0086210C" w:rsidRDefault="00357187" w:rsidP="0012743B">
      <w:pPr>
        <w:pStyle w:val="Akapitzlist"/>
        <w:spacing w:after="0" w:line="240" w:lineRule="auto"/>
        <w:ind w:left="284"/>
        <w:jc w:val="both"/>
        <w:rPr>
          <w:rFonts w:ascii="Open Sans" w:hAnsi="Open Sans" w:cs="Open Sans"/>
          <w:sz w:val="20"/>
          <w:szCs w:val="20"/>
        </w:rPr>
      </w:pPr>
      <w:r w:rsidRPr="0086210C">
        <w:rPr>
          <w:rFonts w:ascii="Open Sans" w:hAnsi="Open Sans" w:cs="Open Sans"/>
          <w:sz w:val="20"/>
          <w:szCs w:val="20"/>
        </w:rPr>
        <w:t xml:space="preserve">Zaoferowany przez Wykonawcę „Termin płatności faktury” zostanie uwzględniony w umowie </w:t>
      </w:r>
      <w:r>
        <w:rPr>
          <w:rFonts w:ascii="Open Sans" w:hAnsi="Open Sans" w:cs="Open Sans"/>
          <w:sz w:val="20"/>
          <w:szCs w:val="20"/>
        </w:rPr>
        <w:br/>
      </w:r>
      <w:r w:rsidRPr="0086210C">
        <w:rPr>
          <w:rFonts w:ascii="Open Sans" w:hAnsi="Open Sans" w:cs="Open Sans"/>
          <w:sz w:val="20"/>
          <w:szCs w:val="20"/>
        </w:rPr>
        <w:t>z Wykonawcą.</w:t>
      </w:r>
    </w:p>
    <w:p w14:paraId="07555D4B" w14:textId="6B7349FD" w:rsidR="00357187" w:rsidRPr="0086210C" w:rsidRDefault="00357187" w:rsidP="0012743B">
      <w:pPr>
        <w:numPr>
          <w:ilvl w:val="0"/>
          <w:numId w:val="39"/>
        </w:numPr>
        <w:ind w:left="709" w:hanging="283"/>
        <w:contextualSpacing/>
        <w:jc w:val="both"/>
        <w:rPr>
          <w:rFonts w:ascii="Open Sans" w:eastAsia="Calibri" w:hAnsi="Open Sans" w:cs="Open Sans"/>
          <w:sz w:val="20"/>
          <w:szCs w:val="20"/>
          <w:lang w:eastAsia="en-US"/>
        </w:rPr>
      </w:pPr>
      <w:r w:rsidRPr="0086210C">
        <w:rPr>
          <w:rFonts w:ascii="Open Sans" w:eastAsia="Calibri" w:hAnsi="Open Sans" w:cs="Open Sans"/>
          <w:sz w:val="20"/>
          <w:szCs w:val="20"/>
          <w:lang w:eastAsia="en-US"/>
        </w:rPr>
        <w:t>Wykonawca, który zaoferuje najkorzystniejszy „</w:t>
      </w:r>
      <w:r w:rsidRPr="0086210C">
        <w:rPr>
          <w:rFonts w:ascii="Open Sans" w:hAnsi="Open Sans" w:cs="Open Sans"/>
          <w:sz w:val="20"/>
          <w:szCs w:val="20"/>
        </w:rPr>
        <w:t>Termin płatności faktury</w:t>
      </w:r>
      <w:r w:rsidRPr="0086210C">
        <w:rPr>
          <w:rFonts w:ascii="Open Sans" w:eastAsia="Calibri" w:hAnsi="Open Sans" w:cs="Open Sans"/>
          <w:sz w:val="20"/>
          <w:szCs w:val="20"/>
          <w:lang w:eastAsia="en-US"/>
        </w:rPr>
        <w:t xml:space="preserve">” </w:t>
      </w:r>
      <w:r>
        <w:rPr>
          <w:rFonts w:ascii="Open Sans" w:eastAsia="Calibri" w:hAnsi="Open Sans" w:cs="Open Sans"/>
          <w:sz w:val="20"/>
          <w:szCs w:val="20"/>
          <w:lang w:eastAsia="en-US"/>
        </w:rPr>
        <w:t>30</w:t>
      </w:r>
      <w:r w:rsidRPr="0086210C">
        <w:rPr>
          <w:rFonts w:ascii="Open Sans" w:eastAsia="Calibri" w:hAnsi="Open Sans" w:cs="Open Sans"/>
          <w:sz w:val="20"/>
          <w:szCs w:val="20"/>
          <w:lang w:eastAsia="en-US"/>
        </w:rPr>
        <w:t xml:space="preserve"> dni – otrzyma </w:t>
      </w:r>
      <w:r>
        <w:rPr>
          <w:rFonts w:ascii="Open Sans" w:eastAsia="Calibri" w:hAnsi="Open Sans" w:cs="Open Sans"/>
          <w:sz w:val="20"/>
          <w:szCs w:val="20"/>
          <w:lang w:eastAsia="en-US"/>
        </w:rPr>
        <w:t>4</w:t>
      </w:r>
      <w:r w:rsidRPr="0086210C">
        <w:rPr>
          <w:rFonts w:ascii="Open Sans" w:eastAsia="Calibri" w:hAnsi="Open Sans" w:cs="Open Sans"/>
          <w:sz w:val="20"/>
          <w:szCs w:val="20"/>
          <w:lang w:eastAsia="en-US"/>
        </w:rPr>
        <w:t>0 pkt - maksymalną liczbę punktów;</w:t>
      </w:r>
    </w:p>
    <w:p w14:paraId="70E8B214" w14:textId="272A08D0" w:rsidR="00357187" w:rsidRPr="0086210C" w:rsidRDefault="00357187" w:rsidP="0012743B">
      <w:pPr>
        <w:numPr>
          <w:ilvl w:val="0"/>
          <w:numId w:val="39"/>
        </w:numPr>
        <w:ind w:left="709" w:hanging="283"/>
        <w:contextualSpacing/>
        <w:jc w:val="both"/>
        <w:rPr>
          <w:rFonts w:ascii="Open Sans" w:eastAsia="Calibri" w:hAnsi="Open Sans" w:cs="Open Sans"/>
          <w:sz w:val="20"/>
          <w:szCs w:val="20"/>
          <w:lang w:eastAsia="en-US"/>
        </w:rPr>
      </w:pPr>
      <w:r w:rsidRPr="0086210C">
        <w:rPr>
          <w:rFonts w:ascii="Open Sans" w:eastAsia="Calibri" w:hAnsi="Open Sans" w:cs="Open Sans"/>
          <w:sz w:val="20"/>
          <w:szCs w:val="20"/>
          <w:lang w:eastAsia="en-US"/>
        </w:rPr>
        <w:t>Wykonawca, który zaoferuje „</w:t>
      </w:r>
      <w:r w:rsidRPr="0086210C">
        <w:rPr>
          <w:rFonts w:ascii="Open Sans" w:hAnsi="Open Sans" w:cs="Open Sans"/>
          <w:sz w:val="20"/>
          <w:szCs w:val="20"/>
        </w:rPr>
        <w:t>Termin płatności faktury</w:t>
      </w:r>
      <w:r w:rsidRPr="0086210C">
        <w:rPr>
          <w:rFonts w:ascii="Open Sans" w:eastAsia="Calibri" w:hAnsi="Open Sans" w:cs="Open Sans"/>
          <w:sz w:val="20"/>
          <w:szCs w:val="20"/>
          <w:lang w:eastAsia="en-US"/>
        </w:rPr>
        <w:t xml:space="preserve">” </w:t>
      </w:r>
      <w:r w:rsidR="00AA4605">
        <w:rPr>
          <w:rFonts w:ascii="Open Sans" w:eastAsia="Calibri" w:hAnsi="Open Sans" w:cs="Open Sans"/>
          <w:sz w:val="20"/>
          <w:szCs w:val="20"/>
          <w:lang w:eastAsia="en-US"/>
        </w:rPr>
        <w:t>21</w:t>
      </w:r>
      <w:r w:rsidRPr="0086210C">
        <w:rPr>
          <w:rFonts w:ascii="Open Sans" w:eastAsia="Calibri" w:hAnsi="Open Sans" w:cs="Open Sans"/>
          <w:sz w:val="20"/>
          <w:szCs w:val="20"/>
          <w:lang w:eastAsia="en-US"/>
        </w:rPr>
        <w:t xml:space="preserve"> dni – otrzyma </w:t>
      </w:r>
      <w:r>
        <w:rPr>
          <w:rFonts w:ascii="Open Sans" w:eastAsia="Calibri" w:hAnsi="Open Sans" w:cs="Open Sans"/>
          <w:sz w:val="20"/>
          <w:szCs w:val="20"/>
          <w:lang w:eastAsia="en-US"/>
        </w:rPr>
        <w:t>20</w:t>
      </w:r>
      <w:r w:rsidRPr="0086210C">
        <w:rPr>
          <w:rFonts w:ascii="Open Sans" w:eastAsia="Calibri" w:hAnsi="Open Sans" w:cs="Open Sans"/>
          <w:sz w:val="20"/>
          <w:szCs w:val="20"/>
          <w:lang w:eastAsia="en-US"/>
        </w:rPr>
        <w:t xml:space="preserve"> pkt;</w:t>
      </w:r>
    </w:p>
    <w:p w14:paraId="2A04A411" w14:textId="24D5F848" w:rsidR="00357187" w:rsidRPr="0086210C" w:rsidRDefault="00357187" w:rsidP="0012743B">
      <w:pPr>
        <w:numPr>
          <w:ilvl w:val="0"/>
          <w:numId w:val="39"/>
        </w:numPr>
        <w:ind w:left="709" w:hanging="283"/>
        <w:contextualSpacing/>
        <w:jc w:val="both"/>
        <w:rPr>
          <w:rFonts w:ascii="Open Sans" w:eastAsia="Calibri" w:hAnsi="Open Sans" w:cs="Open Sans"/>
          <w:sz w:val="20"/>
          <w:szCs w:val="20"/>
          <w:lang w:eastAsia="en-US"/>
        </w:rPr>
      </w:pPr>
      <w:r w:rsidRPr="0086210C">
        <w:rPr>
          <w:rFonts w:ascii="Open Sans" w:eastAsia="Calibri" w:hAnsi="Open Sans" w:cs="Open Sans"/>
          <w:sz w:val="20"/>
          <w:szCs w:val="20"/>
          <w:lang w:eastAsia="en-US"/>
        </w:rPr>
        <w:t>Wykonawca, który zaoferuje najmniej korzystny „</w:t>
      </w:r>
      <w:r w:rsidRPr="0086210C">
        <w:rPr>
          <w:rFonts w:ascii="Open Sans" w:hAnsi="Open Sans" w:cs="Open Sans"/>
          <w:sz w:val="20"/>
          <w:szCs w:val="20"/>
        </w:rPr>
        <w:t>Termin płatności faktury</w:t>
      </w:r>
      <w:r w:rsidRPr="0086210C">
        <w:rPr>
          <w:rFonts w:ascii="Open Sans" w:eastAsia="Calibri" w:hAnsi="Open Sans" w:cs="Open Sans"/>
          <w:sz w:val="20"/>
          <w:szCs w:val="20"/>
          <w:lang w:eastAsia="en-US"/>
        </w:rPr>
        <w:t xml:space="preserve">” </w:t>
      </w:r>
      <w:r w:rsidR="00AA4605">
        <w:rPr>
          <w:rFonts w:ascii="Open Sans" w:eastAsia="Calibri" w:hAnsi="Open Sans" w:cs="Open Sans"/>
          <w:sz w:val="20"/>
          <w:szCs w:val="20"/>
          <w:lang w:eastAsia="en-US"/>
        </w:rPr>
        <w:t>14</w:t>
      </w:r>
      <w:r w:rsidRPr="0086210C">
        <w:rPr>
          <w:rFonts w:ascii="Open Sans" w:eastAsia="Calibri" w:hAnsi="Open Sans" w:cs="Open Sans"/>
          <w:sz w:val="20"/>
          <w:szCs w:val="20"/>
          <w:lang w:eastAsia="en-US"/>
        </w:rPr>
        <w:t xml:space="preserve"> dni – otrzyma 0 pkt.</w:t>
      </w:r>
    </w:p>
    <w:p w14:paraId="0F16DFA5" w14:textId="0E40E0E6" w:rsidR="00357187" w:rsidRPr="0086210C" w:rsidRDefault="00357187" w:rsidP="0012743B">
      <w:pPr>
        <w:ind w:left="284"/>
        <w:contextualSpacing/>
        <w:jc w:val="both"/>
        <w:rPr>
          <w:rFonts w:ascii="Open Sans" w:eastAsia="Calibri" w:hAnsi="Open Sans" w:cs="Open Sans"/>
          <w:color w:val="000000"/>
          <w:sz w:val="20"/>
          <w:szCs w:val="20"/>
          <w:lang w:eastAsia="en-US"/>
        </w:rPr>
      </w:pPr>
      <w:r w:rsidRPr="0086210C">
        <w:rPr>
          <w:rFonts w:ascii="Open Sans" w:eastAsia="Calibri" w:hAnsi="Open Sans" w:cs="Open Sans"/>
          <w:color w:val="000000"/>
          <w:sz w:val="20"/>
          <w:szCs w:val="20"/>
          <w:lang w:eastAsia="en-US"/>
        </w:rPr>
        <w:t>Zamawiający informuje, iż w sytuacji, w której Wykonawca nie wskaże w Formularzu Oferty w pkt 4 długości „</w:t>
      </w:r>
      <w:r w:rsidRPr="0086210C">
        <w:rPr>
          <w:rFonts w:ascii="Open Sans" w:hAnsi="Open Sans" w:cs="Open Sans"/>
          <w:sz w:val="20"/>
          <w:szCs w:val="20"/>
        </w:rPr>
        <w:t>Terminu płatności faktury</w:t>
      </w:r>
      <w:r w:rsidRPr="0086210C">
        <w:rPr>
          <w:rFonts w:ascii="Open Sans" w:eastAsia="Calibri" w:hAnsi="Open Sans" w:cs="Open Sans"/>
          <w:color w:val="000000"/>
          <w:sz w:val="20"/>
          <w:szCs w:val="20"/>
          <w:lang w:eastAsia="en-US"/>
        </w:rPr>
        <w:t>”, Zamawiający do oceny oferty, przyjmie naj</w:t>
      </w:r>
      <w:r>
        <w:rPr>
          <w:rFonts w:ascii="Open Sans" w:eastAsia="Calibri" w:hAnsi="Open Sans" w:cs="Open Sans"/>
          <w:color w:val="000000"/>
          <w:sz w:val="20"/>
          <w:szCs w:val="20"/>
          <w:lang w:eastAsia="en-US"/>
        </w:rPr>
        <w:t>krótszy</w:t>
      </w:r>
      <w:r w:rsidRPr="0086210C">
        <w:rPr>
          <w:rFonts w:ascii="Open Sans" w:eastAsia="Calibri" w:hAnsi="Open Sans" w:cs="Open Sans"/>
          <w:color w:val="000000"/>
          <w:sz w:val="20"/>
          <w:szCs w:val="20"/>
          <w:lang w:eastAsia="en-US"/>
        </w:rPr>
        <w:t xml:space="preserve"> możliwy „</w:t>
      </w:r>
      <w:r w:rsidRPr="0086210C">
        <w:rPr>
          <w:rFonts w:ascii="Open Sans" w:hAnsi="Open Sans" w:cs="Open Sans"/>
          <w:sz w:val="20"/>
          <w:szCs w:val="20"/>
        </w:rPr>
        <w:t>Termin płatności faktury</w:t>
      </w:r>
      <w:r w:rsidRPr="0086210C">
        <w:rPr>
          <w:rFonts w:ascii="Open Sans" w:eastAsia="Calibri" w:hAnsi="Open Sans" w:cs="Open Sans"/>
          <w:color w:val="000000"/>
          <w:sz w:val="20"/>
          <w:szCs w:val="20"/>
          <w:lang w:eastAsia="en-US"/>
        </w:rPr>
        <w:t xml:space="preserve">”, tj. </w:t>
      </w:r>
      <w:r w:rsidR="007E7C49">
        <w:rPr>
          <w:rFonts w:ascii="Open Sans" w:eastAsia="Calibri" w:hAnsi="Open Sans" w:cs="Open Sans"/>
          <w:color w:val="000000"/>
          <w:sz w:val="20"/>
          <w:szCs w:val="20"/>
          <w:lang w:eastAsia="en-US"/>
        </w:rPr>
        <w:t>14</w:t>
      </w:r>
      <w:r w:rsidRPr="0086210C">
        <w:rPr>
          <w:rFonts w:ascii="Open Sans" w:eastAsia="Calibri" w:hAnsi="Open Sans" w:cs="Open Sans"/>
          <w:color w:val="000000"/>
          <w:sz w:val="20"/>
          <w:szCs w:val="20"/>
          <w:lang w:eastAsia="en-US"/>
        </w:rPr>
        <w:t xml:space="preserve"> dni, a w kryterium „</w:t>
      </w:r>
      <w:r w:rsidRPr="0086210C">
        <w:rPr>
          <w:rFonts w:ascii="Open Sans" w:hAnsi="Open Sans" w:cs="Open Sans"/>
          <w:sz w:val="20"/>
          <w:szCs w:val="20"/>
        </w:rPr>
        <w:t>Termin płatności faktury</w:t>
      </w:r>
      <w:r w:rsidRPr="0086210C">
        <w:rPr>
          <w:rFonts w:ascii="Open Sans" w:eastAsia="Calibri" w:hAnsi="Open Sans" w:cs="Open Sans"/>
          <w:color w:val="000000"/>
          <w:sz w:val="20"/>
          <w:szCs w:val="20"/>
          <w:lang w:eastAsia="en-US"/>
        </w:rPr>
        <w:t>” Wykonawca otrzyma 0 pkt.</w:t>
      </w:r>
    </w:p>
    <w:p w14:paraId="7B8E6AA5" w14:textId="6CA1C2B1" w:rsidR="00357187" w:rsidRPr="0086210C" w:rsidRDefault="00357187" w:rsidP="0012743B">
      <w:pPr>
        <w:ind w:left="284"/>
        <w:contextualSpacing/>
        <w:jc w:val="both"/>
        <w:rPr>
          <w:rFonts w:ascii="Open Sans" w:eastAsia="Calibri" w:hAnsi="Open Sans" w:cs="Open Sans"/>
          <w:color w:val="000000"/>
          <w:sz w:val="20"/>
          <w:szCs w:val="20"/>
          <w:lang w:eastAsia="en-US"/>
        </w:rPr>
      </w:pPr>
      <w:r w:rsidRPr="0086210C">
        <w:rPr>
          <w:rFonts w:ascii="Open Sans" w:eastAsia="Calibri" w:hAnsi="Open Sans" w:cs="Open Sans"/>
          <w:color w:val="000000"/>
          <w:sz w:val="20"/>
          <w:szCs w:val="20"/>
          <w:lang w:eastAsia="en-US"/>
        </w:rPr>
        <w:t>W sytuacji, w której Wykonawca wskaże w Formularzu Oferta w pkt 4 długość „</w:t>
      </w:r>
      <w:r w:rsidRPr="0086210C">
        <w:rPr>
          <w:rFonts w:ascii="Open Sans" w:hAnsi="Open Sans" w:cs="Open Sans"/>
          <w:sz w:val="20"/>
          <w:szCs w:val="20"/>
        </w:rPr>
        <w:t>Termin płatności faktury</w:t>
      </w:r>
      <w:r w:rsidRPr="0086210C">
        <w:rPr>
          <w:rFonts w:ascii="Open Sans" w:eastAsia="Calibri" w:hAnsi="Open Sans" w:cs="Open Sans"/>
          <w:color w:val="000000"/>
          <w:sz w:val="20"/>
          <w:szCs w:val="20"/>
          <w:lang w:eastAsia="en-US"/>
        </w:rPr>
        <w:t xml:space="preserve">” </w:t>
      </w:r>
      <w:r>
        <w:rPr>
          <w:rFonts w:ascii="Open Sans" w:eastAsia="Calibri" w:hAnsi="Open Sans" w:cs="Open Sans"/>
          <w:color w:val="000000"/>
          <w:sz w:val="20"/>
          <w:szCs w:val="20"/>
          <w:lang w:eastAsia="en-US"/>
        </w:rPr>
        <w:t>dłuższy</w:t>
      </w:r>
      <w:r w:rsidRPr="0086210C">
        <w:rPr>
          <w:rFonts w:ascii="Open Sans" w:eastAsia="Calibri" w:hAnsi="Open Sans" w:cs="Open Sans"/>
          <w:color w:val="000000"/>
          <w:sz w:val="20"/>
          <w:szCs w:val="20"/>
          <w:lang w:eastAsia="en-US"/>
        </w:rPr>
        <w:t xml:space="preserve"> niż </w:t>
      </w:r>
      <w:r>
        <w:rPr>
          <w:rFonts w:ascii="Open Sans" w:eastAsia="Calibri" w:hAnsi="Open Sans" w:cs="Open Sans"/>
          <w:color w:val="000000"/>
          <w:sz w:val="20"/>
          <w:szCs w:val="20"/>
          <w:lang w:eastAsia="en-US"/>
        </w:rPr>
        <w:t>30</w:t>
      </w:r>
      <w:r w:rsidRPr="0086210C">
        <w:rPr>
          <w:rFonts w:ascii="Open Sans" w:eastAsia="Calibri" w:hAnsi="Open Sans" w:cs="Open Sans"/>
          <w:color w:val="000000"/>
          <w:sz w:val="20"/>
          <w:szCs w:val="20"/>
          <w:lang w:eastAsia="en-US"/>
        </w:rPr>
        <w:t xml:space="preserve"> dni, Zamawiający do oceny oferty, przyjmie naj</w:t>
      </w:r>
      <w:r>
        <w:rPr>
          <w:rFonts w:ascii="Open Sans" w:eastAsia="Calibri" w:hAnsi="Open Sans" w:cs="Open Sans"/>
          <w:color w:val="000000"/>
          <w:sz w:val="20"/>
          <w:szCs w:val="20"/>
          <w:lang w:eastAsia="en-US"/>
        </w:rPr>
        <w:t>dłuższy</w:t>
      </w:r>
      <w:r w:rsidRPr="0086210C">
        <w:rPr>
          <w:rFonts w:ascii="Open Sans" w:eastAsia="Calibri" w:hAnsi="Open Sans" w:cs="Open Sans"/>
          <w:color w:val="000000"/>
          <w:sz w:val="20"/>
          <w:szCs w:val="20"/>
          <w:lang w:eastAsia="en-US"/>
        </w:rPr>
        <w:t xml:space="preserve"> możliwy „</w:t>
      </w:r>
      <w:r w:rsidRPr="0086210C">
        <w:rPr>
          <w:rFonts w:ascii="Open Sans" w:hAnsi="Open Sans" w:cs="Open Sans"/>
          <w:sz w:val="20"/>
          <w:szCs w:val="20"/>
        </w:rPr>
        <w:t>Termin płatności faktury</w:t>
      </w:r>
      <w:r w:rsidRPr="0086210C">
        <w:rPr>
          <w:rFonts w:ascii="Open Sans" w:eastAsia="Calibri" w:hAnsi="Open Sans" w:cs="Open Sans"/>
          <w:color w:val="000000"/>
          <w:sz w:val="20"/>
          <w:szCs w:val="20"/>
          <w:lang w:eastAsia="en-US"/>
        </w:rPr>
        <w:t xml:space="preserve">”, tj. </w:t>
      </w:r>
      <w:r>
        <w:rPr>
          <w:rFonts w:ascii="Open Sans" w:eastAsia="Calibri" w:hAnsi="Open Sans" w:cs="Open Sans"/>
          <w:color w:val="000000"/>
          <w:sz w:val="20"/>
          <w:szCs w:val="20"/>
          <w:lang w:eastAsia="en-US"/>
        </w:rPr>
        <w:t>30</w:t>
      </w:r>
      <w:r w:rsidRPr="0086210C">
        <w:rPr>
          <w:rFonts w:ascii="Open Sans" w:eastAsia="Calibri" w:hAnsi="Open Sans" w:cs="Open Sans"/>
          <w:color w:val="000000"/>
          <w:sz w:val="20"/>
          <w:szCs w:val="20"/>
          <w:lang w:eastAsia="en-US"/>
        </w:rPr>
        <w:t xml:space="preserve"> dni, a w kryterium ”</w:t>
      </w:r>
      <w:r w:rsidRPr="0086210C">
        <w:rPr>
          <w:rFonts w:ascii="Open Sans" w:hAnsi="Open Sans" w:cs="Open Sans"/>
          <w:sz w:val="20"/>
          <w:szCs w:val="20"/>
        </w:rPr>
        <w:t>Termin płatności faktury</w:t>
      </w:r>
      <w:r w:rsidRPr="0086210C">
        <w:rPr>
          <w:rFonts w:ascii="Open Sans" w:eastAsia="Calibri" w:hAnsi="Open Sans" w:cs="Open Sans"/>
          <w:color w:val="000000"/>
          <w:sz w:val="20"/>
          <w:szCs w:val="20"/>
          <w:lang w:eastAsia="en-US"/>
        </w:rPr>
        <w:t xml:space="preserve">” Wykonawca otrzyma </w:t>
      </w:r>
      <w:r>
        <w:rPr>
          <w:rFonts w:ascii="Open Sans" w:eastAsia="Calibri" w:hAnsi="Open Sans" w:cs="Open Sans"/>
          <w:color w:val="000000"/>
          <w:sz w:val="20"/>
          <w:szCs w:val="20"/>
          <w:lang w:eastAsia="en-US"/>
        </w:rPr>
        <w:t>4</w:t>
      </w:r>
      <w:r w:rsidRPr="0086210C">
        <w:rPr>
          <w:rFonts w:ascii="Open Sans" w:eastAsia="Calibri" w:hAnsi="Open Sans" w:cs="Open Sans"/>
          <w:color w:val="000000"/>
          <w:sz w:val="20"/>
          <w:szCs w:val="20"/>
          <w:lang w:eastAsia="en-US"/>
        </w:rPr>
        <w:t>0 pkt.</w:t>
      </w:r>
    </w:p>
    <w:p w14:paraId="4AFF6C82" w14:textId="6EA22056" w:rsidR="00357187" w:rsidRPr="00357187" w:rsidRDefault="00357187" w:rsidP="0012743B">
      <w:pPr>
        <w:ind w:left="284"/>
        <w:contextualSpacing/>
        <w:jc w:val="both"/>
        <w:rPr>
          <w:rFonts w:ascii="Open Sans" w:eastAsia="Calibri" w:hAnsi="Open Sans" w:cs="Open Sans"/>
          <w:color w:val="000000"/>
          <w:sz w:val="20"/>
          <w:szCs w:val="20"/>
          <w:lang w:eastAsia="en-US"/>
        </w:rPr>
      </w:pPr>
      <w:r w:rsidRPr="0086210C">
        <w:rPr>
          <w:rFonts w:ascii="Open Sans" w:eastAsia="Calibri" w:hAnsi="Open Sans" w:cs="Open Sans"/>
          <w:bCs/>
          <w:sz w:val="20"/>
          <w:szCs w:val="20"/>
          <w:lang w:eastAsia="en-US"/>
        </w:rPr>
        <w:t xml:space="preserve">W tym kryterium można uzyskać maksymalnie </w:t>
      </w:r>
      <w:r>
        <w:rPr>
          <w:rFonts w:ascii="Open Sans" w:eastAsia="Calibri" w:hAnsi="Open Sans" w:cs="Open Sans"/>
          <w:bCs/>
          <w:sz w:val="20"/>
          <w:szCs w:val="20"/>
          <w:lang w:eastAsia="en-US"/>
        </w:rPr>
        <w:t>4</w:t>
      </w:r>
      <w:r w:rsidRPr="0086210C">
        <w:rPr>
          <w:rFonts w:ascii="Open Sans" w:eastAsia="Calibri" w:hAnsi="Open Sans" w:cs="Open Sans"/>
          <w:bCs/>
          <w:sz w:val="20"/>
          <w:szCs w:val="20"/>
          <w:lang w:eastAsia="en-US"/>
        </w:rPr>
        <w:t>0 punktów.</w:t>
      </w:r>
    </w:p>
    <w:p w14:paraId="072ECDCF" w14:textId="77777777" w:rsidR="00357187" w:rsidRPr="00325CF7" w:rsidRDefault="00357187" w:rsidP="0012743B">
      <w:pPr>
        <w:pStyle w:val="Akapitzlist"/>
        <w:numPr>
          <w:ilvl w:val="0"/>
          <w:numId w:val="29"/>
        </w:numPr>
        <w:spacing w:after="0" w:line="240" w:lineRule="auto"/>
        <w:ind w:left="284" w:hanging="426"/>
        <w:jc w:val="both"/>
        <w:rPr>
          <w:rFonts w:ascii="Open Sans" w:hAnsi="Open Sans" w:cs="Open Sans"/>
          <w:bCs/>
          <w:sz w:val="20"/>
          <w:szCs w:val="20"/>
        </w:rPr>
      </w:pPr>
      <w:r w:rsidRPr="00325CF7">
        <w:rPr>
          <w:rFonts w:ascii="Open Sans" w:hAnsi="Open Sans" w:cs="Open Sans"/>
          <w:bCs/>
          <w:sz w:val="20"/>
          <w:szCs w:val="20"/>
        </w:rPr>
        <w:t>Za najkorzystniejsza zostanie uznana oferta, która uzyska łącznie największa liczbę punktów (P) wyliczoną zgodnie z poniższym wzorem:</w:t>
      </w:r>
    </w:p>
    <w:p w14:paraId="299A3054" w14:textId="77777777" w:rsidR="00357187" w:rsidRPr="00325CF7" w:rsidRDefault="00357187" w:rsidP="0012743B">
      <w:pPr>
        <w:pStyle w:val="Akapitzlist"/>
        <w:spacing w:after="0" w:line="240" w:lineRule="auto"/>
        <w:ind w:left="284"/>
        <w:jc w:val="both"/>
        <w:rPr>
          <w:rFonts w:ascii="Open Sans" w:hAnsi="Open Sans" w:cs="Open Sans"/>
          <w:b/>
          <w:bCs/>
          <w:sz w:val="20"/>
          <w:szCs w:val="20"/>
        </w:rPr>
      </w:pPr>
      <w:r w:rsidRPr="00325CF7">
        <w:rPr>
          <w:rFonts w:ascii="Open Sans" w:hAnsi="Open Sans" w:cs="Open Sans"/>
          <w:b/>
          <w:bCs/>
          <w:sz w:val="20"/>
          <w:szCs w:val="20"/>
        </w:rPr>
        <w:t>P = C + T</w:t>
      </w:r>
    </w:p>
    <w:p w14:paraId="1B3CCDDA" w14:textId="77777777" w:rsidR="00357187" w:rsidRPr="00325CF7" w:rsidRDefault="00357187" w:rsidP="0012743B">
      <w:pPr>
        <w:pStyle w:val="Akapitzlist"/>
        <w:spacing w:after="0" w:line="240" w:lineRule="auto"/>
        <w:ind w:left="284"/>
        <w:jc w:val="both"/>
        <w:rPr>
          <w:rFonts w:ascii="Open Sans" w:hAnsi="Open Sans" w:cs="Open Sans"/>
          <w:bCs/>
          <w:sz w:val="20"/>
          <w:szCs w:val="20"/>
        </w:rPr>
      </w:pPr>
      <w:r w:rsidRPr="00325CF7">
        <w:rPr>
          <w:rFonts w:ascii="Open Sans" w:hAnsi="Open Sans" w:cs="Open Sans"/>
          <w:bCs/>
          <w:sz w:val="20"/>
          <w:szCs w:val="20"/>
        </w:rPr>
        <w:t xml:space="preserve">gdzie: </w:t>
      </w:r>
    </w:p>
    <w:p w14:paraId="06B1D4AE" w14:textId="77777777" w:rsidR="00357187" w:rsidRPr="00325CF7" w:rsidRDefault="00357187" w:rsidP="0012743B">
      <w:pPr>
        <w:pStyle w:val="Akapitzlist"/>
        <w:spacing w:after="0" w:line="240" w:lineRule="auto"/>
        <w:ind w:left="284"/>
        <w:jc w:val="both"/>
        <w:rPr>
          <w:rFonts w:ascii="Open Sans" w:hAnsi="Open Sans" w:cs="Open Sans"/>
          <w:bCs/>
          <w:sz w:val="20"/>
          <w:szCs w:val="20"/>
        </w:rPr>
      </w:pPr>
      <w:r w:rsidRPr="00325CF7">
        <w:rPr>
          <w:rFonts w:ascii="Open Sans" w:hAnsi="Open Sans" w:cs="Open Sans"/>
          <w:bCs/>
          <w:sz w:val="20"/>
          <w:szCs w:val="20"/>
        </w:rPr>
        <w:t>P – łączna liczba punktów oferty ocenianej</w:t>
      </w:r>
    </w:p>
    <w:p w14:paraId="6F38B854" w14:textId="77777777" w:rsidR="00357187" w:rsidRPr="00325CF7" w:rsidRDefault="00357187" w:rsidP="0012743B">
      <w:pPr>
        <w:pStyle w:val="Akapitzlist"/>
        <w:spacing w:after="0" w:line="240" w:lineRule="auto"/>
        <w:ind w:left="284"/>
        <w:jc w:val="both"/>
        <w:rPr>
          <w:rFonts w:ascii="Open Sans" w:hAnsi="Open Sans" w:cs="Open Sans"/>
          <w:bCs/>
          <w:sz w:val="20"/>
          <w:szCs w:val="20"/>
        </w:rPr>
      </w:pPr>
      <w:r w:rsidRPr="00325CF7">
        <w:rPr>
          <w:rFonts w:ascii="Open Sans" w:hAnsi="Open Sans" w:cs="Open Sans"/>
          <w:bCs/>
          <w:sz w:val="20"/>
          <w:szCs w:val="20"/>
        </w:rPr>
        <w:t>C – liczba punktów uzyskanych w kryterium „Cena”</w:t>
      </w:r>
    </w:p>
    <w:p w14:paraId="6E04534B" w14:textId="32B4CD1D" w:rsidR="00357187" w:rsidRPr="00325CF7" w:rsidRDefault="00357187" w:rsidP="0012743B">
      <w:pPr>
        <w:pStyle w:val="Akapitzlist"/>
        <w:spacing w:after="0" w:line="240" w:lineRule="auto"/>
        <w:ind w:left="284"/>
        <w:jc w:val="both"/>
        <w:rPr>
          <w:rFonts w:ascii="Open Sans" w:hAnsi="Open Sans" w:cs="Open Sans"/>
          <w:bCs/>
          <w:sz w:val="20"/>
          <w:szCs w:val="20"/>
        </w:rPr>
      </w:pPr>
      <w:r w:rsidRPr="00325CF7">
        <w:rPr>
          <w:rFonts w:ascii="Open Sans" w:hAnsi="Open Sans" w:cs="Open Sans"/>
          <w:bCs/>
          <w:sz w:val="20"/>
          <w:szCs w:val="20"/>
        </w:rPr>
        <w:t>T – liczba punktów uzyskanych w kryterium „</w:t>
      </w:r>
      <w:r w:rsidRPr="0086210C">
        <w:rPr>
          <w:rFonts w:ascii="Open Sans" w:hAnsi="Open Sans" w:cs="Open Sans"/>
          <w:sz w:val="20"/>
          <w:szCs w:val="20"/>
        </w:rPr>
        <w:t>Termin płatności faktury</w:t>
      </w:r>
      <w:r w:rsidRPr="00325CF7">
        <w:rPr>
          <w:rFonts w:ascii="Open Sans" w:hAnsi="Open Sans" w:cs="Open Sans"/>
          <w:bCs/>
          <w:sz w:val="20"/>
          <w:szCs w:val="20"/>
        </w:rPr>
        <w:t>”</w:t>
      </w:r>
    </w:p>
    <w:p w14:paraId="36FC49ED" w14:textId="77777777" w:rsidR="00357187" w:rsidRPr="00325CF7" w:rsidRDefault="00357187" w:rsidP="0012743B">
      <w:pPr>
        <w:pStyle w:val="Akapitzlist"/>
        <w:numPr>
          <w:ilvl w:val="0"/>
          <w:numId w:val="29"/>
        </w:numPr>
        <w:spacing w:after="0" w:line="240" w:lineRule="auto"/>
        <w:ind w:left="284" w:hanging="426"/>
        <w:jc w:val="both"/>
        <w:rPr>
          <w:rFonts w:ascii="Open Sans" w:hAnsi="Open Sans" w:cs="Open Sans"/>
          <w:sz w:val="20"/>
          <w:szCs w:val="20"/>
        </w:rPr>
      </w:pPr>
      <w:r w:rsidRPr="00325CF7">
        <w:rPr>
          <w:rFonts w:ascii="Open Sans" w:hAnsi="Open Sans" w:cs="Open Sans"/>
          <w:sz w:val="20"/>
          <w:szCs w:val="20"/>
        </w:rPr>
        <w:t xml:space="preserve">Zamawiający udzieli zamówienia Wykonawcy, który spełni wszystkie postawione w Specyfikacji warunki oraz otrzyma największą liczbę punktów wyliczoną zgodnie ze wzorem określonym </w:t>
      </w:r>
      <w:r w:rsidRPr="00325CF7">
        <w:rPr>
          <w:rFonts w:ascii="Open Sans" w:hAnsi="Open Sans" w:cs="Open Sans"/>
          <w:sz w:val="20"/>
          <w:szCs w:val="20"/>
        </w:rPr>
        <w:br/>
        <w:t>w Rozdziale XVI ust. 4 niniejszej SIWZ.</w:t>
      </w:r>
    </w:p>
    <w:p w14:paraId="07ACCF4F" w14:textId="77777777" w:rsidR="00357187" w:rsidRPr="00325CF7" w:rsidRDefault="00357187" w:rsidP="0012743B">
      <w:pPr>
        <w:pStyle w:val="Akapitzlist"/>
        <w:numPr>
          <w:ilvl w:val="0"/>
          <w:numId w:val="29"/>
        </w:numPr>
        <w:spacing w:after="0" w:line="240" w:lineRule="auto"/>
        <w:ind w:left="284" w:hanging="426"/>
        <w:jc w:val="both"/>
        <w:rPr>
          <w:rFonts w:ascii="Open Sans" w:hAnsi="Open Sans" w:cs="Open Sans"/>
          <w:sz w:val="20"/>
          <w:szCs w:val="20"/>
        </w:rPr>
      </w:pPr>
      <w:r w:rsidRPr="00325CF7">
        <w:rPr>
          <w:rFonts w:ascii="Open Sans" w:hAnsi="Open Sans" w:cs="Open Sans"/>
          <w:sz w:val="20"/>
          <w:szCs w:val="20"/>
        </w:rPr>
        <w:t>Niezwłocznie po wyborze najkorzystniejszej oferty Zamawiający zawiadomi Wykonawców, którzy złożyli oferty, o:</w:t>
      </w:r>
    </w:p>
    <w:p w14:paraId="0B99C4BF" w14:textId="77777777" w:rsidR="00357187" w:rsidRPr="0011239F" w:rsidRDefault="00357187" w:rsidP="0012743B">
      <w:pPr>
        <w:pStyle w:val="Akapitzlist"/>
        <w:numPr>
          <w:ilvl w:val="1"/>
          <w:numId w:val="29"/>
        </w:numPr>
        <w:spacing w:after="0" w:line="240" w:lineRule="auto"/>
        <w:ind w:left="851" w:hanging="567"/>
        <w:jc w:val="both"/>
        <w:rPr>
          <w:rFonts w:ascii="Open Sans" w:hAnsi="Open Sans" w:cs="Open Sans"/>
          <w:sz w:val="20"/>
          <w:szCs w:val="20"/>
        </w:rPr>
      </w:pPr>
      <w:r w:rsidRPr="0011239F">
        <w:rPr>
          <w:rFonts w:ascii="Open Sans" w:hAnsi="Open Sans" w:cs="Open Sans"/>
          <w:sz w:val="20"/>
          <w:szCs w:val="2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251D8BF6" w14:textId="77777777" w:rsidR="00357187" w:rsidRPr="0011239F" w:rsidRDefault="00357187" w:rsidP="0012743B">
      <w:pPr>
        <w:pStyle w:val="Akapitzlist"/>
        <w:numPr>
          <w:ilvl w:val="1"/>
          <w:numId w:val="29"/>
        </w:numPr>
        <w:spacing w:after="0" w:line="240" w:lineRule="auto"/>
        <w:ind w:left="851" w:hanging="567"/>
        <w:jc w:val="both"/>
        <w:rPr>
          <w:rFonts w:ascii="Open Sans" w:hAnsi="Open Sans" w:cs="Open Sans"/>
          <w:sz w:val="20"/>
          <w:szCs w:val="20"/>
        </w:rPr>
      </w:pPr>
      <w:r w:rsidRPr="0011239F">
        <w:rPr>
          <w:rFonts w:ascii="Open Sans" w:hAnsi="Open Sans" w:cs="Open Sans"/>
          <w:sz w:val="20"/>
          <w:szCs w:val="20"/>
        </w:rPr>
        <w:t xml:space="preserve">Wykonawcach, </w:t>
      </w:r>
      <w:r>
        <w:rPr>
          <w:rFonts w:ascii="Open Sans" w:hAnsi="Open Sans" w:cs="Open Sans"/>
          <w:sz w:val="20"/>
          <w:szCs w:val="20"/>
        </w:rPr>
        <w:t>którzy zostali wykluczeni</w:t>
      </w:r>
      <w:r w:rsidRPr="0011239F">
        <w:rPr>
          <w:rFonts w:ascii="Open Sans" w:hAnsi="Open Sans" w:cs="Open Sans"/>
          <w:sz w:val="20"/>
          <w:szCs w:val="20"/>
        </w:rPr>
        <w:t>,</w:t>
      </w:r>
    </w:p>
    <w:p w14:paraId="798F1529" w14:textId="77777777" w:rsidR="00357187" w:rsidRDefault="00357187" w:rsidP="0012743B">
      <w:pPr>
        <w:pStyle w:val="Akapitzlist"/>
        <w:numPr>
          <w:ilvl w:val="1"/>
          <w:numId w:val="29"/>
        </w:numPr>
        <w:spacing w:after="0" w:line="240" w:lineRule="auto"/>
        <w:ind w:left="851" w:hanging="567"/>
        <w:jc w:val="both"/>
        <w:rPr>
          <w:rFonts w:ascii="Open Sans" w:hAnsi="Open Sans" w:cs="Open Sans"/>
          <w:sz w:val="20"/>
          <w:szCs w:val="20"/>
        </w:rPr>
      </w:pPr>
      <w:r w:rsidRPr="0011239F">
        <w:rPr>
          <w:rFonts w:ascii="Open Sans" w:hAnsi="Open Sans" w:cs="Open Sans"/>
          <w:sz w:val="20"/>
          <w:szCs w:val="20"/>
        </w:rPr>
        <w:t>Wykonawcach, któr</w:t>
      </w:r>
      <w:r>
        <w:rPr>
          <w:rFonts w:ascii="Open Sans" w:hAnsi="Open Sans" w:cs="Open Sans"/>
          <w:sz w:val="20"/>
          <w:szCs w:val="20"/>
        </w:rPr>
        <w:t xml:space="preserve">ych oferty zostały odrzucone, powodach odrzucenia oferty, </w:t>
      </w:r>
      <w:r>
        <w:rPr>
          <w:rFonts w:ascii="Open Sans" w:hAnsi="Open Sans" w:cs="Open Sans"/>
          <w:sz w:val="20"/>
          <w:szCs w:val="20"/>
        </w:rPr>
        <w:br/>
        <w:t>a w przypadkach, o których mowa w art. 89 ust. 4 i 5, braku równoważności lub braku spełnienia wymagań dotyczących wydajności lub funkcjonalności;</w:t>
      </w:r>
    </w:p>
    <w:p w14:paraId="012BB9F6" w14:textId="77777777" w:rsidR="00357187" w:rsidRPr="0011239F" w:rsidRDefault="00357187" w:rsidP="0012743B">
      <w:pPr>
        <w:pStyle w:val="Akapitzlist"/>
        <w:numPr>
          <w:ilvl w:val="1"/>
          <w:numId w:val="29"/>
        </w:numPr>
        <w:spacing w:after="0" w:line="240" w:lineRule="auto"/>
        <w:ind w:left="851" w:hanging="567"/>
        <w:jc w:val="both"/>
        <w:rPr>
          <w:rFonts w:ascii="Open Sans" w:hAnsi="Open Sans" w:cs="Open Sans"/>
          <w:sz w:val="20"/>
          <w:szCs w:val="20"/>
        </w:rPr>
      </w:pPr>
      <w:r w:rsidRPr="0011239F">
        <w:rPr>
          <w:rFonts w:ascii="Open Sans" w:hAnsi="Open Sans" w:cs="Open Sans"/>
          <w:sz w:val="20"/>
          <w:szCs w:val="20"/>
        </w:rPr>
        <w:t>unieważnieniu postępowania</w:t>
      </w:r>
    </w:p>
    <w:p w14:paraId="0589D3C9" w14:textId="77777777" w:rsidR="00357187" w:rsidRPr="0011239F" w:rsidRDefault="00357187" w:rsidP="0012743B">
      <w:pPr>
        <w:ind w:left="284"/>
        <w:jc w:val="both"/>
        <w:rPr>
          <w:rFonts w:ascii="Open Sans" w:hAnsi="Open Sans" w:cs="Open Sans"/>
          <w:sz w:val="20"/>
          <w:szCs w:val="20"/>
        </w:rPr>
      </w:pPr>
      <w:r w:rsidRPr="0011239F">
        <w:rPr>
          <w:rFonts w:ascii="Open Sans" w:hAnsi="Open Sans" w:cs="Open Sans"/>
          <w:sz w:val="20"/>
          <w:szCs w:val="20"/>
        </w:rPr>
        <w:t>- podając uzasadnienie faktyczne i prawne.</w:t>
      </w:r>
    </w:p>
    <w:p w14:paraId="138E6917" w14:textId="77777777" w:rsidR="00357187" w:rsidRDefault="00357187" w:rsidP="0012743B">
      <w:pPr>
        <w:pStyle w:val="Akapitzlist"/>
        <w:numPr>
          <w:ilvl w:val="0"/>
          <w:numId w:val="29"/>
        </w:numPr>
        <w:spacing w:after="0" w:line="240" w:lineRule="auto"/>
        <w:ind w:left="284" w:hanging="426"/>
        <w:jc w:val="both"/>
        <w:rPr>
          <w:rFonts w:ascii="Open Sans" w:hAnsi="Open Sans" w:cs="Open Sans"/>
          <w:sz w:val="20"/>
          <w:szCs w:val="20"/>
        </w:rPr>
      </w:pPr>
      <w:r>
        <w:rPr>
          <w:rFonts w:ascii="Open Sans" w:hAnsi="Open Sans" w:cs="Open Sans"/>
          <w:sz w:val="20"/>
          <w:szCs w:val="20"/>
        </w:rPr>
        <w:lastRenderedPageBreak/>
        <w:t>W przypadkach, o których mowa w art. 24 ust. 8 ustawy Pzp, informacja, o której mowa w ust. 6 pkt 2 niniejszego Rozdziału, zawiera wyjaśnienie powodów, dla których dowody przedstawione przez wykonawcę, zamawiający uznał za niewystarczające.</w:t>
      </w:r>
    </w:p>
    <w:p w14:paraId="2CA22CB2" w14:textId="77FC95DC" w:rsidR="00357187" w:rsidRPr="008D5B06" w:rsidRDefault="00357187" w:rsidP="0012743B">
      <w:pPr>
        <w:pStyle w:val="Akapitzlist"/>
        <w:numPr>
          <w:ilvl w:val="0"/>
          <w:numId w:val="29"/>
        </w:numPr>
        <w:spacing w:after="0" w:line="240" w:lineRule="auto"/>
        <w:ind w:left="284" w:hanging="426"/>
        <w:jc w:val="both"/>
        <w:rPr>
          <w:rFonts w:ascii="Open Sans" w:hAnsi="Open Sans" w:cs="Open Sans"/>
          <w:sz w:val="20"/>
          <w:szCs w:val="20"/>
        </w:rPr>
      </w:pPr>
      <w:r w:rsidRPr="00325CF7">
        <w:rPr>
          <w:rFonts w:ascii="Open Sans" w:hAnsi="Open Sans" w:cs="Open Sans"/>
          <w:sz w:val="20"/>
          <w:szCs w:val="20"/>
        </w:rPr>
        <w:t xml:space="preserve">Informacje, o których mowa w Rozdziale XVI ust. </w:t>
      </w:r>
      <w:r>
        <w:rPr>
          <w:rFonts w:ascii="Open Sans" w:hAnsi="Open Sans" w:cs="Open Sans"/>
          <w:sz w:val="20"/>
          <w:szCs w:val="20"/>
        </w:rPr>
        <w:t>6</w:t>
      </w:r>
      <w:r w:rsidRPr="00325CF7">
        <w:rPr>
          <w:rFonts w:ascii="Open Sans" w:hAnsi="Open Sans" w:cs="Open Sans"/>
          <w:sz w:val="20"/>
          <w:szCs w:val="20"/>
        </w:rPr>
        <w:t xml:space="preserve"> pkt 1 i 4 Zamawiający zamieści również na stronie internetowej oraz w miejscu publicznie dostępnym w swojej siedzibie.</w:t>
      </w:r>
    </w:p>
    <w:p w14:paraId="406CEFE2" w14:textId="77777777" w:rsidR="00FC1FAA" w:rsidRPr="0011239F" w:rsidRDefault="00FC1FAA" w:rsidP="0012743B">
      <w:pPr>
        <w:pStyle w:val="Akapitzlist"/>
        <w:spacing w:after="0" w:line="240" w:lineRule="auto"/>
        <w:ind w:left="284"/>
        <w:jc w:val="both"/>
        <w:rPr>
          <w:rFonts w:ascii="Open Sans" w:hAnsi="Open Sans" w:cs="Open Sans"/>
          <w:sz w:val="20"/>
          <w:szCs w:val="20"/>
        </w:rPr>
      </w:pPr>
    </w:p>
    <w:p w14:paraId="66BFE0DE" w14:textId="406020A5" w:rsidR="006116C5" w:rsidRPr="0011239F" w:rsidRDefault="009F336A">
      <w:pPr>
        <w:pStyle w:val="Akapitzlist"/>
        <w:numPr>
          <w:ilvl w:val="0"/>
          <w:numId w:val="20"/>
        </w:numPr>
        <w:spacing w:after="0" w:line="240" w:lineRule="auto"/>
        <w:ind w:left="284" w:right="1" w:hanging="284"/>
        <w:jc w:val="both"/>
        <w:rPr>
          <w:rFonts w:ascii="Open Sans" w:hAnsi="Open Sans" w:cs="Open Sans"/>
          <w:b/>
          <w:sz w:val="20"/>
          <w:szCs w:val="20"/>
        </w:rPr>
      </w:pPr>
      <w:r w:rsidRPr="0011239F">
        <w:rPr>
          <w:rFonts w:ascii="Open Sans" w:hAnsi="Open Sans" w:cs="Open Sans"/>
          <w:b/>
          <w:bCs/>
          <w:sz w:val="20"/>
          <w:szCs w:val="20"/>
        </w:rPr>
        <w:t>INFORMACJE</w:t>
      </w:r>
      <w:r w:rsidRPr="0011239F">
        <w:rPr>
          <w:rFonts w:ascii="Open Sans" w:hAnsi="Open Sans" w:cs="Open Sans"/>
          <w:b/>
          <w:sz w:val="20"/>
          <w:szCs w:val="20"/>
        </w:rPr>
        <w:t xml:space="preserve"> O FORMALNOŚCIACH, JAKICH NALEŻY DOPEŁNIĆ PO WYBOR</w:t>
      </w:r>
      <w:r w:rsidR="00255F41" w:rsidRPr="0011239F">
        <w:rPr>
          <w:rFonts w:ascii="Open Sans" w:hAnsi="Open Sans" w:cs="Open Sans"/>
          <w:b/>
          <w:sz w:val="20"/>
          <w:szCs w:val="20"/>
        </w:rPr>
        <w:t xml:space="preserve">ZE OFERTY </w:t>
      </w:r>
      <w:r w:rsidR="00C6545D">
        <w:rPr>
          <w:rFonts w:ascii="Open Sans" w:hAnsi="Open Sans" w:cs="Open Sans"/>
          <w:b/>
          <w:sz w:val="20"/>
          <w:szCs w:val="20"/>
        </w:rPr>
        <w:br/>
      </w:r>
      <w:r w:rsidR="00255F41" w:rsidRPr="0011239F">
        <w:rPr>
          <w:rFonts w:ascii="Open Sans" w:hAnsi="Open Sans" w:cs="Open Sans"/>
          <w:b/>
          <w:sz w:val="20"/>
          <w:szCs w:val="20"/>
        </w:rPr>
        <w:t>W CELU ZAWARCIA UMOWY</w:t>
      </w:r>
    </w:p>
    <w:p w14:paraId="6A22915E" w14:textId="3BD4E007" w:rsidR="0093377C" w:rsidRPr="0011239F" w:rsidRDefault="00921AF7">
      <w:pPr>
        <w:pStyle w:val="Akapitzlist"/>
        <w:numPr>
          <w:ilvl w:val="1"/>
          <w:numId w:val="16"/>
        </w:numPr>
        <w:spacing w:after="0" w:line="240" w:lineRule="auto"/>
        <w:ind w:left="284" w:right="23" w:hanging="426"/>
        <w:jc w:val="both"/>
        <w:rPr>
          <w:rFonts w:ascii="Open Sans" w:hAnsi="Open Sans" w:cs="Open Sans"/>
          <w:b/>
          <w:sz w:val="20"/>
          <w:szCs w:val="20"/>
        </w:rPr>
      </w:pPr>
      <w:r w:rsidRPr="0011239F">
        <w:rPr>
          <w:rFonts w:ascii="Open Sans" w:hAnsi="Open Sans" w:cs="Open Sans"/>
          <w:sz w:val="20"/>
          <w:szCs w:val="20"/>
        </w:rPr>
        <w:t xml:space="preserve">Osoby reprezentujące Wykonawcę przy podpisywaniu umowy winny posiadać ze sobą dokumenty potwierdzające, ich umocowanie do podpisania umowy, o ile umocowanie to nie będzie wynikać </w:t>
      </w:r>
      <w:r w:rsidR="000B5474">
        <w:rPr>
          <w:rFonts w:ascii="Open Sans" w:hAnsi="Open Sans" w:cs="Open Sans"/>
          <w:sz w:val="20"/>
          <w:szCs w:val="20"/>
        </w:rPr>
        <w:br/>
      </w:r>
      <w:r w:rsidRPr="0011239F">
        <w:rPr>
          <w:rFonts w:ascii="Open Sans" w:hAnsi="Open Sans" w:cs="Open Sans"/>
          <w:sz w:val="20"/>
          <w:szCs w:val="20"/>
        </w:rPr>
        <w:t>z dokumentów załączonych do oferty.</w:t>
      </w:r>
    </w:p>
    <w:p w14:paraId="4B2FB27E" w14:textId="423BFE03" w:rsidR="0093377C" w:rsidRPr="0011239F" w:rsidRDefault="00921AF7">
      <w:pPr>
        <w:pStyle w:val="Akapitzlist"/>
        <w:numPr>
          <w:ilvl w:val="1"/>
          <w:numId w:val="16"/>
        </w:numPr>
        <w:spacing w:after="0" w:line="240" w:lineRule="auto"/>
        <w:ind w:left="284" w:right="23" w:hanging="426"/>
        <w:jc w:val="both"/>
        <w:rPr>
          <w:rFonts w:ascii="Open Sans" w:hAnsi="Open Sans" w:cs="Open Sans"/>
          <w:b/>
          <w:sz w:val="20"/>
          <w:szCs w:val="20"/>
        </w:rPr>
      </w:pPr>
      <w:r w:rsidRPr="0011239F">
        <w:rPr>
          <w:rFonts w:ascii="Open Sans" w:hAnsi="Open Sans" w:cs="Open Sans"/>
          <w:sz w:val="20"/>
          <w:szCs w:val="20"/>
        </w:rPr>
        <w:t xml:space="preserve">W przypadku wyboru oferty złożonej przez Wykonawców wspólnie ubiegających się o udzielenie zamówienia Zamawiający </w:t>
      </w:r>
      <w:r w:rsidRPr="007E7C49">
        <w:rPr>
          <w:rFonts w:ascii="Open Sans" w:hAnsi="Open Sans" w:cs="Open Sans"/>
          <w:b/>
          <w:sz w:val="20"/>
          <w:szCs w:val="20"/>
          <w:u w:val="single"/>
        </w:rPr>
        <w:t>może żądać przed zawarciem umowy</w:t>
      </w:r>
      <w:r w:rsidRPr="0011239F">
        <w:rPr>
          <w:rFonts w:ascii="Open Sans" w:hAnsi="Open Sans" w:cs="Open Sans"/>
          <w:sz w:val="20"/>
          <w:szCs w:val="20"/>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FDF6276" w14:textId="77777777" w:rsidR="0093377C" w:rsidRPr="0011239F" w:rsidRDefault="00921AF7">
      <w:pPr>
        <w:pStyle w:val="Akapitzlist"/>
        <w:numPr>
          <w:ilvl w:val="1"/>
          <w:numId w:val="16"/>
        </w:numPr>
        <w:spacing w:after="0" w:line="240" w:lineRule="auto"/>
        <w:ind w:left="284" w:right="23" w:hanging="426"/>
        <w:jc w:val="both"/>
        <w:rPr>
          <w:rFonts w:ascii="Open Sans" w:hAnsi="Open Sans" w:cs="Open Sans"/>
          <w:b/>
          <w:sz w:val="20"/>
          <w:szCs w:val="20"/>
        </w:rPr>
      </w:pPr>
      <w:r w:rsidRPr="0011239F">
        <w:rPr>
          <w:rFonts w:ascii="Open Sans" w:hAnsi="Open Sans" w:cs="Open Sans"/>
          <w:sz w:val="20"/>
          <w:szCs w:val="20"/>
        </w:rPr>
        <w:t>Zawarcie umowy nastąpi wg wzoru Zamawiającego.</w:t>
      </w:r>
    </w:p>
    <w:p w14:paraId="37D14F24" w14:textId="77777777" w:rsidR="0093377C" w:rsidRPr="00576470" w:rsidRDefault="00921AF7">
      <w:pPr>
        <w:pStyle w:val="Akapitzlist"/>
        <w:numPr>
          <w:ilvl w:val="1"/>
          <w:numId w:val="16"/>
        </w:numPr>
        <w:spacing w:after="0" w:line="240" w:lineRule="auto"/>
        <w:ind w:left="284" w:right="23" w:hanging="426"/>
        <w:jc w:val="both"/>
        <w:rPr>
          <w:rFonts w:ascii="Open Sans" w:hAnsi="Open Sans" w:cs="Open Sans"/>
          <w:b/>
          <w:sz w:val="20"/>
          <w:szCs w:val="20"/>
        </w:rPr>
      </w:pPr>
      <w:r w:rsidRPr="00576470">
        <w:rPr>
          <w:rFonts w:ascii="Open Sans" w:hAnsi="Open Sans" w:cs="Open Sans"/>
          <w:sz w:val="20"/>
          <w:szCs w:val="20"/>
        </w:rPr>
        <w:t>Postanowienia ustalone we wzorze umowy nie podlegają negocjacjom.</w:t>
      </w:r>
    </w:p>
    <w:p w14:paraId="6ECEB726" w14:textId="77777777" w:rsidR="00921AF7" w:rsidRPr="0011239F" w:rsidRDefault="00921AF7">
      <w:pPr>
        <w:pStyle w:val="Tekstpodstawowy2"/>
        <w:ind w:left="720"/>
        <w:jc w:val="both"/>
        <w:rPr>
          <w:rFonts w:ascii="Open Sans" w:hAnsi="Open Sans" w:cs="Open Sans"/>
        </w:rPr>
      </w:pPr>
    </w:p>
    <w:p w14:paraId="0B551987" w14:textId="77777777" w:rsidR="009F336A" w:rsidRPr="0011239F" w:rsidRDefault="009F336A">
      <w:pPr>
        <w:pStyle w:val="Akapitzlist"/>
        <w:numPr>
          <w:ilvl w:val="0"/>
          <w:numId w:val="20"/>
        </w:numPr>
        <w:spacing w:after="0" w:line="240" w:lineRule="auto"/>
        <w:ind w:left="284" w:right="-83" w:hanging="284"/>
        <w:jc w:val="both"/>
        <w:rPr>
          <w:rFonts w:ascii="Open Sans" w:hAnsi="Open Sans" w:cs="Open Sans"/>
          <w:b/>
          <w:sz w:val="20"/>
          <w:szCs w:val="20"/>
        </w:rPr>
      </w:pPr>
      <w:r w:rsidRPr="0011239F">
        <w:rPr>
          <w:rFonts w:ascii="Open Sans" w:hAnsi="Open Sans" w:cs="Open Sans"/>
          <w:b/>
          <w:sz w:val="20"/>
          <w:szCs w:val="20"/>
        </w:rPr>
        <w:t>ZABEZPIECZENIE NALEŻYTEGO WYKONANIA UMOWY</w:t>
      </w:r>
    </w:p>
    <w:p w14:paraId="77CE9722" w14:textId="5FCE472D" w:rsidR="00DC0EC7" w:rsidRPr="00DC0EC7" w:rsidRDefault="00DC0EC7" w:rsidP="009B48A9">
      <w:pPr>
        <w:pStyle w:val="Akapitzlist"/>
        <w:numPr>
          <w:ilvl w:val="0"/>
          <w:numId w:val="44"/>
        </w:numPr>
        <w:spacing w:after="0" w:line="240" w:lineRule="auto"/>
        <w:ind w:left="284" w:right="-83" w:hanging="426"/>
        <w:jc w:val="both"/>
        <w:rPr>
          <w:rFonts w:ascii="Open Sans" w:hAnsi="Open Sans" w:cs="Open Sans"/>
          <w:sz w:val="20"/>
          <w:szCs w:val="20"/>
        </w:rPr>
      </w:pPr>
      <w:r w:rsidRPr="00DC0EC7">
        <w:rPr>
          <w:rFonts w:ascii="Open Sans" w:hAnsi="Open Sans" w:cs="Open Sans"/>
          <w:sz w:val="20"/>
          <w:szCs w:val="20"/>
        </w:rPr>
        <w:t xml:space="preserve">Wykonawca, którego oferta zostanie wybrana jako najkorzystniejsza, będzie zobowiązany, </w:t>
      </w:r>
      <w:r w:rsidRPr="00DC0EC7">
        <w:rPr>
          <w:rFonts w:ascii="Open Sans" w:hAnsi="Open Sans" w:cs="Open Sans"/>
          <w:b/>
          <w:sz w:val="20"/>
          <w:szCs w:val="20"/>
        </w:rPr>
        <w:t>najpóźniej w dniu podpisania umowy</w:t>
      </w:r>
      <w:r w:rsidRPr="00DC0EC7">
        <w:rPr>
          <w:rFonts w:ascii="Open Sans" w:hAnsi="Open Sans" w:cs="Open Sans"/>
          <w:sz w:val="20"/>
          <w:szCs w:val="20"/>
        </w:rPr>
        <w:t>, do wniesienia zabezpieczenia należytego wykonania um</w:t>
      </w:r>
      <w:r w:rsidR="00EB6B3A">
        <w:rPr>
          <w:rFonts w:ascii="Open Sans" w:hAnsi="Open Sans" w:cs="Open Sans"/>
          <w:sz w:val="20"/>
          <w:szCs w:val="20"/>
        </w:rPr>
        <w:t>owy.</w:t>
      </w:r>
    </w:p>
    <w:p w14:paraId="4146AE57" w14:textId="77777777" w:rsidR="001E1941" w:rsidRDefault="00DC0EC7" w:rsidP="009B48A9">
      <w:pPr>
        <w:pStyle w:val="Akapitzlist"/>
        <w:numPr>
          <w:ilvl w:val="0"/>
          <w:numId w:val="44"/>
        </w:numPr>
        <w:spacing w:after="0" w:line="240" w:lineRule="auto"/>
        <w:ind w:left="284" w:right="-83" w:hanging="426"/>
        <w:jc w:val="both"/>
        <w:rPr>
          <w:rFonts w:ascii="Open Sans" w:hAnsi="Open Sans" w:cs="Open Sans"/>
          <w:sz w:val="20"/>
          <w:szCs w:val="20"/>
        </w:rPr>
      </w:pPr>
      <w:r w:rsidRPr="00DC0EC7">
        <w:rPr>
          <w:rFonts w:ascii="Open Sans" w:hAnsi="Open Sans" w:cs="Open Sans"/>
          <w:sz w:val="20"/>
          <w:szCs w:val="20"/>
        </w:rPr>
        <w:t xml:space="preserve">Wysokość zabezpieczenia: </w:t>
      </w:r>
      <w:r w:rsidRPr="0049515A">
        <w:rPr>
          <w:rFonts w:ascii="Open Sans" w:hAnsi="Open Sans" w:cs="Open Sans"/>
          <w:b/>
          <w:sz w:val="20"/>
          <w:szCs w:val="20"/>
        </w:rPr>
        <w:t>3% maksymalnej wartości brutto umowy</w:t>
      </w:r>
      <w:r w:rsidRPr="00DC0EC7">
        <w:rPr>
          <w:rFonts w:ascii="Open Sans" w:hAnsi="Open Sans" w:cs="Open Sans"/>
          <w:sz w:val="20"/>
          <w:szCs w:val="20"/>
        </w:rPr>
        <w:t xml:space="preserve"> (bez uwzględnienia prawa opcji)</w:t>
      </w:r>
      <w:r w:rsidR="001E1941">
        <w:rPr>
          <w:rFonts w:ascii="Open Sans" w:hAnsi="Open Sans" w:cs="Open Sans"/>
          <w:sz w:val="20"/>
          <w:szCs w:val="20"/>
        </w:rPr>
        <w:t>.</w:t>
      </w:r>
    </w:p>
    <w:p w14:paraId="58BFBA9C" w14:textId="77777777" w:rsidR="00D76003" w:rsidRPr="00325CF7" w:rsidRDefault="00D76003" w:rsidP="009B48A9">
      <w:pPr>
        <w:pStyle w:val="Akapitzlist"/>
        <w:numPr>
          <w:ilvl w:val="0"/>
          <w:numId w:val="44"/>
        </w:numPr>
        <w:spacing w:after="0" w:line="240" w:lineRule="auto"/>
        <w:ind w:left="284" w:right="-83" w:hanging="426"/>
        <w:jc w:val="both"/>
        <w:rPr>
          <w:rFonts w:ascii="Open Sans" w:hAnsi="Open Sans" w:cs="Open Sans"/>
          <w:sz w:val="20"/>
          <w:szCs w:val="20"/>
        </w:rPr>
      </w:pPr>
      <w:r w:rsidRPr="00325CF7">
        <w:rPr>
          <w:rFonts w:ascii="Open Sans" w:hAnsi="Open Sans" w:cs="Open Sans"/>
          <w:sz w:val="20"/>
          <w:szCs w:val="20"/>
        </w:rPr>
        <w:t>Zabezpieczenie może być wnoszone według wyboru Wykonawcy w jednej lub w kilku następujących formach:</w:t>
      </w:r>
    </w:p>
    <w:p w14:paraId="4E66D008" w14:textId="77777777" w:rsidR="00D76003" w:rsidRPr="00325CF7" w:rsidRDefault="00D76003" w:rsidP="009B48A9">
      <w:pPr>
        <w:numPr>
          <w:ilvl w:val="0"/>
          <w:numId w:val="42"/>
        </w:numPr>
        <w:tabs>
          <w:tab w:val="left" w:pos="851"/>
        </w:tabs>
        <w:ind w:left="851" w:right="1" w:hanging="567"/>
        <w:contextualSpacing/>
        <w:jc w:val="both"/>
        <w:rPr>
          <w:rFonts w:ascii="Open Sans" w:eastAsia="Calibri" w:hAnsi="Open Sans" w:cs="Open Sans"/>
          <w:sz w:val="20"/>
          <w:szCs w:val="20"/>
          <w:lang w:eastAsia="en-US"/>
        </w:rPr>
      </w:pPr>
      <w:r w:rsidRPr="00325CF7">
        <w:rPr>
          <w:rFonts w:ascii="Open Sans" w:eastAsia="Calibri" w:hAnsi="Open Sans" w:cs="Open Sans"/>
          <w:sz w:val="20"/>
          <w:szCs w:val="20"/>
          <w:lang w:eastAsia="en-US"/>
        </w:rPr>
        <w:t>pieniądzu;</w:t>
      </w:r>
    </w:p>
    <w:p w14:paraId="5947A92F" w14:textId="77777777" w:rsidR="00D76003" w:rsidRPr="00325CF7" w:rsidRDefault="00D76003" w:rsidP="009B48A9">
      <w:pPr>
        <w:numPr>
          <w:ilvl w:val="0"/>
          <w:numId w:val="42"/>
        </w:numPr>
        <w:tabs>
          <w:tab w:val="left" w:pos="851"/>
        </w:tabs>
        <w:ind w:left="851" w:right="1" w:hanging="567"/>
        <w:contextualSpacing/>
        <w:jc w:val="both"/>
        <w:rPr>
          <w:rFonts w:ascii="Open Sans" w:eastAsia="Calibri" w:hAnsi="Open Sans" w:cs="Open Sans"/>
          <w:sz w:val="20"/>
          <w:szCs w:val="20"/>
          <w:lang w:eastAsia="en-US"/>
        </w:rPr>
      </w:pPr>
      <w:r w:rsidRPr="00325CF7">
        <w:rPr>
          <w:rFonts w:ascii="Open Sans" w:eastAsia="Calibri" w:hAnsi="Open Sans" w:cs="Open Sans"/>
          <w:sz w:val="20"/>
          <w:szCs w:val="20"/>
          <w:lang w:eastAsia="en-US"/>
        </w:rPr>
        <w:t xml:space="preserve">poręczeniach bankowych lub poręczeniach spółdzielczej kasy oszczędnościowo-kredytowej, </w:t>
      </w:r>
      <w:r w:rsidRPr="00325CF7">
        <w:rPr>
          <w:rFonts w:ascii="Open Sans" w:eastAsia="Calibri" w:hAnsi="Open Sans" w:cs="Open Sans"/>
          <w:sz w:val="20"/>
          <w:szCs w:val="20"/>
          <w:lang w:eastAsia="en-US"/>
        </w:rPr>
        <w:br/>
        <w:t>z tym że zobowiązanie kasy jest zawsze zobowiązaniem pieniężnym;</w:t>
      </w:r>
    </w:p>
    <w:p w14:paraId="2D324798" w14:textId="77777777" w:rsidR="00D76003" w:rsidRPr="00325CF7" w:rsidRDefault="00D76003" w:rsidP="009B48A9">
      <w:pPr>
        <w:numPr>
          <w:ilvl w:val="0"/>
          <w:numId w:val="42"/>
        </w:numPr>
        <w:tabs>
          <w:tab w:val="left" w:pos="851"/>
        </w:tabs>
        <w:ind w:left="851" w:right="1" w:hanging="567"/>
        <w:contextualSpacing/>
        <w:jc w:val="both"/>
        <w:rPr>
          <w:rFonts w:ascii="Open Sans" w:eastAsia="Calibri" w:hAnsi="Open Sans" w:cs="Open Sans"/>
          <w:sz w:val="20"/>
          <w:szCs w:val="20"/>
          <w:lang w:eastAsia="en-US"/>
        </w:rPr>
      </w:pPr>
      <w:r w:rsidRPr="00325CF7">
        <w:rPr>
          <w:rFonts w:ascii="Open Sans" w:eastAsia="Calibri" w:hAnsi="Open Sans" w:cs="Open Sans"/>
          <w:sz w:val="20"/>
          <w:szCs w:val="20"/>
          <w:lang w:eastAsia="en-US"/>
        </w:rPr>
        <w:t>gwarancjach bankowych;</w:t>
      </w:r>
    </w:p>
    <w:p w14:paraId="7CF14BAF" w14:textId="77777777" w:rsidR="00D76003" w:rsidRPr="00325CF7" w:rsidRDefault="00D76003" w:rsidP="009B48A9">
      <w:pPr>
        <w:numPr>
          <w:ilvl w:val="0"/>
          <w:numId w:val="42"/>
        </w:numPr>
        <w:tabs>
          <w:tab w:val="left" w:pos="851"/>
        </w:tabs>
        <w:ind w:left="851" w:right="1" w:hanging="567"/>
        <w:contextualSpacing/>
        <w:jc w:val="both"/>
        <w:rPr>
          <w:rFonts w:ascii="Open Sans" w:eastAsia="Calibri" w:hAnsi="Open Sans" w:cs="Open Sans"/>
          <w:sz w:val="20"/>
          <w:szCs w:val="20"/>
          <w:lang w:eastAsia="en-US"/>
        </w:rPr>
      </w:pPr>
      <w:r w:rsidRPr="00325CF7">
        <w:rPr>
          <w:rFonts w:ascii="Open Sans" w:eastAsia="Calibri" w:hAnsi="Open Sans" w:cs="Open Sans"/>
          <w:sz w:val="20"/>
          <w:szCs w:val="20"/>
          <w:lang w:eastAsia="en-US"/>
        </w:rPr>
        <w:t>gwarancjach ubezpieczeniowych;</w:t>
      </w:r>
    </w:p>
    <w:p w14:paraId="4FF184FD" w14:textId="7D214F71" w:rsidR="00D76003" w:rsidRPr="00325CF7" w:rsidRDefault="00D76003" w:rsidP="009B48A9">
      <w:pPr>
        <w:numPr>
          <w:ilvl w:val="0"/>
          <w:numId w:val="42"/>
        </w:numPr>
        <w:tabs>
          <w:tab w:val="left" w:pos="851"/>
        </w:tabs>
        <w:ind w:left="851" w:right="1" w:hanging="567"/>
        <w:contextualSpacing/>
        <w:jc w:val="both"/>
        <w:rPr>
          <w:rFonts w:ascii="Open Sans" w:eastAsia="Calibri" w:hAnsi="Open Sans" w:cs="Open Sans"/>
          <w:sz w:val="20"/>
          <w:szCs w:val="20"/>
          <w:lang w:eastAsia="en-US"/>
        </w:rPr>
      </w:pPr>
      <w:r w:rsidRPr="00325CF7">
        <w:rPr>
          <w:rFonts w:ascii="Open Sans" w:eastAsia="Calibri" w:hAnsi="Open Sans" w:cs="Open Sans"/>
          <w:sz w:val="20"/>
          <w:szCs w:val="20"/>
          <w:lang w:eastAsia="en-US"/>
        </w:rPr>
        <w:t xml:space="preserve">poręczeniach udzielanych przez podmioty, o których mowa w art. 6b ust. 5 pkt 2 ustawy </w:t>
      </w:r>
      <w:r>
        <w:rPr>
          <w:rFonts w:ascii="Open Sans" w:eastAsia="Calibri" w:hAnsi="Open Sans" w:cs="Open Sans"/>
          <w:sz w:val="20"/>
          <w:szCs w:val="20"/>
          <w:lang w:eastAsia="en-US"/>
        </w:rPr>
        <w:br/>
      </w:r>
      <w:r w:rsidRPr="00325CF7">
        <w:rPr>
          <w:rFonts w:ascii="Open Sans" w:eastAsia="Calibri" w:hAnsi="Open Sans" w:cs="Open Sans"/>
          <w:sz w:val="20"/>
          <w:szCs w:val="20"/>
          <w:lang w:eastAsia="en-US"/>
        </w:rPr>
        <w:t>z dnia 9 listopada 2000 r. o utworzeniu polskiej agencji Rozwoju Przedsiębiorc</w:t>
      </w:r>
      <w:r>
        <w:rPr>
          <w:rFonts w:ascii="Open Sans" w:eastAsia="Calibri" w:hAnsi="Open Sans" w:cs="Open Sans"/>
          <w:sz w:val="20"/>
          <w:szCs w:val="20"/>
          <w:lang w:eastAsia="en-US"/>
        </w:rPr>
        <w:t>zości</w:t>
      </w:r>
      <w:r w:rsidRPr="00325CF7">
        <w:rPr>
          <w:rFonts w:ascii="Open Sans" w:eastAsia="Calibri" w:hAnsi="Open Sans" w:cs="Open Sans"/>
          <w:sz w:val="20"/>
          <w:szCs w:val="20"/>
          <w:lang w:eastAsia="en-US"/>
        </w:rPr>
        <w:t>.</w:t>
      </w:r>
    </w:p>
    <w:p w14:paraId="7F87C708" w14:textId="77777777" w:rsidR="00D76003" w:rsidRPr="00325CF7" w:rsidRDefault="00D76003" w:rsidP="009B48A9">
      <w:pPr>
        <w:pStyle w:val="Akapitzlist"/>
        <w:numPr>
          <w:ilvl w:val="0"/>
          <w:numId w:val="44"/>
        </w:numPr>
        <w:spacing w:after="0" w:line="240" w:lineRule="auto"/>
        <w:ind w:left="284" w:right="-83" w:hanging="426"/>
        <w:jc w:val="both"/>
        <w:rPr>
          <w:rFonts w:ascii="Open Sans" w:hAnsi="Open Sans" w:cs="Open Sans"/>
          <w:sz w:val="20"/>
          <w:szCs w:val="20"/>
        </w:rPr>
      </w:pPr>
      <w:r w:rsidRPr="00325CF7">
        <w:rPr>
          <w:rFonts w:ascii="Open Sans" w:hAnsi="Open Sans" w:cs="Open Sans"/>
          <w:sz w:val="20"/>
          <w:szCs w:val="20"/>
        </w:rPr>
        <w:t xml:space="preserve">Zamawiający nie wyraża / </w:t>
      </w:r>
      <w:r w:rsidRPr="00325CF7">
        <w:rPr>
          <w:rFonts w:ascii="Open Sans" w:hAnsi="Open Sans" w:cs="Open Sans"/>
          <w:strike/>
          <w:sz w:val="20"/>
          <w:szCs w:val="20"/>
        </w:rPr>
        <w:t>wyraża</w:t>
      </w:r>
      <w:r w:rsidRPr="00325CF7">
        <w:rPr>
          <w:rFonts w:ascii="Open Sans" w:hAnsi="Open Sans" w:cs="Open Sans"/>
          <w:sz w:val="20"/>
          <w:szCs w:val="20"/>
        </w:rPr>
        <w:t xml:space="preserve"> zgody na wniesienie zabezpieczenia w formach określonych art. 148 ust. 2 ustawy Pzp.</w:t>
      </w:r>
    </w:p>
    <w:p w14:paraId="16EB780B" w14:textId="77777777" w:rsidR="00D76003" w:rsidRPr="00325CF7" w:rsidRDefault="00D76003" w:rsidP="009B48A9">
      <w:pPr>
        <w:pStyle w:val="Akapitzlist"/>
        <w:numPr>
          <w:ilvl w:val="0"/>
          <w:numId w:val="44"/>
        </w:numPr>
        <w:spacing w:after="0" w:line="240" w:lineRule="auto"/>
        <w:ind w:left="284" w:right="-83" w:hanging="426"/>
        <w:jc w:val="both"/>
        <w:rPr>
          <w:rFonts w:ascii="Open Sans" w:hAnsi="Open Sans" w:cs="Open Sans"/>
          <w:sz w:val="20"/>
          <w:szCs w:val="20"/>
        </w:rPr>
      </w:pPr>
      <w:r w:rsidRPr="00325CF7">
        <w:rPr>
          <w:rFonts w:ascii="Open Sans" w:hAnsi="Open Sans" w:cs="Open Sans"/>
          <w:sz w:val="20"/>
          <w:szCs w:val="20"/>
        </w:rPr>
        <w:t>Zabezpieczenie winno zostać wniesione przed zawarciem umowy z zastrzeżeniem, iż zabezpieczenie wnoszone w pieniądzu uznaje się za wniesione, jeżeli pieniądze wpłyną na rachunek Zamawiającego przed zawarciem umowy.</w:t>
      </w:r>
    </w:p>
    <w:p w14:paraId="6268F478" w14:textId="77777777" w:rsidR="00D76003" w:rsidRPr="00325CF7" w:rsidRDefault="00D76003" w:rsidP="009B48A9">
      <w:pPr>
        <w:pStyle w:val="Akapitzlist"/>
        <w:numPr>
          <w:ilvl w:val="0"/>
          <w:numId w:val="44"/>
        </w:numPr>
        <w:spacing w:after="0" w:line="240" w:lineRule="auto"/>
        <w:ind w:left="284" w:right="-83" w:hanging="426"/>
        <w:jc w:val="both"/>
        <w:rPr>
          <w:rFonts w:ascii="Open Sans" w:hAnsi="Open Sans" w:cs="Open Sans"/>
          <w:sz w:val="20"/>
          <w:szCs w:val="20"/>
        </w:rPr>
      </w:pPr>
      <w:r w:rsidRPr="00325CF7">
        <w:rPr>
          <w:rFonts w:ascii="Open Sans" w:hAnsi="Open Sans" w:cs="Open Sans"/>
          <w:sz w:val="20"/>
          <w:szCs w:val="20"/>
        </w:rPr>
        <w:t>Jeżeli zabezpieczenie wniesiono w pieniądzu, Zamawiający przechowuje je na oprocentowanym rachunku bankowym.</w:t>
      </w:r>
    </w:p>
    <w:p w14:paraId="6F777B74" w14:textId="77777777" w:rsidR="00D76003" w:rsidRPr="00325CF7" w:rsidRDefault="00D76003" w:rsidP="009B48A9">
      <w:pPr>
        <w:pStyle w:val="Akapitzlist"/>
        <w:numPr>
          <w:ilvl w:val="0"/>
          <w:numId w:val="44"/>
        </w:numPr>
        <w:spacing w:after="0" w:line="240" w:lineRule="auto"/>
        <w:ind w:left="284" w:right="-83" w:hanging="426"/>
        <w:jc w:val="both"/>
        <w:rPr>
          <w:rFonts w:ascii="Open Sans" w:hAnsi="Open Sans" w:cs="Open Sans"/>
          <w:sz w:val="20"/>
          <w:szCs w:val="20"/>
        </w:rPr>
      </w:pPr>
      <w:r w:rsidRPr="00325CF7">
        <w:rPr>
          <w:rFonts w:ascii="Open Sans" w:hAnsi="Open Sans" w:cs="Open Sans"/>
          <w:sz w:val="20"/>
          <w:szCs w:val="20"/>
        </w:rPr>
        <w:t xml:space="preserve">Dokument gwarancji (bankowej lub ubezpieczeniowej) musi reprezentować nieodwołalną </w:t>
      </w:r>
      <w:r w:rsidRPr="00325CF7">
        <w:rPr>
          <w:rFonts w:ascii="Open Sans" w:hAnsi="Open Sans" w:cs="Open Sans"/>
          <w:sz w:val="20"/>
          <w:szCs w:val="20"/>
        </w:rPr>
        <w:br/>
        <w:t>i bezwarunkową gwarancję płatną na pierwsze pisemne żądanie Zamawiającego. Beneficjent: Gmina Pomiechówek, ul. Szkolna 1a, 05-180 Pomiechówek.</w:t>
      </w:r>
    </w:p>
    <w:p w14:paraId="55C80581" w14:textId="77777777" w:rsidR="00D76003" w:rsidRPr="00325CF7" w:rsidRDefault="00D76003" w:rsidP="009B48A9">
      <w:pPr>
        <w:pStyle w:val="Akapitzlist"/>
        <w:numPr>
          <w:ilvl w:val="0"/>
          <w:numId w:val="44"/>
        </w:numPr>
        <w:spacing w:after="0" w:line="240" w:lineRule="auto"/>
        <w:ind w:left="284" w:right="-83" w:hanging="426"/>
        <w:jc w:val="both"/>
        <w:rPr>
          <w:rFonts w:ascii="Open Sans" w:hAnsi="Open Sans" w:cs="Open Sans"/>
          <w:sz w:val="20"/>
          <w:szCs w:val="20"/>
        </w:rPr>
      </w:pPr>
      <w:r w:rsidRPr="00325CF7">
        <w:rPr>
          <w:rFonts w:ascii="Open Sans" w:hAnsi="Open Sans" w:cs="Open Sans"/>
          <w:sz w:val="20"/>
          <w:szCs w:val="20"/>
        </w:rPr>
        <w:t>Zabezpieczenie w wysokości 70% wniesionego zabezpieczenia należytego wykonania umowy stanowi gwarancję zgodnego z umową i należytego wykonania przedmiotu umowy, natomiast pozostała część zabezpieczenia, tj. 30% służy zabezpieczeniu roszczeń Zamawiającego z tytułu rękojmi za wady.</w:t>
      </w:r>
    </w:p>
    <w:p w14:paraId="75880325" w14:textId="77777777" w:rsidR="00D76003" w:rsidRPr="00325CF7" w:rsidRDefault="00D76003" w:rsidP="009B48A9">
      <w:pPr>
        <w:pStyle w:val="Akapitzlist"/>
        <w:numPr>
          <w:ilvl w:val="0"/>
          <w:numId w:val="44"/>
        </w:numPr>
        <w:spacing w:after="0" w:line="240" w:lineRule="auto"/>
        <w:ind w:left="284" w:right="-83" w:hanging="426"/>
        <w:jc w:val="both"/>
        <w:rPr>
          <w:rFonts w:ascii="Open Sans" w:hAnsi="Open Sans" w:cs="Open Sans"/>
          <w:sz w:val="20"/>
          <w:szCs w:val="20"/>
        </w:rPr>
      </w:pPr>
      <w:r w:rsidRPr="00325CF7">
        <w:rPr>
          <w:rFonts w:ascii="Open Sans" w:hAnsi="Open Sans" w:cs="Open Sans"/>
          <w:sz w:val="20"/>
          <w:szCs w:val="20"/>
        </w:rPr>
        <w:lastRenderedPageBreak/>
        <w:t>Zamawiający zwróci Wykonawcy zabezpieczenie należytego wykonania umowy w następujących wysokościach i terminach:</w:t>
      </w:r>
    </w:p>
    <w:p w14:paraId="7DEDA81C" w14:textId="77777777" w:rsidR="00D76003" w:rsidRPr="00325CF7" w:rsidRDefault="00D76003" w:rsidP="009B48A9">
      <w:pPr>
        <w:pStyle w:val="Default"/>
        <w:numPr>
          <w:ilvl w:val="0"/>
          <w:numId w:val="43"/>
        </w:numPr>
        <w:tabs>
          <w:tab w:val="left" w:pos="851"/>
          <w:tab w:val="left" w:pos="1276"/>
        </w:tabs>
        <w:suppressAutoHyphens/>
        <w:ind w:left="851" w:hanging="567"/>
        <w:jc w:val="both"/>
        <w:rPr>
          <w:rFonts w:ascii="Open Sans" w:hAnsi="Open Sans" w:cs="Open Sans"/>
          <w:color w:val="auto"/>
          <w:sz w:val="20"/>
          <w:szCs w:val="20"/>
        </w:rPr>
      </w:pPr>
      <w:r w:rsidRPr="00325CF7">
        <w:rPr>
          <w:rFonts w:ascii="Open Sans" w:hAnsi="Open Sans" w:cs="Open Sans"/>
          <w:color w:val="auto"/>
          <w:sz w:val="20"/>
          <w:szCs w:val="20"/>
        </w:rPr>
        <w:t>70% w ciągu 30 dni od odbioru końcowego robót,</w:t>
      </w:r>
    </w:p>
    <w:p w14:paraId="21573C2D" w14:textId="77777777" w:rsidR="00D76003" w:rsidRPr="00325CF7" w:rsidRDefault="00D76003" w:rsidP="009B48A9">
      <w:pPr>
        <w:pStyle w:val="Default"/>
        <w:numPr>
          <w:ilvl w:val="0"/>
          <w:numId w:val="43"/>
        </w:numPr>
        <w:tabs>
          <w:tab w:val="left" w:pos="851"/>
          <w:tab w:val="left" w:pos="1276"/>
        </w:tabs>
        <w:suppressAutoHyphens/>
        <w:ind w:left="851" w:hanging="567"/>
        <w:jc w:val="both"/>
        <w:rPr>
          <w:rFonts w:ascii="Open Sans" w:hAnsi="Open Sans" w:cs="Open Sans"/>
          <w:color w:val="auto"/>
          <w:sz w:val="20"/>
          <w:szCs w:val="20"/>
        </w:rPr>
      </w:pPr>
      <w:r w:rsidRPr="00325CF7">
        <w:rPr>
          <w:rFonts w:ascii="Open Sans" w:hAnsi="Open Sans" w:cs="Open Sans"/>
          <w:color w:val="auto"/>
          <w:sz w:val="20"/>
          <w:szCs w:val="20"/>
        </w:rPr>
        <w:t>30% nie później niż w 15. dniu po upływie okresu rękojmi za wady.</w:t>
      </w:r>
    </w:p>
    <w:p w14:paraId="2AAC4385" w14:textId="77777777" w:rsidR="00D76003" w:rsidRPr="00325CF7" w:rsidRDefault="00D76003" w:rsidP="009B48A9">
      <w:pPr>
        <w:pStyle w:val="Akapitzlist"/>
        <w:numPr>
          <w:ilvl w:val="0"/>
          <w:numId w:val="44"/>
        </w:numPr>
        <w:spacing w:after="0" w:line="240" w:lineRule="auto"/>
        <w:ind w:left="284" w:right="-83" w:hanging="426"/>
        <w:jc w:val="both"/>
        <w:rPr>
          <w:rFonts w:ascii="Open Sans" w:hAnsi="Open Sans" w:cs="Open Sans"/>
          <w:sz w:val="20"/>
          <w:szCs w:val="20"/>
        </w:rPr>
      </w:pPr>
      <w:r w:rsidRPr="00325CF7">
        <w:rPr>
          <w:rFonts w:ascii="Open Sans" w:hAnsi="Open Sans" w:cs="Open Sans"/>
          <w:sz w:val="20"/>
          <w:szCs w:val="20"/>
        </w:rPr>
        <w:t xml:space="preserve">Jeżeli zabezpieczenie wniesiono w pieniądzu, Zamawiający przechowuje je na oprocentowanym rachunku bankowego. Zamawiający zwraca zabezpieczenie wniesione w pieniądzu z odsetkami wynikającymi z umowy rachunku bankowego, na którym było ono przechowywane, pomniejszone </w:t>
      </w:r>
      <w:r w:rsidRPr="00325CF7">
        <w:rPr>
          <w:rFonts w:ascii="Open Sans" w:hAnsi="Open Sans" w:cs="Open Sans"/>
          <w:sz w:val="20"/>
          <w:szCs w:val="20"/>
        </w:rPr>
        <w:br/>
        <w:t>o koszt prowadzenia tego rachunku oraz prowizji bankowej za przelew pieniędzy na rachunek bankowy Wykonawcy.</w:t>
      </w:r>
    </w:p>
    <w:p w14:paraId="48EE7507" w14:textId="77777777" w:rsidR="00D41CA4" w:rsidRPr="0011239F" w:rsidRDefault="00D41CA4" w:rsidP="009B48A9">
      <w:pPr>
        <w:pStyle w:val="Tekstpodstawowy2"/>
        <w:ind w:left="720"/>
        <w:jc w:val="both"/>
        <w:rPr>
          <w:rFonts w:ascii="Open Sans" w:hAnsi="Open Sans" w:cs="Open Sans"/>
        </w:rPr>
      </w:pPr>
    </w:p>
    <w:p w14:paraId="7F0C70AB" w14:textId="54E19AAB" w:rsidR="00181FB1" w:rsidRPr="0011239F" w:rsidRDefault="007A6086">
      <w:pPr>
        <w:pStyle w:val="Akapitzlist"/>
        <w:numPr>
          <w:ilvl w:val="0"/>
          <w:numId w:val="20"/>
        </w:numPr>
        <w:spacing w:after="0" w:line="240" w:lineRule="auto"/>
        <w:ind w:left="284" w:right="1" w:hanging="284"/>
        <w:jc w:val="both"/>
        <w:rPr>
          <w:rFonts w:ascii="Open Sans" w:hAnsi="Open Sans" w:cs="Open Sans"/>
          <w:b/>
          <w:bCs/>
          <w:sz w:val="20"/>
          <w:szCs w:val="20"/>
        </w:rPr>
      </w:pPr>
      <w:r w:rsidRPr="0011239F">
        <w:rPr>
          <w:rFonts w:ascii="Open Sans" w:hAnsi="Open Sans" w:cs="Open Sans"/>
          <w:b/>
          <w:bCs/>
          <w:sz w:val="20"/>
          <w:szCs w:val="20"/>
        </w:rPr>
        <w:t xml:space="preserve">ISTOTNE POSTANOWIENIA, KTÓRE ZOSTANĄ WPROWADZONE DO TREŚCI UMOWY </w:t>
      </w:r>
      <w:r w:rsidR="00761DE6">
        <w:rPr>
          <w:rFonts w:ascii="Open Sans" w:hAnsi="Open Sans" w:cs="Open Sans"/>
          <w:b/>
          <w:bCs/>
          <w:sz w:val="20"/>
          <w:szCs w:val="20"/>
        </w:rPr>
        <w:br/>
      </w:r>
      <w:r w:rsidRPr="0011239F">
        <w:rPr>
          <w:rFonts w:ascii="Open Sans" w:hAnsi="Open Sans" w:cs="Open Sans"/>
          <w:b/>
          <w:bCs/>
          <w:sz w:val="20"/>
          <w:szCs w:val="20"/>
        </w:rPr>
        <w:t>W SPRAWIE ZAMÓWIEN</w:t>
      </w:r>
      <w:r w:rsidR="00181FB1" w:rsidRPr="0011239F">
        <w:rPr>
          <w:rFonts w:ascii="Open Sans" w:hAnsi="Open Sans" w:cs="Open Sans"/>
          <w:b/>
          <w:bCs/>
          <w:sz w:val="20"/>
          <w:szCs w:val="20"/>
        </w:rPr>
        <w:t>IA PUBLICZNEGO ORAZ WZÓR UMOWY.</w:t>
      </w:r>
    </w:p>
    <w:p w14:paraId="1B4B5C3D" w14:textId="286BC3DB" w:rsidR="007A6086" w:rsidRDefault="007A6086">
      <w:pPr>
        <w:ind w:firstLine="284"/>
        <w:jc w:val="both"/>
        <w:rPr>
          <w:rFonts w:ascii="Open Sans" w:hAnsi="Open Sans" w:cs="Open Sans"/>
          <w:bCs/>
          <w:sz w:val="20"/>
          <w:szCs w:val="20"/>
        </w:rPr>
      </w:pPr>
      <w:r w:rsidRPr="0011239F">
        <w:rPr>
          <w:rFonts w:ascii="Open Sans" w:hAnsi="Open Sans" w:cs="Open Sans"/>
          <w:bCs/>
          <w:sz w:val="20"/>
          <w:szCs w:val="20"/>
        </w:rPr>
        <w:t>Wzór Umowy stanowi TOM II SIWZ.</w:t>
      </w:r>
    </w:p>
    <w:p w14:paraId="49457CA1" w14:textId="77777777" w:rsidR="00D01A9D" w:rsidRPr="0011239F" w:rsidRDefault="00D01A9D">
      <w:pPr>
        <w:ind w:firstLine="284"/>
        <w:jc w:val="both"/>
        <w:rPr>
          <w:rFonts w:ascii="Open Sans" w:hAnsi="Open Sans" w:cs="Open Sans"/>
          <w:b/>
          <w:bCs/>
          <w:sz w:val="20"/>
          <w:szCs w:val="20"/>
        </w:rPr>
      </w:pPr>
    </w:p>
    <w:p w14:paraId="68F26965" w14:textId="2D36FD2B" w:rsidR="00181FB1" w:rsidRPr="0011239F" w:rsidRDefault="00181FB1">
      <w:pPr>
        <w:pStyle w:val="Akapitzlist"/>
        <w:numPr>
          <w:ilvl w:val="0"/>
          <w:numId w:val="20"/>
        </w:numPr>
        <w:spacing w:after="0" w:line="240" w:lineRule="auto"/>
        <w:ind w:left="284" w:right="1" w:hanging="284"/>
        <w:jc w:val="both"/>
        <w:rPr>
          <w:rFonts w:ascii="Open Sans" w:hAnsi="Open Sans" w:cs="Open Sans"/>
          <w:sz w:val="20"/>
          <w:szCs w:val="20"/>
        </w:rPr>
      </w:pPr>
      <w:r w:rsidRPr="0011239F">
        <w:rPr>
          <w:rFonts w:ascii="Open Sans" w:hAnsi="Open Sans" w:cs="Open Sans"/>
          <w:b/>
          <w:sz w:val="20"/>
          <w:szCs w:val="20"/>
        </w:rPr>
        <w:t>POUCZENIE O ŚRODKACH OCHRONY PRAWNEJ PRZYSŁ</w:t>
      </w:r>
      <w:r w:rsidR="00B62C62" w:rsidRPr="0011239F">
        <w:rPr>
          <w:rFonts w:ascii="Open Sans" w:hAnsi="Open Sans" w:cs="Open Sans"/>
          <w:b/>
          <w:sz w:val="20"/>
          <w:szCs w:val="20"/>
        </w:rPr>
        <w:t xml:space="preserve">UGUJĄCYCH WYKONAWCY </w:t>
      </w:r>
      <w:r w:rsidR="00761DE6">
        <w:rPr>
          <w:rFonts w:ascii="Open Sans" w:hAnsi="Open Sans" w:cs="Open Sans"/>
          <w:b/>
          <w:sz w:val="20"/>
          <w:szCs w:val="20"/>
        </w:rPr>
        <w:br/>
      </w:r>
      <w:r w:rsidR="00B62C62" w:rsidRPr="0011239F">
        <w:rPr>
          <w:rFonts w:ascii="Open Sans" w:hAnsi="Open Sans" w:cs="Open Sans"/>
          <w:b/>
          <w:sz w:val="20"/>
          <w:szCs w:val="20"/>
        </w:rPr>
        <w:t>W TOKU POSTĘ</w:t>
      </w:r>
      <w:r w:rsidRPr="0011239F">
        <w:rPr>
          <w:rFonts w:ascii="Open Sans" w:hAnsi="Open Sans" w:cs="Open Sans"/>
          <w:b/>
          <w:sz w:val="20"/>
          <w:szCs w:val="20"/>
        </w:rPr>
        <w:t>POWANIA O UDZIELENIE ZAMÓWIENIA</w:t>
      </w:r>
    </w:p>
    <w:p w14:paraId="36C2493E" w14:textId="77777777" w:rsidR="00130F57" w:rsidRPr="0011239F" w:rsidRDefault="00181FB1" w:rsidP="00F51412">
      <w:pPr>
        <w:pStyle w:val="Akapitzlist"/>
        <w:numPr>
          <w:ilvl w:val="0"/>
          <w:numId w:val="30"/>
        </w:numPr>
        <w:spacing w:after="0" w:line="240" w:lineRule="auto"/>
        <w:ind w:left="284" w:right="-83" w:hanging="426"/>
        <w:jc w:val="both"/>
        <w:rPr>
          <w:rFonts w:ascii="Open Sans" w:hAnsi="Open Sans" w:cs="Open Sans"/>
          <w:sz w:val="20"/>
          <w:szCs w:val="20"/>
        </w:rPr>
      </w:pPr>
      <w:r w:rsidRPr="0011239F">
        <w:rPr>
          <w:rFonts w:ascii="Open Sans" w:hAnsi="Open Sans" w:cs="Open Sans"/>
          <w:sz w:val="20"/>
          <w:szCs w:val="20"/>
        </w:rPr>
        <w:t xml:space="preserve">Każdemu Wykonawcy, a także innemu podmiotowi, jeżeli ma lub miał interes w uzyskaniu danego zamówienia oraz poniósł lub może ponieść szkodę w wyniku naruszenia przez Zamawiającego przepisów Pzp przysługują środki ochrony prawnej przewidziane w Dziale VI Pzp jak dla postępowań poniżej / </w:t>
      </w:r>
      <w:r w:rsidRPr="0011239F">
        <w:rPr>
          <w:rFonts w:ascii="Open Sans" w:hAnsi="Open Sans" w:cs="Open Sans"/>
          <w:strike/>
          <w:sz w:val="20"/>
          <w:szCs w:val="20"/>
        </w:rPr>
        <w:t>powyżej</w:t>
      </w:r>
      <w:r w:rsidRPr="0011239F">
        <w:rPr>
          <w:rFonts w:ascii="Open Sans" w:hAnsi="Open Sans" w:cs="Open Sans"/>
          <w:sz w:val="20"/>
          <w:szCs w:val="20"/>
        </w:rPr>
        <w:t xml:space="preserve"> kwoty określonej w przepisach wykonawczych wydanych na podstawie art. 11 ust. 8 Pzp.</w:t>
      </w:r>
    </w:p>
    <w:p w14:paraId="5680AB89" w14:textId="77777777" w:rsidR="00181FB1" w:rsidRPr="0011239F" w:rsidRDefault="00181FB1" w:rsidP="00F51412">
      <w:pPr>
        <w:pStyle w:val="Akapitzlist"/>
        <w:numPr>
          <w:ilvl w:val="0"/>
          <w:numId w:val="30"/>
        </w:numPr>
        <w:spacing w:after="0" w:line="240" w:lineRule="auto"/>
        <w:ind w:left="284" w:right="-83" w:hanging="426"/>
        <w:jc w:val="both"/>
        <w:rPr>
          <w:rFonts w:ascii="Open Sans" w:hAnsi="Open Sans" w:cs="Open Sans"/>
          <w:sz w:val="20"/>
          <w:szCs w:val="20"/>
        </w:rPr>
      </w:pPr>
      <w:r w:rsidRPr="0011239F">
        <w:rPr>
          <w:rFonts w:ascii="Open Sans" w:hAnsi="Open Sans" w:cs="Open Sans"/>
          <w:sz w:val="20"/>
          <w:szCs w:val="20"/>
        </w:rPr>
        <w:t>Środki ochrony prawnej wobec ogłoszenia o zamówieniu oraz SIWZ przysługują również organizacjom wpisanym na listę, o której mowa w art. 154 pkt 5 Pzp.</w:t>
      </w:r>
    </w:p>
    <w:p w14:paraId="214182B5" w14:textId="77777777" w:rsidR="00B62C62" w:rsidRPr="0011239F" w:rsidRDefault="00B62C62">
      <w:pPr>
        <w:ind w:left="510"/>
        <w:jc w:val="both"/>
        <w:rPr>
          <w:rFonts w:ascii="Open Sans" w:hAnsi="Open Sans" w:cs="Open Sans"/>
          <w:sz w:val="20"/>
          <w:szCs w:val="20"/>
        </w:rPr>
      </w:pPr>
    </w:p>
    <w:p w14:paraId="69402EB8" w14:textId="77777777" w:rsidR="00B62C62" w:rsidRPr="0011239F" w:rsidRDefault="00792F30">
      <w:pPr>
        <w:pStyle w:val="Akapitzlist"/>
        <w:numPr>
          <w:ilvl w:val="0"/>
          <w:numId w:val="20"/>
        </w:numPr>
        <w:spacing w:after="0" w:line="240" w:lineRule="auto"/>
        <w:ind w:left="284" w:right="-83" w:hanging="284"/>
        <w:jc w:val="both"/>
        <w:rPr>
          <w:rFonts w:ascii="Open Sans" w:hAnsi="Open Sans" w:cs="Open Sans"/>
          <w:b/>
          <w:sz w:val="20"/>
          <w:szCs w:val="20"/>
        </w:rPr>
      </w:pPr>
      <w:r w:rsidRPr="0011239F">
        <w:rPr>
          <w:rFonts w:ascii="Open Sans" w:hAnsi="Open Sans" w:cs="Open Sans"/>
          <w:b/>
          <w:sz w:val="20"/>
          <w:szCs w:val="20"/>
        </w:rPr>
        <w:t>INFORMACJE</w:t>
      </w:r>
      <w:r w:rsidR="00B62C62" w:rsidRPr="0011239F">
        <w:rPr>
          <w:rFonts w:ascii="Open Sans" w:hAnsi="Open Sans" w:cs="Open Sans"/>
          <w:b/>
          <w:sz w:val="20"/>
          <w:szCs w:val="20"/>
        </w:rPr>
        <w:t xml:space="preserve"> KOŃCOWE</w:t>
      </w:r>
    </w:p>
    <w:p w14:paraId="5E4D484C" w14:textId="77777777" w:rsidR="00792F30" w:rsidRPr="0011239F" w:rsidRDefault="00792F30" w:rsidP="00F51412">
      <w:pPr>
        <w:pStyle w:val="Akapitzlist"/>
        <w:numPr>
          <w:ilvl w:val="0"/>
          <w:numId w:val="32"/>
        </w:numPr>
        <w:spacing w:after="0" w:line="240" w:lineRule="auto"/>
        <w:ind w:left="284" w:hanging="426"/>
        <w:jc w:val="both"/>
        <w:rPr>
          <w:rFonts w:ascii="Open Sans" w:hAnsi="Open Sans" w:cs="Open Sans"/>
          <w:sz w:val="20"/>
          <w:szCs w:val="20"/>
        </w:rPr>
      </w:pPr>
      <w:r w:rsidRPr="0011239F">
        <w:rPr>
          <w:rFonts w:ascii="Open Sans" w:hAnsi="Open Sans" w:cs="Open Sans"/>
          <w:sz w:val="20"/>
          <w:szCs w:val="20"/>
        </w:rPr>
        <w:t xml:space="preserve">Zamawiający nie przewiduje / </w:t>
      </w:r>
      <w:r w:rsidRPr="0011239F">
        <w:rPr>
          <w:rFonts w:ascii="Open Sans" w:hAnsi="Open Sans" w:cs="Open Sans"/>
          <w:strike/>
          <w:sz w:val="20"/>
          <w:szCs w:val="20"/>
        </w:rPr>
        <w:t>przewiduje</w:t>
      </w:r>
      <w:r w:rsidRPr="0011239F">
        <w:rPr>
          <w:rFonts w:ascii="Open Sans" w:hAnsi="Open Sans" w:cs="Open Sans"/>
          <w:sz w:val="20"/>
          <w:szCs w:val="20"/>
        </w:rPr>
        <w:t xml:space="preserve"> zawarcia umowy ramowej.</w:t>
      </w:r>
    </w:p>
    <w:p w14:paraId="55DB6453" w14:textId="77777777" w:rsidR="006D12A6" w:rsidRPr="0011239F" w:rsidRDefault="00792F30" w:rsidP="00F51412">
      <w:pPr>
        <w:pStyle w:val="Akapitzlist"/>
        <w:numPr>
          <w:ilvl w:val="0"/>
          <w:numId w:val="32"/>
        </w:numPr>
        <w:spacing w:after="0" w:line="240" w:lineRule="auto"/>
        <w:ind w:left="284" w:hanging="426"/>
        <w:jc w:val="both"/>
        <w:rPr>
          <w:rFonts w:ascii="Open Sans" w:hAnsi="Open Sans" w:cs="Open Sans"/>
          <w:sz w:val="20"/>
          <w:szCs w:val="20"/>
        </w:rPr>
      </w:pPr>
      <w:r w:rsidRPr="0011239F">
        <w:rPr>
          <w:rFonts w:ascii="Open Sans" w:hAnsi="Open Sans" w:cs="Open Sans"/>
          <w:sz w:val="20"/>
          <w:szCs w:val="20"/>
        </w:rPr>
        <w:t xml:space="preserve">Zamawiający nie przewiduje / </w:t>
      </w:r>
      <w:r w:rsidRPr="0011239F">
        <w:rPr>
          <w:rFonts w:ascii="Open Sans" w:hAnsi="Open Sans" w:cs="Open Sans"/>
          <w:strike/>
          <w:sz w:val="20"/>
          <w:szCs w:val="20"/>
        </w:rPr>
        <w:t>przewiduje</w:t>
      </w:r>
      <w:r w:rsidRPr="0011239F">
        <w:rPr>
          <w:rFonts w:ascii="Open Sans" w:hAnsi="Open Sans" w:cs="Open Sans"/>
          <w:sz w:val="20"/>
          <w:szCs w:val="20"/>
        </w:rPr>
        <w:t xml:space="preserve"> rozliczania w walutach obcych</w:t>
      </w:r>
      <w:r w:rsidR="006D12A6" w:rsidRPr="0011239F">
        <w:rPr>
          <w:rFonts w:ascii="Open Sans" w:hAnsi="Open Sans" w:cs="Open Sans"/>
          <w:sz w:val="20"/>
          <w:szCs w:val="20"/>
        </w:rPr>
        <w:t>.</w:t>
      </w:r>
    </w:p>
    <w:p w14:paraId="5CA4A063" w14:textId="77777777" w:rsidR="006D12A6" w:rsidRPr="0011239F" w:rsidRDefault="006D12A6" w:rsidP="00F51412">
      <w:pPr>
        <w:pStyle w:val="Akapitzlist"/>
        <w:numPr>
          <w:ilvl w:val="0"/>
          <w:numId w:val="32"/>
        </w:numPr>
        <w:spacing w:after="0" w:line="240" w:lineRule="auto"/>
        <w:ind w:left="284" w:hanging="426"/>
        <w:jc w:val="both"/>
        <w:rPr>
          <w:rFonts w:ascii="Open Sans" w:hAnsi="Open Sans" w:cs="Open Sans"/>
          <w:sz w:val="20"/>
          <w:szCs w:val="20"/>
        </w:rPr>
      </w:pPr>
      <w:r w:rsidRPr="0011239F">
        <w:rPr>
          <w:rFonts w:ascii="Open Sans" w:hAnsi="Open Sans" w:cs="Open Sans"/>
          <w:sz w:val="20"/>
          <w:szCs w:val="20"/>
        </w:rPr>
        <w:t xml:space="preserve">Zamawiający nie przewiduje / </w:t>
      </w:r>
      <w:r w:rsidRPr="0011239F">
        <w:rPr>
          <w:rFonts w:ascii="Open Sans" w:hAnsi="Open Sans" w:cs="Open Sans"/>
          <w:strike/>
          <w:sz w:val="20"/>
          <w:szCs w:val="20"/>
        </w:rPr>
        <w:t>przewiduje</w:t>
      </w:r>
      <w:r w:rsidRPr="0011239F">
        <w:rPr>
          <w:rFonts w:ascii="Open Sans" w:hAnsi="Open Sans" w:cs="Open Sans"/>
          <w:sz w:val="20"/>
          <w:szCs w:val="20"/>
        </w:rPr>
        <w:t xml:space="preserve"> aukcji elektronicznej.</w:t>
      </w:r>
    </w:p>
    <w:p w14:paraId="32A9E6CF" w14:textId="77777777" w:rsidR="006D12A6" w:rsidRPr="0011239F" w:rsidRDefault="006D12A6" w:rsidP="00F51412">
      <w:pPr>
        <w:pStyle w:val="Akapitzlist"/>
        <w:numPr>
          <w:ilvl w:val="0"/>
          <w:numId w:val="32"/>
        </w:numPr>
        <w:spacing w:after="0" w:line="240" w:lineRule="auto"/>
        <w:ind w:left="284" w:hanging="426"/>
        <w:jc w:val="both"/>
        <w:rPr>
          <w:rFonts w:ascii="Open Sans" w:hAnsi="Open Sans" w:cs="Open Sans"/>
          <w:sz w:val="20"/>
          <w:szCs w:val="20"/>
        </w:rPr>
      </w:pPr>
      <w:r w:rsidRPr="0011239F">
        <w:rPr>
          <w:rFonts w:ascii="Open Sans" w:hAnsi="Open Sans" w:cs="Open Sans"/>
          <w:sz w:val="20"/>
          <w:szCs w:val="20"/>
        </w:rPr>
        <w:t xml:space="preserve">Zamawiający nie przewiduje / </w:t>
      </w:r>
      <w:r w:rsidRPr="0011239F">
        <w:rPr>
          <w:rFonts w:ascii="Open Sans" w:hAnsi="Open Sans" w:cs="Open Sans"/>
          <w:strike/>
          <w:sz w:val="20"/>
          <w:szCs w:val="20"/>
        </w:rPr>
        <w:t>przewiduje</w:t>
      </w:r>
      <w:r w:rsidRPr="0011239F">
        <w:rPr>
          <w:rFonts w:ascii="Open Sans" w:hAnsi="Open Sans" w:cs="Open Sans"/>
          <w:sz w:val="20"/>
          <w:szCs w:val="20"/>
        </w:rPr>
        <w:t xml:space="preserve"> </w:t>
      </w:r>
      <w:r w:rsidR="00792F30" w:rsidRPr="0011239F">
        <w:rPr>
          <w:rFonts w:ascii="Open Sans" w:hAnsi="Open Sans" w:cs="Open Sans"/>
          <w:sz w:val="20"/>
          <w:szCs w:val="20"/>
        </w:rPr>
        <w:t>dynamicznego systemu zakupów</w:t>
      </w:r>
      <w:r w:rsidRPr="0011239F">
        <w:rPr>
          <w:rFonts w:ascii="Open Sans" w:hAnsi="Open Sans" w:cs="Open Sans"/>
          <w:sz w:val="20"/>
          <w:szCs w:val="20"/>
        </w:rPr>
        <w:t>.</w:t>
      </w:r>
    </w:p>
    <w:p w14:paraId="3B085BCE" w14:textId="77777777" w:rsidR="00EA39CF" w:rsidRPr="0011239F" w:rsidRDefault="006D12A6" w:rsidP="00F51412">
      <w:pPr>
        <w:pStyle w:val="Akapitzlist"/>
        <w:numPr>
          <w:ilvl w:val="0"/>
          <w:numId w:val="32"/>
        </w:numPr>
        <w:spacing w:after="0" w:line="240" w:lineRule="auto"/>
        <w:ind w:left="284" w:hanging="426"/>
        <w:jc w:val="both"/>
        <w:rPr>
          <w:rFonts w:ascii="Open Sans" w:hAnsi="Open Sans" w:cs="Open Sans"/>
          <w:sz w:val="20"/>
          <w:szCs w:val="20"/>
        </w:rPr>
      </w:pPr>
      <w:r w:rsidRPr="0011239F">
        <w:rPr>
          <w:rFonts w:ascii="Open Sans" w:hAnsi="Open Sans" w:cs="Open Sans"/>
          <w:sz w:val="20"/>
          <w:szCs w:val="20"/>
        </w:rPr>
        <w:t xml:space="preserve">Zamawiający nie przewiduje / </w:t>
      </w:r>
      <w:r w:rsidRPr="0011239F">
        <w:rPr>
          <w:rFonts w:ascii="Open Sans" w:hAnsi="Open Sans" w:cs="Open Sans"/>
          <w:strike/>
          <w:sz w:val="20"/>
          <w:szCs w:val="20"/>
        </w:rPr>
        <w:t>przewiduje</w:t>
      </w:r>
      <w:r w:rsidRPr="0011239F">
        <w:rPr>
          <w:rFonts w:ascii="Open Sans" w:hAnsi="Open Sans" w:cs="Open Sans"/>
          <w:sz w:val="20"/>
          <w:szCs w:val="20"/>
        </w:rPr>
        <w:t xml:space="preserve"> </w:t>
      </w:r>
      <w:r w:rsidR="00792F30" w:rsidRPr="0011239F">
        <w:rPr>
          <w:rFonts w:ascii="Open Sans" w:hAnsi="Open Sans" w:cs="Open Sans"/>
          <w:sz w:val="20"/>
          <w:szCs w:val="20"/>
        </w:rPr>
        <w:t>zwrotu kosztów udziału w postępowaniu</w:t>
      </w:r>
    </w:p>
    <w:p w14:paraId="4AB6C80D" w14:textId="77777777" w:rsidR="000A32A1" w:rsidRPr="0011239F" w:rsidRDefault="00EA39CF" w:rsidP="00F51412">
      <w:pPr>
        <w:pStyle w:val="Akapitzlist"/>
        <w:numPr>
          <w:ilvl w:val="0"/>
          <w:numId w:val="32"/>
        </w:numPr>
        <w:spacing w:after="0" w:line="240" w:lineRule="auto"/>
        <w:ind w:left="284" w:hanging="426"/>
        <w:jc w:val="both"/>
        <w:rPr>
          <w:rFonts w:ascii="Open Sans" w:hAnsi="Open Sans" w:cs="Open Sans"/>
          <w:sz w:val="20"/>
          <w:szCs w:val="20"/>
        </w:rPr>
      </w:pPr>
      <w:r w:rsidRPr="0011239F">
        <w:rPr>
          <w:rFonts w:ascii="Open Sans" w:hAnsi="Open Sans" w:cs="Open Sans"/>
          <w:sz w:val="20"/>
          <w:szCs w:val="20"/>
        </w:rPr>
        <w:t xml:space="preserve">Zamawiający nie przewiduje / </w:t>
      </w:r>
      <w:r w:rsidRPr="0011239F">
        <w:rPr>
          <w:rFonts w:ascii="Open Sans" w:hAnsi="Open Sans" w:cs="Open Sans"/>
          <w:strike/>
          <w:sz w:val="20"/>
          <w:szCs w:val="20"/>
        </w:rPr>
        <w:t>przewiduje</w:t>
      </w:r>
      <w:r w:rsidRPr="0011239F">
        <w:rPr>
          <w:rFonts w:ascii="Open Sans" w:hAnsi="Open Sans" w:cs="Open Sans"/>
          <w:sz w:val="20"/>
          <w:szCs w:val="20"/>
        </w:rPr>
        <w:t xml:space="preserve"> udziel</w:t>
      </w:r>
      <w:r w:rsidR="00E157DC" w:rsidRPr="0011239F">
        <w:rPr>
          <w:rFonts w:ascii="Open Sans" w:hAnsi="Open Sans" w:cs="Open Sans"/>
          <w:sz w:val="20"/>
          <w:szCs w:val="20"/>
        </w:rPr>
        <w:t>ania zaliczek na poczet wykonania zamówienia.</w:t>
      </w:r>
    </w:p>
    <w:p w14:paraId="612568DF" w14:textId="77777777" w:rsidR="009F336A" w:rsidRPr="0011239F" w:rsidRDefault="009F336A">
      <w:pPr>
        <w:ind w:right="-83"/>
        <w:rPr>
          <w:rFonts w:ascii="Open Sans" w:hAnsi="Open Sans" w:cs="Open Sans"/>
          <w:sz w:val="20"/>
          <w:szCs w:val="20"/>
        </w:rPr>
      </w:pPr>
    </w:p>
    <w:p w14:paraId="0651992A" w14:textId="77777777" w:rsidR="00410C3E" w:rsidRPr="00054174" w:rsidRDefault="00410C3E">
      <w:pPr>
        <w:pStyle w:val="Akapitzlist"/>
        <w:numPr>
          <w:ilvl w:val="0"/>
          <w:numId w:val="20"/>
        </w:numPr>
        <w:spacing w:after="0" w:line="240" w:lineRule="auto"/>
        <w:ind w:left="284" w:right="-83" w:hanging="284"/>
        <w:jc w:val="both"/>
        <w:rPr>
          <w:rFonts w:ascii="Open Sans" w:hAnsi="Open Sans" w:cs="Open Sans"/>
          <w:b/>
        </w:rPr>
      </w:pPr>
      <w:r w:rsidRPr="00054174">
        <w:rPr>
          <w:rFonts w:ascii="Open Sans" w:hAnsi="Open Sans" w:cs="Open Sans"/>
          <w:b/>
          <w:sz w:val="20"/>
          <w:szCs w:val="20"/>
        </w:rPr>
        <w:t>OCHRONA DANYCH OSOBOWYCH</w:t>
      </w:r>
    </w:p>
    <w:p w14:paraId="036D8B7F" w14:textId="52061AF5" w:rsidR="00410C3E" w:rsidRDefault="00410C3E">
      <w:pPr>
        <w:jc w:val="both"/>
        <w:rPr>
          <w:rFonts w:ascii="Open Sans" w:hAnsi="Open Sans" w:cs="Open Sans"/>
          <w:sz w:val="20"/>
          <w:szCs w:val="20"/>
        </w:rPr>
      </w:pPr>
      <w:r w:rsidRPr="00D91E59">
        <w:rPr>
          <w:rFonts w:ascii="Open Sans" w:hAnsi="Open Sans" w:cs="Open Sans"/>
          <w:sz w:val="20"/>
          <w:szCs w:val="20"/>
        </w:rPr>
        <w:t xml:space="preserve">Zgodnie z art. 13 ust. 1 i ust. 2 ogólnego rozporządzenia o ochronie danych osobowych z dnia </w:t>
      </w:r>
      <w:r w:rsidR="00C03671">
        <w:rPr>
          <w:rFonts w:ascii="Open Sans" w:hAnsi="Open Sans" w:cs="Open Sans"/>
          <w:sz w:val="20"/>
          <w:szCs w:val="20"/>
        </w:rPr>
        <w:br/>
      </w:r>
      <w:r w:rsidRPr="00D91E59">
        <w:rPr>
          <w:rFonts w:ascii="Open Sans" w:hAnsi="Open Sans" w:cs="Open Sans"/>
          <w:sz w:val="20"/>
          <w:szCs w:val="20"/>
        </w:rPr>
        <w:t>27 kwietnia 2016 r. informujemy, iż:</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2"/>
        <w:gridCol w:w="7108"/>
      </w:tblGrid>
      <w:tr w:rsidR="00410C3E" w:rsidRPr="00853957" w14:paraId="2BE587F8" w14:textId="77777777" w:rsidTr="00410C3E">
        <w:tc>
          <w:tcPr>
            <w:tcW w:w="1952" w:type="dxa"/>
          </w:tcPr>
          <w:p w14:paraId="1C8D3332"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t>Tożsamość Administratora (ADO)</w:t>
            </w:r>
          </w:p>
        </w:tc>
        <w:tc>
          <w:tcPr>
            <w:tcW w:w="7108" w:type="dxa"/>
          </w:tcPr>
          <w:p w14:paraId="6FF1D782" w14:textId="6626D947" w:rsidR="00410C3E" w:rsidRPr="00853957" w:rsidRDefault="00410C3E" w:rsidP="00C07A1F">
            <w:pPr>
              <w:pBdr>
                <w:top w:val="nil"/>
                <w:left w:val="nil"/>
                <w:bottom w:val="nil"/>
                <w:right w:val="nil"/>
                <w:between w:val="nil"/>
              </w:pBdr>
              <w:spacing w:before="100" w:after="100"/>
              <w:jc w:val="both"/>
              <w:rPr>
                <w:rFonts w:ascii="Open Sans" w:hAnsi="Open Sans" w:cs="Open Sans"/>
                <w:color w:val="000000"/>
                <w:sz w:val="18"/>
                <w:szCs w:val="18"/>
              </w:rPr>
            </w:pPr>
            <w:r w:rsidRPr="00853957">
              <w:rPr>
                <w:rFonts w:ascii="Open Sans" w:hAnsi="Open Sans" w:cs="Open Sans"/>
                <w:color w:val="000000"/>
                <w:sz w:val="18"/>
                <w:szCs w:val="18"/>
              </w:rPr>
              <w:t xml:space="preserve">Administratorem Pani/Pana danych osobowych jest </w:t>
            </w:r>
            <w:r w:rsidR="00351599" w:rsidRPr="00351599">
              <w:rPr>
                <w:rFonts w:ascii="Open Sans" w:hAnsi="Open Sans" w:cs="Open Sans"/>
                <w:color w:val="000000"/>
                <w:sz w:val="18"/>
                <w:szCs w:val="18"/>
              </w:rPr>
              <w:t>Pomiechowski</w:t>
            </w:r>
            <w:r w:rsidR="00C006E5">
              <w:rPr>
                <w:rFonts w:ascii="Open Sans" w:hAnsi="Open Sans" w:cs="Open Sans"/>
                <w:color w:val="000000"/>
                <w:sz w:val="18"/>
                <w:szCs w:val="18"/>
              </w:rPr>
              <w:t>e</w:t>
            </w:r>
            <w:r w:rsidR="00351599" w:rsidRPr="00351599">
              <w:rPr>
                <w:rFonts w:ascii="Open Sans" w:hAnsi="Open Sans" w:cs="Open Sans"/>
                <w:color w:val="000000"/>
                <w:sz w:val="18"/>
                <w:szCs w:val="18"/>
              </w:rPr>
              <w:t xml:space="preserve"> Przedsiębiorstw</w:t>
            </w:r>
            <w:r w:rsidR="00C006E5">
              <w:rPr>
                <w:rFonts w:ascii="Open Sans" w:hAnsi="Open Sans" w:cs="Open Sans"/>
                <w:color w:val="000000"/>
                <w:sz w:val="18"/>
                <w:szCs w:val="18"/>
              </w:rPr>
              <w:t>o</w:t>
            </w:r>
            <w:r w:rsidR="00351599" w:rsidRPr="00351599">
              <w:rPr>
                <w:rFonts w:ascii="Open Sans" w:hAnsi="Open Sans" w:cs="Open Sans"/>
                <w:color w:val="000000"/>
                <w:sz w:val="18"/>
                <w:szCs w:val="18"/>
              </w:rPr>
              <w:t xml:space="preserve"> Wielobranżow</w:t>
            </w:r>
            <w:r w:rsidR="00C006E5">
              <w:rPr>
                <w:rFonts w:ascii="Open Sans" w:hAnsi="Open Sans" w:cs="Open Sans"/>
                <w:color w:val="000000"/>
                <w:sz w:val="18"/>
                <w:szCs w:val="18"/>
              </w:rPr>
              <w:t>e</w:t>
            </w:r>
            <w:r w:rsidR="00351599" w:rsidRPr="00351599">
              <w:rPr>
                <w:rFonts w:ascii="Open Sans" w:hAnsi="Open Sans" w:cs="Open Sans"/>
                <w:color w:val="000000"/>
                <w:sz w:val="18"/>
                <w:szCs w:val="18"/>
              </w:rPr>
              <w:t xml:space="preserve"> ,,WKRA" Sp. z o. o.</w:t>
            </w:r>
            <w:r w:rsidRPr="00853957">
              <w:rPr>
                <w:rFonts w:ascii="Open Sans" w:hAnsi="Open Sans" w:cs="Open Sans"/>
                <w:color w:val="000000"/>
                <w:sz w:val="18"/>
                <w:szCs w:val="18"/>
              </w:rPr>
              <w:t xml:space="preserve">, adres: ul. </w:t>
            </w:r>
            <w:r w:rsidR="00351599">
              <w:rPr>
                <w:rFonts w:ascii="Open Sans" w:hAnsi="Open Sans" w:cs="Open Sans"/>
                <w:color w:val="000000"/>
                <w:sz w:val="18"/>
                <w:szCs w:val="18"/>
              </w:rPr>
              <w:t>Kupiecka 10</w:t>
            </w:r>
            <w:r w:rsidRPr="00853957">
              <w:rPr>
                <w:rFonts w:ascii="Open Sans" w:hAnsi="Open Sans" w:cs="Open Sans"/>
                <w:color w:val="000000"/>
                <w:sz w:val="18"/>
                <w:szCs w:val="18"/>
              </w:rPr>
              <w:t>, 05-180 Pomiechówek</w:t>
            </w:r>
          </w:p>
        </w:tc>
      </w:tr>
      <w:tr w:rsidR="00410C3E" w:rsidRPr="00B010E4" w14:paraId="13DD7866" w14:textId="77777777" w:rsidTr="00410C3E">
        <w:tc>
          <w:tcPr>
            <w:tcW w:w="1952" w:type="dxa"/>
          </w:tcPr>
          <w:p w14:paraId="1F9E04BF"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t>Dane kontaktowe Inspektora Ochrony Danych</w:t>
            </w:r>
          </w:p>
        </w:tc>
        <w:tc>
          <w:tcPr>
            <w:tcW w:w="7108" w:type="dxa"/>
          </w:tcPr>
          <w:p w14:paraId="0C28CA16" w14:textId="610001C6" w:rsidR="00410C3E" w:rsidRPr="00D57B1C" w:rsidRDefault="00410C3E" w:rsidP="00C07A1F">
            <w:pPr>
              <w:widowControl w:val="0"/>
              <w:tabs>
                <w:tab w:val="left" w:pos="220"/>
                <w:tab w:val="left" w:pos="720"/>
              </w:tabs>
              <w:jc w:val="both"/>
              <w:rPr>
                <w:rFonts w:ascii="Open Sans" w:hAnsi="Open Sans" w:cs="Open Sans"/>
                <w:color w:val="000000"/>
                <w:sz w:val="18"/>
                <w:szCs w:val="18"/>
                <w:lang w:val="en-US"/>
              </w:rPr>
            </w:pPr>
            <w:r w:rsidRPr="00D57B1C">
              <w:rPr>
                <w:rFonts w:ascii="Open Sans" w:hAnsi="Open Sans" w:cs="Open Sans"/>
                <w:color w:val="000000"/>
                <w:sz w:val="18"/>
                <w:szCs w:val="18"/>
                <w:lang w:val="en-US"/>
              </w:rPr>
              <w:t xml:space="preserve">adres email: </w:t>
            </w:r>
            <w:hyperlink r:id="rId13" w:history="1">
              <w:r w:rsidR="00C22B17" w:rsidRPr="00177570">
                <w:rPr>
                  <w:rStyle w:val="Hipercze"/>
                  <w:rFonts w:ascii="Open Sans" w:hAnsi="Open Sans" w:cs="Open Sans"/>
                  <w:sz w:val="18"/>
                  <w:szCs w:val="18"/>
                  <w:lang w:val="en-US"/>
                </w:rPr>
                <w:t>iod@pomiechowek.pl</w:t>
              </w:r>
            </w:hyperlink>
          </w:p>
        </w:tc>
      </w:tr>
      <w:tr w:rsidR="00410C3E" w:rsidRPr="00853957" w14:paraId="5DC8BC3A" w14:textId="77777777" w:rsidTr="00410C3E">
        <w:tc>
          <w:tcPr>
            <w:tcW w:w="1952" w:type="dxa"/>
          </w:tcPr>
          <w:p w14:paraId="3260A2B1"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t>Cele przetwarzania oraz podstawa prawna</w:t>
            </w:r>
          </w:p>
        </w:tc>
        <w:tc>
          <w:tcPr>
            <w:tcW w:w="7108" w:type="dxa"/>
          </w:tcPr>
          <w:p w14:paraId="404E3EA3" w14:textId="79D9E06C" w:rsidR="00410C3E" w:rsidRPr="00853957" w:rsidRDefault="00410C3E" w:rsidP="00215A75">
            <w:pPr>
              <w:widowControl w:val="0"/>
              <w:spacing w:after="120"/>
              <w:jc w:val="both"/>
              <w:rPr>
                <w:rFonts w:ascii="Open Sans" w:hAnsi="Open Sans" w:cs="Open Sans"/>
                <w:color w:val="000000"/>
                <w:sz w:val="18"/>
                <w:szCs w:val="18"/>
              </w:rPr>
            </w:pPr>
            <w:r w:rsidRPr="00853957">
              <w:rPr>
                <w:rFonts w:ascii="Open Sans" w:hAnsi="Open Sans" w:cs="Open Sans"/>
                <w:color w:val="000000"/>
                <w:sz w:val="18"/>
                <w:szCs w:val="18"/>
              </w:rPr>
              <w:t xml:space="preserve">Dane będą przetwarzane na podstawie art. 6 ust. 1 lit. c) RODO w celu związanym </w:t>
            </w:r>
            <w:r>
              <w:rPr>
                <w:rFonts w:ascii="Open Sans" w:hAnsi="Open Sans" w:cs="Open Sans"/>
                <w:color w:val="000000"/>
                <w:sz w:val="18"/>
                <w:szCs w:val="18"/>
              </w:rPr>
              <w:br/>
            </w:r>
            <w:r w:rsidRPr="00853957">
              <w:rPr>
                <w:rFonts w:ascii="Open Sans" w:hAnsi="Open Sans" w:cs="Open Sans"/>
                <w:color w:val="000000"/>
                <w:sz w:val="18"/>
                <w:szCs w:val="18"/>
              </w:rPr>
              <w:t xml:space="preserve">z postępowaniem o udzielenie zamówienia publicznego </w:t>
            </w:r>
            <w:r>
              <w:rPr>
                <w:rFonts w:ascii="Open Sans" w:hAnsi="Open Sans" w:cs="Open Sans"/>
                <w:color w:val="000000"/>
                <w:sz w:val="18"/>
                <w:szCs w:val="18"/>
              </w:rPr>
              <w:t>pn. „</w:t>
            </w:r>
            <w:r w:rsidR="008D5B06">
              <w:rPr>
                <w:rFonts w:ascii="Open Sans" w:hAnsi="Open Sans" w:cs="Open Sans"/>
                <w:color w:val="000000"/>
                <w:sz w:val="18"/>
                <w:szCs w:val="18"/>
              </w:rPr>
              <w:t>D</w:t>
            </w:r>
            <w:r w:rsidR="008D5B06" w:rsidRPr="008D5B06">
              <w:rPr>
                <w:rFonts w:ascii="Open Sans" w:hAnsi="Open Sans" w:cs="Open Sans"/>
                <w:color w:val="000000"/>
                <w:sz w:val="18"/>
                <w:szCs w:val="18"/>
              </w:rPr>
              <w:t xml:space="preserve">ostawę opraw oświetleniowych typu LED </w:t>
            </w:r>
            <w:r w:rsidR="00101469" w:rsidRPr="00101469">
              <w:rPr>
                <w:rFonts w:ascii="Open Sans" w:hAnsi="Open Sans" w:cs="Open Sans"/>
                <w:color w:val="000000"/>
                <w:sz w:val="18"/>
                <w:szCs w:val="18"/>
              </w:rPr>
              <w:t>do planowanej wymiany opraw na słupach oświetleniowych na terenie gminy Pomiechówek</w:t>
            </w:r>
            <w:r w:rsidR="008C00D8" w:rsidRPr="00232515">
              <w:rPr>
                <w:rFonts w:ascii="Open Sans" w:hAnsi="Open Sans" w:cs="Open Sans"/>
                <w:color w:val="000000"/>
                <w:sz w:val="18"/>
                <w:szCs w:val="18"/>
              </w:rPr>
              <w:t>”</w:t>
            </w:r>
            <w:r w:rsidR="008C00D8" w:rsidRPr="008C00D8">
              <w:rPr>
                <w:rFonts w:ascii="Open Sans" w:hAnsi="Open Sans" w:cs="Open Sans"/>
                <w:bCs/>
                <w:sz w:val="18"/>
                <w:szCs w:val="18"/>
              </w:rPr>
              <w:t xml:space="preserve"> – numer sprawy:</w:t>
            </w:r>
            <w:r w:rsidR="008D5B06">
              <w:rPr>
                <w:rFonts w:ascii="Open Sans" w:hAnsi="Open Sans" w:cs="Open Sans"/>
                <w:sz w:val="18"/>
                <w:szCs w:val="18"/>
              </w:rPr>
              <w:t xml:space="preserve"> </w:t>
            </w:r>
            <w:r w:rsidR="008C00D8" w:rsidRPr="008C00D8">
              <w:rPr>
                <w:rFonts w:ascii="Open Sans" w:hAnsi="Open Sans" w:cs="Open Sans"/>
                <w:sz w:val="18"/>
                <w:szCs w:val="18"/>
              </w:rPr>
              <w:t>ZP.271.</w:t>
            </w:r>
            <w:r w:rsidR="00C006E5">
              <w:rPr>
                <w:rFonts w:ascii="Open Sans" w:hAnsi="Open Sans" w:cs="Open Sans"/>
                <w:sz w:val="18"/>
                <w:szCs w:val="18"/>
              </w:rPr>
              <w:t>3</w:t>
            </w:r>
            <w:r w:rsidR="00C22B17">
              <w:rPr>
                <w:rFonts w:ascii="Open Sans" w:hAnsi="Open Sans" w:cs="Open Sans"/>
                <w:sz w:val="18"/>
                <w:szCs w:val="18"/>
              </w:rPr>
              <w:t>.2020</w:t>
            </w:r>
            <w:r w:rsidRPr="00FB74CB">
              <w:rPr>
                <w:rFonts w:ascii="Open Sans" w:hAnsi="Open Sans" w:cs="Open Sans"/>
                <w:color w:val="000000"/>
                <w:sz w:val="18"/>
                <w:szCs w:val="18"/>
              </w:rPr>
              <w:t xml:space="preserve"> prowadzonym </w:t>
            </w:r>
            <w:r w:rsidR="006513A5">
              <w:rPr>
                <w:rFonts w:ascii="Open Sans" w:hAnsi="Open Sans" w:cs="Open Sans"/>
                <w:color w:val="000000"/>
                <w:sz w:val="18"/>
                <w:szCs w:val="18"/>
              </w:rPr>
              <w:br/>
            </w:r>
            <w:r w:rsidRPr="00FB74CB">
              <w:rPr>
                <w:rFonts w:ascii="Open Sans" w:hAnsi="Open Sans" w:cs="Open Sans"/>
                <w:color w:val="000000"/>
                <w:sz w:val="18"/>
                <w:szCs w:val="18"/>
              </w:rPr>
              <w:t xml:space="preserve">w trybie </w:t>
            </w:r>
            <w:r>
              <w:rPr>
                <w:rFonts w:ascii="Open Sans" w:hAnsi="Open Sans" w:cs="Open Sans"/>
                <w:color w:val="000000"/>
                <w:sz w:val="18"/>
                <w:szCs w:val="18"/>
              </w:rPr>
              <w:t>przetargu nieograniczonego</w:t>
            </w:r>
            <w:r w:rsidRPr="00FB74CB">
              <w:rPr>
                <w:rFonts w:ascii="Open Sans" w:hAnsi="Open Sans" w:cs="Open Sans"/>
                <w:color w:val="000000"/>
                <w:sz w:val="18"/>
                <w:szCs w:val="18"/>
              </w:rPr>
              <w:t>.</w:t>
            </w:r>
          </w:p>
          <w:p w14:paraId="16AF4A79" w14:textId="145FD7E0" w:rsidR="00556A4F" w:rsidRPr="00AF2224" w:rsidRDefault="00410C3E" w:rsidP="00553D80">
            <w:pPr>
              <w:widowControl w:val="0"/>
              <w:jc w:val="both"/>
              <w:rPr>
                <w:rFonts w:ascii="Open Sans" w:hAnsi="Open Sans" w:cs="Open Sans"/>
                <w:i/>
                <w:color w:val="000000"/>
                <w:sz w:val="18"/>
                <w:szCs w:val="18"/>
              </w:rPr>
            </w:pPr>
            <w:r w:rsidRPr="00853957">
              <w:rPr>
                <w:rFonts w:ascii="Open Sans" w:hAnsi="Open Sans" w:cs="Open Sans"/>
                <w:color w:val="000000"/>
                <w:sz w:val="18"/>
                <w:szCs w:val="18"/>
              </w:rPr>
              <w:t xml:space="preserve">Podstawą prawną przetwarzania danych osobowych jest niezbędność wykonania umowy lub podjęcia działań przed jej zawarciem (przeprowadzeniem postępowania </w:t>
            </w:r>
            <w:r w:rsidR="00D57A53">
              <w:rPr>
                <w:rFonts w:ascii="Open Sans" w:hAnsi="Open Sans" w:cs="Open Sans"/>
                <w:color w:val="000000"/>
                <w:sz w:val="18"/>
                <w:szCs w:val="18"/>
              </w:rPr>
              <w:br/>
            </w:r>
            <w:r w:rsidRPr="00853957">
              <w:rPr>
                <w:rFonts w:ascii="Open Sans" w:hAnsi="Open Sans" w:cs="Open Sans"/>
                <w:color w:val="000000"/>
                <w:sz w:val="18"/>
                <w:szCs w:val="18"/>
              </w:rPr>
              <w:t>o udzielenie zamówienia publicznego) oraz niezbędność wykonania obowiązku prawnego wynikającego z przepisów dot. odprowadzania danin publicznoprawnych</w:t>
            </w:r>
            <w:r w:rsidRPr="00853957">
              <w:rPr>
                <w:rFonts w:ascii="Open Sans" w:hAnsi="Open Sans" w:cs="Open Sans"/>
                <w:i/>
                <w:color w:val="000000"/>
                <w:sz w:val="18"/>
                <w:szCs w:val="18"/>
              </w:rPr>
              <w:t>.</w:t>
            </w:r>
          </w:p>
        </w:tc>
      </w:tr>
      <w:tr w:rsidR="00410C3E" w:rsidRPr="00853957" w14:paraId="2BB4731E" w14:textId="77777777" w:rsidTr="00410C3E">
        <w:tc>
          <w:tcPr>
            <w:tcW w:w="1952" w:type="dxa"/>
          </w:tcPr>
          <w:p w14:paraId="78E9F238"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t>Odbiorcy danych</w:t>
            </w:r>
          </w:p>
        </w:tc>
        <w:tc>
          <w:tcPr>
            <w:tcW w:w="7108" w:type="dxa"/>
          </w:tcPr>
          <w:p w14:paraId="28D60956" w14:textId="77777777" w:rsidR="0036155F" w:rsidRDefault="00410C3E" w:rsidP="006410FE">
            <w:pPr>
              <w:widowControl w:val="0"/>
              <w:jc w:val="both"/>
              <w:rPr>
                <w:rFonts w:ascii="Open Sans" w:hAnsi="Open Sans" w:cs="Open Sans"/>
                <w:color w:val="000000"/>
                <w:sz w:val="18"/>
                <w:szCs w:val="18"/>
              </w:rPr>
            </w:pPr>
            <w:r w:rsidRPr="00853957">
              <w:rPr>
                <w:rFonts w:ascii="Open Sans" w:hAnsi="Open Sans" w:cs="Open Sans"/>
                <w:color w:val="000000"/>
                <w:sz w:val="18"/>
                <w:szCs w:val="18"/>
              </w:rPr>
              <w:t xml:space="preserve">Odbiorcami Pani/Pana danych osobowych mogą być: 1) osoby lub podmioty, którym udostępniona zostanie dokumentacja postępowania w oparciu o art. 8 oraz art. 96 ust. </w:t>
            </w:r>
            <w:r w:rsidRPr="00853957">
              <w:rPr>
                <w:rFonts w:ascii="Open Sans" w:hAnsi="Open Sans" w:cs="Open Sans"/>
                <w:color w:val="000000"/>
                <w:sz w:val="18"/>
                <w:szCs w:val="18"/>
              </w:rPr>
              <w:lastRenderedPageBreak/>
              <w:t xml:space="preserve">3 ustawy z dnia 29 stycznia 2004 r. – Prawo zamówień publicznych (Dz. U. z 2017 r. poz. 1579 i 2018), dalej „ustawa </w:t>
            </w:r>
            <w:proofErr w:type="spellStart"/>
            <w:r w:rsidRPr="00853957">
              <w:rPr>
                <w:rFonts w:ascii="Open Sans" w:hAnsi="Open Sans" w:cs="Open Sans"/>
                <w:color w:val="000000"/>
                <w:sz w:val="18"/>
                <w:szCs w:val="18"/>
              </w:rPr>
              <w:t>PzP</w:t>
            </w:r>
            <w:proofErr w:type="spellEnd"/>
            <w:r w:rsidRPr="00853957">
              <w:rPr>
                <w:rFonts w:ascii="Open Sans" w:hAnsi="Open Sans" w:cs="Open Sans"/>
                <w:color w:val="000000"/>
                <w:sz w:val="18"/>
                <w:szCs w:val="18"/>
              </w:rPr>
              <w:t>”; 2) organy władzy publicznej oraz podmioty wykonujące zadania publiczne lub działające na zlecenie organów władzy publicznej, w zakresie i w celach, które wynikają z przepisów powszechnie obowiązującego prawa; 3) inne podmioty, które na podstawie stosownych umów podpisanych z ADO przetwarzają dane osobowe dla których administratorem danych osobowych jest ADO, tj. m.in.</w:t>
            </w:r>
            <w:r w:rsidRPr="00853957">
              <w:rPr>
                <w:rFonts w:ascii="Open Sans" w:hAnsi="Open Sans" w:cs="Open Sans"/>
                <w:sz w:val="18"/>
                <w:szCs w:val="18"/>
              </w:rPr>
              <w:t xml:space="preserve"> </w:t>
            </w:r>
            <w:r w:rsidRPr="00853957">
              <w:rPr>
                <w:rFonts w:ascii="Open Sans" w:hAnsi="Open Sans" w:cs="Open Sans"/>
                <w:color w:val="000000"/>
                <w:sz w:val="18"/>
                <w:szCs w:val="18"/>
              </w:rPr>
              <w:t>firmy księgowe, kancelarie prawne oraz dostawcy usług IT.</w:t>
            </w:r>
          </w:p>
          <w:p w14:paraId="512FA407" w14:textId="485CBD46" w:rsidR="006513A5" w:rsidRPr="00853957" w:rsidRDefault="006513A5" w:rsidP="006410FE">
            <w:pPr>
              <w:widowControl w:val="0"/>
              <w:jc w:val="both"/>
              <w:rPr>
                <w:rFonts w:ascii="Open Sans" w:hAnsi="Open Sans" w:cs="Open Sans"/>
                <w:color w:val="000000"/>
                <w:sz w:val="18"/>
                <w:szCs w:val="18"/>
              </w:rPr>
            </w:pPr>
          </w:p>
        </w:tc>
      </w:tr>
      <w:tr w:rsidR="00410C3E" w:rsidRPr="00853957" w14:paraId="16380BEA" w14:textId="77777777" w:rsidTr="00410C3E">
        <w:tc>
          <w:tcPr>
            <w:tcW w:w="1952" w:type="dxa"/>
          </w:tcPr>
          <w:p w14:paraId="44B0FFD1"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lastRenderedPageBreak/>
              <w:t>Okres przechowywania danych</w:t>
            </w:r>
          </w:p>
        </w:tc>
        <w:tc>
          <w:tcPr>
            <w:tcW w:w="7108" w:type="dxa"/>
          </w:tcPr>
          <w:p w14:paraId="5552DE6D" w14:textId="77777777" w:rsidR="00410C3E" w:rsidRPr="00853957" w:rsidRDefault="00410C3E" w:rsidP="00C07A1F">
            <w:pPr>
              <w:widowControl w:val="0"/>
              <w:jc w:val="both"/>
              <w:rPr>
                <w:rFonts w:ascii="Open Sans" w:hAnsi="Open Sans" w:cs="Open Sans"/>
                <w:color w:val="000000"/>
                <w:sz w:val="18"/>
                <w:szCs w:val="18"/>
              </w:rPr>
            </w:pPr>
            <w:r w:rsidRPr="00853957">
              <w:rPr>
                <w:rFonts w:ascii="Open Sans" w:hAnsi="Open Sans" w:cs="Open Sans"/>
                <w:color w:val="000000"/>
                <w:sz w:val="18"/>
                <w:szCs w:val="18"/>
              </w:rPr>
              <w:t xml:space="preserve">Dane będą przetwarzane, zgodnie z art. 97 ust. 1 ustawy </w:t>
            </w:r>
            <w:proofErr w:type="spellStart"/>
            <w:r w:rsidRPr="00853957">
              <w:rPr>
                <w:rFonts w:ascii="Open Sans" w:hAnsi="Open Sans" w:cs="Open Sans"/>
                <w:color w:val="000000"/>
                <w:sz w:val="18"/>
                <w:szCs w:val="18"/>
              </w:rPr>
              <w:t>PzP</w:t>
            </w:r>
            <w:proofErr w:type="spellEnd"/>
            <w:r w:rsidRPr="00853957">
              <w:rPr>
                <w:rFonts w:ascii="Open Sans" w:hAnsi="Open Sans" w:cs="Open Sans"/>
                <w:color w:val="000000"/>
                <w:sz w:val="18"/>
                <w:szCs w:val="18"/>
              </w:rPr>
              <w:t>, przez okres 4 lat od dnia zakończenia postępowania o udzielenie zamówienia, a jeżeli czas trwania umowy przekracza 4 lata – przez cały czas trwania umowy, niezależnie od powyższego – przez okres przechowywania dokumentacji rachunkowej określony przez bezwzględnie obowiązujące przepisy prawa, a jeżeli przetwarzanie danych osobowych będzie niezbędne dla celowego dochodzenia roszczeń lub obrony przed roszczeniami strony przeciwnej – dane będą przetwarzane przez okres przedawnienia roszczeń mogących powstać w związku z ww. umową.</w:t>
            </w:r>
          </w:p>
          <w:p w14:paraId="672BCBD8" w14:textId="77777777" w:rsidR="00410C3E" w:rsidRPr="00853957" w:rsidRDefault="00410C3E" w:rsidP="00C07A1F">
            <w:pPr>
              <w:widowControl w:val="0"/>
              <w:jc w:val="both"/>
              <w:rPr>
                <w:rFonts w:ascii="Open Sans" w:hAnsi="Open Sans" w:cs="Open Sans"/>
                <w:color w:val="000000"/>
                <w:sz w:val="18"/>
                <w:szCs w:val="18"/>
              </w:rPr>
            </w:pPr>
          </w:p>
        </w:tc>
      </w:tr>
      <w:tr w:rsidR="00410C3E" w:rsidRPr="00853957" w14:paraId="622F99BD" w14:textId="77777777" w:rsidTr="00410C3E">
        <w:tc>
          <w:tcPr>
            <w:tcW w:w="1952" w:type="dxa"/>
          </w:tcPr>
          <w:p w14:paraId="7F2DDFCE"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t>Pani / Pana prawa</w:t>
            </w:r>
          </w:p>
        </w:tc>
        <w:tc>
          <w:tcPr>
            <w:tcW w:w="7108" w:type="dxa"/>
          </w:tcPr>
          <w:p w14:paraId="1DEFCCD6" w14:textId="77777777" w:rsidR="00410C3E" w:rsidRPr="00853957" w:rsidRDefault="00410C3E" w:rsidP="00C07A1F">
            <w:pPr>
              <w:jc w:val="both"/>
              <w:rPr>
                <w:rFonts w:ascii="Open Sans" w:hAnsi="Open Sans" w:cs="Open Sans"/>
                <w:sz w:val="18"/>
                <w:szCs w:val="18"/>
              </w:rPr>
            </w:pPr>
            <w:r w:rsidRPr="00853957">
              <w:rPr>
                <w:rFonts w:ascii="Open Sans" w:hAnsi="Open Sans" w:cs="Open Sans"/>
                <w:sz w:val="18"/>
                <w:szCs w:val="18"/>
              </w:rPr>
              <w:t xml:space="preserve">W związku z przetwarzaniem Pani/Pana danych osobowych przysługują Pani/Panu, po spełnieniu określonych w RODO przesłanek, następujące uprawnienia: </w:t>
            </w:r>
          </w:p>
          <w:p w14:paraId="1391EFE8" w14:textId="77777777" w:rsidR="00410C3E" w:rsidRPr="00853957" w:rsidRDefault="00410C3E" w:rsidP="00F51412">
            <w:pPr>
              <w:pStyle w:val="Akapitzlist"/>
              <w:numPr>
                <w:ilvl w:val="0"/>
                <w:numId w:val="36"/>
              </w:numPr>
              <w:spacing w:after="0" w:line="240" w:lineRule="auto"/>
              <w:ind w:left="458"/>
              <w:jc w:val="both"/>
              <w:rPr>
                <w:rFonts w:ascii="Open Sans" w:eastAsia="Times New Roman" w:hAnsi="Open Sans" w:cs="Open Sans"/>
                <w:sz w:val="18"/>
                <w:szCs w:val="18"/>
              </w:rPr>
            </w:pPr>
            <w:r w:rsidRPr="00853957">
              <w:rPr>
                <w:rFonts w:ascii="Open Sans" w:eastAsia="Times New Roman" w:hAnsi="Open Sans" w:cs="Open Sans"/>
                <w:sz w:val="18"/>
                <w:szCs w:val="18"/>
              </w:rPr>
              <w:t>prawo dostępu do danych osobowych, w tym prawo do uzyskania kopii tych danych;</w:t>
            </w:r>
          </w:p>
          <w:p w14:paraId="60AD59AB" w14:textId="77777777" w:rsidR="00410C3E" w:rsidRPr="00853957" w:rsidRDefault="00410C3E" w:rsidP="00F51412">
            <w:pPr>
              <w:pStyle w:val="Akapitzlist"/>
              <w:numPr>
                <w:ilvl w:val="0"/>
                <w:numId w:val="36"/>
              </w:numPr>
              <w:spacing w:after="0" w:line="240" w:lineRule="auto"/>
              <w:ind w:left="458"/>
              <w:jc w:val="both"/>
              <w:rPr>
                <w:rFonts w:ascii="Open Sans" w:eastAsia="Times New Roman" w:hAnsi="Open Sans" w:cs="Open Sans"/>
                <w:sz w:val="18"/>
                <w:szCs w:val="18"/>
              </w:rPr>
            </w:pPr>
            <w:r w:rsidRPr="00853957">
              <w:rPr>
                <w:rFonts w:ascii="Open Sans" w:eastAsia="Times New Roman" w:hAnsi="Open Sans" w:cs="Open Sans"/>
                <w:sz w:val="18"/>
                <w:szCs w:val="18"/>
              </w:rPr>
              <w:t>prawo do żądania sprostowania (poprawiania) danych osobowych;</w:t>
            </w:r>
          </w:p>
          <w:p w14:paraId="7555CC69" w14:textId="77777777" w:rsidR="00410C3E" w:rsidRDefault="00410C3E" w:rsidP="00F51412">
            <w:pPr>
              <w:pStyle w:val="Akapitzlist"/>
              <w:numPr>
                <w:ilvl w:val="0"/>
                <w:numId w:val="36"/>
              </w:numPr>
              <w:spacing w:after="0" w:line="240" w:lineRule="auto"/>
              <w:ind w:left="458"/>
              <w:jc w:val="both"/>
              <w:rPr>
                <w:rFonts w:ascii="Open Sans" w:eastAsia="Times New Roman" w:hAnsi="Open Sans" w:cs="Open Sans"/>
                <w:sz w:val="18"/>
                <w:szCs w:val="18"/>
              </w:rPr>
            </w:pPr>
            <w:r w:rsidRPr="00853957">
              <w:rPr>
                <w:rFonts w:ascii="Open Sans" w:eastAsia="Times New Roman" w:hAnsi="Open Sans" w:cs="Open Sans"/>
                <w:sz w:val="18"/>
                <w:szCs w:val="18"/>
              </w:rPr>
              <w:t>prawo do żądania ograniczenia przetwarzania danych osobowych.</w:t>
            </w:r>
          </w:p>
          <w:p w14:paraId="778FC96F" w14:textId="77777777" w:rsidR="00410C3E" w:rsidRPr="00853957" w:rsidRDefault="00410C3E" w:rsidP="00C07A1F">
            <w:pPr>
              <w:pStyle w:val="Akapitzlist"/>
              <w:spacing w:after="0" w:line="240" w:lineRule="auto"/>
              <w:ind w:left="1440"/>
              <w:jc w:val="both"/>
              <w:rPr>
                <w:rFonts w:ascii="Open Sans" w:eastAsia="Times New Roman" w:hAnsi="Open Sans" w:cs="Open Sans"/>
                <w:sz w:val="18"/>
                <w:szCs w:val="18"/>
              </w:rPr>
            </w:pPr>
          </w:p>
        </w:tc>
      </w:tr>
      <w:tr w:rsidR="00410C3E" w:rsidRPr="00853957" w14:paraId="11B4E94C" w14:textId="77777777" w:rsidTr="00410C3E">
        <w:tc>
          <w:tcPr>
            <w:tcW w:w="1952" w:type="dxa"/>
          </w:tcPr>
          <w:p w14:paraId="5729CF96"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t>Prawo wniesienia skargi do organu nadzorczego</w:t>
            </w:r>
          </w:p>
        </w:tc>
        <w:tc>
          <w:tcPr>
            <w:tcW w:w="7108" w:type="dxa"/>
          </w:tcPr>
          <w:p w14:paraId="652CEE43" w14:textId="77777777" w:rsidR="00410C3E" w:rsidRDefault="00410C3E" w:rsidP="00C07A1F">
            <w:pPr>
              <w:jc w:val="both"/>
              <w:rPr>
                <w:rFonts w:ascii="Open Sans" w:hAnsi="Open Sans" w:cs="Open Sans"/>
                <w:sz w:val="18"/>
                <w:szCs w:val="18"/>
              </w:rPr>
            </w:pPr>
            <w:r w:rsidRPr="00853957">
              <w:rPr>
                <w:rFonts w:ascii="Open Sans" w:hAnsi="Open Sans" w:cs="Open Sans"/>
                <w:sz w:val="18"/>
                <w:szCs w:val="18"/>
              </w:rPr>
              <w:t xml:space="preserve">W przypadku powzięcia informacji o niezgodnym z prawem przetwarzaniu przez ADO Pani/Pana danych osobowych, przysługuje Pani/Panu prawo wniesienia skargi do organu nadzorczego właściwego w sprawach ochrony danych osobowych. (Prezesa Urzędu Ochrony Danych Osobowych). </w:t>
            </w:r>
          </w:p>
          <w:p w14:paraId="73AEBDD1" w14:textId="34E8E1D8" w:rsidR="00D81DD2" w:rsidRPr="00853957" w:rsidRDefault="00D81DD2" w:rsidP="00C07A1F">
            <w:pPr>
              <w:jc w:val="both"/>
              <w:rPr>
                <w:rFonts w:ascii="Open Sans" w:hAnsi="Open Sans" w:cs="Open Sans"/>
                <w:color w:val="000000"/>
                <w:sz w:val="18"/>
                <w:szCs w:val="18"/>
              </w:rPr>
            </w:pPr>
          </w:p>
        </w:tc>
      </w:tr>
      <w:tr w:rsidR="00410C3E" w:rsidRPr="00853957" w14:paraId="4C83B205" w14:textId="77777777" w:rsidTr="00410C3E">
        <w:tc>
          <w:tcPr>
            <w:tcW w:w="1952" w:type="dxa"/>
          </w:tcPr>
          <w:p w14:paraId="6466D183"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t>Informacja o wymogach ustawowych podania danych</w:t>
            </w:r>
          </w:p>
        </w:tc>
        <w:tc>
          <w:tcPr>
            <w:tcW w:w="7108" w:type="dxa"/>
          </w:tcPr>
          <w:p w14:paraId="578084AD" w14:textId="4C4E137E" w:rsidR="00410C3E" w:rsidRDefault="00410C3E" w:rsidP="00C07A1F">
            <w:pPr>
              <w:widowControl w:val="0"/>
              <w:jc w:val="both"/>
              <w:rPr>
                <w:rFonts w:ascii="Open Sans" w:hAnsi="Open Sans" w:cs="Open Sans"/>
                <w:color w:val="000000"/>
                <w:sz w:val="18"/>
                <w:szCs w:val="18"/>
              </w:rPr>
            </w:pPr>
            <w:r w:rsidRPr="00853957">
              <w:rPr>
                <w:rFonts w:ascii="Open Sans" w:hAnsi="Open Sans" w:cs="Open Sans"/>
                <w:color w:val="000000"/>
                <w:sz w:val="18"/>
                <w:szCs w:val="18"/>
              </w:rPr>
              <w:t xml:space="preserve">Obowiązek podania przez Panią/Pana danych osobowych bezpośrednio jest wymogiem ustawowym określonym w przepisach ustawy </w:t>
            </w:r>
            <w:proofErr w:type="spellStart"/>
            <w:r w:rsidRPr="00853957">
              <w:rPr>
                <w:rFonts w:ascii="Open Sans" w:hAnsi="Open Sans" w:cs="Open Sans"/>
                <w:color w:val="000000"/>
                <w:sz w:val="18"/>
                <w:szCs w:val="18"/>
              </w:rPr>
              <w:t>PzP</w:t>
            </w:r>
            <w:proofErr w:type="spellEnd"/>
            <w:r w:rsidRPr="00853957">
              <w:rPr>
                <w:rFonts w:ascii="Open Sans" w:hAnsi="Open Sans" w:cs="Open Sans"/>
                <w:color w:val="000000"/>
                <w:sz w:val="18"/>
                <w:szCs w:val="18"/>
              </w:rPr>
              <w:t xml:space="preserve">, związanym z udziałem w postępowaniu o udzielenie zamówienia publicznego; konsekwencje niepodania określonych danych wynikają z ustawy </w:t>
            </w:r>
            <w:proofErr w:type="spellStart"/>
            <w:r w:rsidRPr="00853957">
              <w:rPr>
                <w:rFonts w:ascii="Open Sans" w:hAnsi="Open Sans" w:cs="Open Sans"/>
                <w:color w:val="000000"/>
                <w:sz w:val="18"/>
                <w:szCs w:val="18"/>
              </w:rPr>
              <w:t>PzP</w:t>
            </w:r>
            <w:proofErr w:type="spellEnd"/>
            <w:r w:rsidRPr="00853957">
              <w:rPr>
                <w:rFonts w:ascii="Open Sans" w:hAnsi="Open Sans" w:cs="Open Sans"/>
                <w:color w:val="000000"/>
                <w:sz w:val="18"/>
                <w:szCs w:val="18"/>
              </w:rPr>
              <w:t>, w szczególności niepodanie danych osobowych będzie skutkowało brakiem możliwości zawarcia i wykonanie umowy.</w:t>
            </w:r>
          </w:p>
          <w:p w14:paraId="786EC4E0" w14:textId="77777777" w:rsidR="00410C3E" w:rsidRPr="00853957" w:rsidRDefault="00410C3E" w:rsidP="00C07A1F">
            <w:pPr>
              <w:widowControl w:val="0"/>
              <w:jc w:val="both"/>
              <w:rPr>
                <w:rFonts w:ascii="Open Sans" w:hAnsi="Open Sans" w:cs="Open Sans"/>
                <w:color w:val="000000"/>
                <w:sz w:val="18"/>
                <w:szCs w:val="18"/>
              </w:rPr>
            </w:pPr>
          </w:p>
        </w:tc>
      </w:tr>
    </w:tbl>
    <w:p w14:paraId="73515257" w14:textId="77777777" w:rsidR="00410C3E" w:rsidRDefault="00410C3E" w:rsidP="00410C3E">
      <w:pPr>
        <w:pStyle w:val="Akapitzlist"/>
        <w:spacing w:after="0"/>
        <w:ind w:left="284"/>
        <w:jc w:val="both"/>
        <w:rPr>
          <w:rFonts w:ascii="Open Sans" w:hAnsi="Open Sans" w:cs="Open Sans"/>
          <w:bCs/>
        </w:rPr>
      </w:pPr>
    </w:p>
    <w:p w14:paraId="11D0BC5C" w14:textId="77777777" w:rsidR="00410C3E" w:rsidRDefault="00410C3E" w:rsidP="00410C3E">
      <w:pPr>
        <w:pStyle w:val="Akapitzlist"/>
        <w:spacing w:after="0"/>
        <w:ind w:left="284"/>
        <w:jc w:val="both"/>
        <w:rPr>
          <w:rFonts w:ascii="Open Sans" w:hAnsi="Open Sans" w:cs="Open Sans"/>
          <w:bCs/>
        </w:rPr>
      </w:pPr>
    </w:p>
    <w:p w14:paraId="0FD6C681" w14:textId="77777777" w:rsidR="00410C3E" w:rsidRDefault="00410C3E" w:rsidP="00410C3E">
      <w:pPr>
        <w:pStyle w:val="Akapitzlist"/>
        <w:spacing w:after="0"/>
        <w:ind w:left="284"/>
        <w:jc w:val="both"/>
        <w:rPr>
          <w:rFonts w:ascii="Open Sans" w:hAnsi="Open Sans" w:cs="Open Sans"/>
          <w:bCs/>
        </w:rPr>
      </w:pPr>
    </w:p>
    <w:p w14:paraId="3D89F55E" w14:textId="77777777" w:rsidR="00410C3E" w:rsidRDefault="00410C3E" w:rsidP="00410C3E">
      <w:pPr>
        <w:pStyle w:val="Akapitzlist"/>
        <w:spacing w:after="0"/>
        <w:ind w:left="284"/>
        <w:jc w:val="both"/>
        <w:rPr>
          <w:rFonts w:ascii="Open Sans" w:hAnsi="Open Sans" w:cs="Open Sans"/>
          <w:bCs/>
        </w:rPr>
      </w:pPr>
    </w:p>
    <w:p w14:paraId="7096DAF5" w14:textId="77777777" w:rsidR="00410C3E" w:rsidRDefault="00410C3E" w:rsidP="00410C3E">
      <w:pPr>
        <w:pStyle w:val="Akapitzlist"/>
        <w:spacing w:after="0"/>
        <w:ind w:left="284"/>
        <w:jc w:val="both"/>
        <w:rPr>
          <w:rFonts w:ascii="Open Sans" w:hAnsi="Open Sans" w:cs="Open Sans"/>
          <w:bCs/>
        </w:rPr>
      </w:pPr>
    </w:p>
    <w:p w14:paraId="0C0E7F41" w14:textId="233492E4" w:rsidR="001D3E88" w:rsidRDefault="001D3E88" w:rsidP="007E2749">
      <w:pPr>
        <w:jc w:val="center"/>
        <w:rPr>
          <w:b/>
        </w:rPr>
      </w:pPr>
    </w:p>
    <w:p w14:paraId="32F40A19" w14:textId="57342FAE" w:rsidR="001D3E88" w:rsidRDefault="001D3E88" w:rsidP="007E2749">
      <w:pPr>
        <w:jc w:val="center"/>
        <w:rPr>
          <w:b/>
        </w:rPr>
      </w:pPr>
    </w:p>
    <w:p w14:paraId="081614CF" w14:textId="52290092" w:rsidR="001D3E88" w:rsidRDefault="001D3E88" w:rsidP="007E2749">
      <w:pPr>
        <w:jc w:val="center"/>
        <w:rPr>
          <w:b/>
        </w:rPr>
      </w:pPr>
    </w:p>
    <w:p w14:paraId="0A07C3CC" w14:textId="66EF2C05" w:rsidR="001D3E88" w:rsidRDefault="001D3E88" w:rsidP="007E2749">
      <w:pPr>
        <w:jc w:val="center"/>
        <w:rPr>
          <w:b/>
        </w:rPr>
      </w:pPr>
    </w:p>
    <w:p w14:paraId="4F478629" w14:textId="05F2B308" w:rsidR="001D3E88" w:rsidRDefault="001D3E88" w:rsidP="007E2749">
      <w:pPr>
        <w:jc w:val="center"/>
        <w:rPr>
          <w:b/>
        </w:rPr>
      </w:pPr>
    </w:p>
    <w:p w14:paraId="4ACAEF1B" w14:textId="6643B74C" w:rsidR="001D3E88" w:rsidRDefault="001D3E88" w:rsidP="007E2749">
      <w:pPr>
        <w:jc w:val="center"/>
        <w:rPr>
          <w:b/>
        </w:rPr>
      </w:pPr>
    </w:p>
    <w:p w14:paraId="4EDBCC4E" w14:textId="6139A32D" w:rsidR="001D3E88" w:rsidRDefault="001D3E88" w:rsidP="007E2749">
      <w:pPr>
        <w:jc w:val="center"/>
        <w:rPr>
          <w:b/>
        </w:rPr>
      </w:pPr>
    </w:p>
    <w:p w14:paraId="7B35E330" w14:textId="5D59B394" w:rsidR="001D3E88" w:rsidRDefault="001D3E88" w:rsidP="007E2749">
      <w:pPr>
        <w:jc w:val="center"/>
        <w:rPr>
          <w:b/>
        </w:rPr>
      </w:pPr>
    </w:p>
    <w:p w14:paraId="554B1A71" w14:textId="3D424D8C" w:rsidR="001D3E88" w:rsidRDefault="001D3E88" w:rsidP="007E2749">
      <w:pPr>
        <w:jc w:val="center"/>
        <w:rPr>
          <w:b/>
        </w:rPr>
      </w:pPr>
    </w:p>
    <w:p w14:paraId="6123685F" w14:textId="3841FF96" w:rsidR="00F84A35" w:rsidRDefault="00F84A35" w:rsidP="004F3D6D">
      <w:pPr>
        <w:rPr>
          <w:rFonts w:ascii="Open Sans" w:hAnsi="Open Sans" w:cs="Open Sans"/>
          <w:b/>
          <w:sz w:val="20"/>
          <w:szCs w:val="20"/>
        </w:rPr>
      </w:pPr>
    </w:p>
    <w:p w14:paraId="4D2EED7A" w14:textId="1C5937B7" w:rsidR="006410FE" w:rsidRDefault="006410FE" w:rsidP="007E2749">
      <w:pPr>
        <w:jc w:val="center"/>
        <w:rPr>
          <w:rFonts w:ascii="Open Sans" w:hAnsi="Open Sans" w:cs="Open Sans"/>
          <w:b/>
          <w:sz w:val="20"/>
          <w:szCs w:val="20"/>
        </w:rPr>
      </w:pPr>
    </w:p>
    <w:p w14:paraId="25BB2B84" w14:textId="18813E19" w:rsidR="006410FE" w:rsidRDefault="006410FE" w:rsidP="007E2749">
      <w:pPr>
        <w:jc w:val="center"/>
        <w:rPr>
          <w:rFonts w:ascii="Open Sans" w:hAnsi="Open Sans" w:cs="Open Sans"/>
          <w:b/>
          <w:sz w:val="20"/>
          <w:szCs w:val="20"/>
        </w:rPr>
      </w:pPr>
    </w:p>
    <w:p w14:paraId="31380213" w14:textId="4CB46732" w:rsidR="006410FE" w:rsidRDefault="006410FE" w:rsidP="007E2749">
      <w:pPr>
        <w:jc w:val="center"/>
        <w:rPr>
          <w:rFonts w:ascii="Open Sans" w:hAnsi="Open Sans" w:cs="Open Sans"/>
          <w:b/>
          <w:sz w:val="20"/>
          <w:szCs w:val="20"/>
        </w:rPr>
      </w:pPr>
    </w:p>
    <w:p w14:paraId="3FE7D044" w14:textId="3B2D9825" w:rsidR="006410FE" w:rsidRDefault="006410FE" w:rsidP="007E2749">
      <w:pPr>
        <w:jc w:val="center"/>
        <w:rPr>
          <w:rFonts w:ascii="Open Sans" w:hAnsi="Open Sans" w:cs="Open Sans"/>
          <w:b/>
          <w:sz w:val="20"/>
          <w:szCs w:val="20"/>
        </w:rPr>
      </w:pPr>
    </w:p>
    <w:p w14:paraId="5F329C4E" w14:textId="33A34683" w:rsidR="006410FE" w:rsidRDefault="006410FE" w:rsidP="007E2749">
      <w:pPr>
        <w:jc w:val="center"/>
        <w:rPr>
          <w:rFonts w:ascii="Open Sans" w:hAnsi="Open Sans" w:cs="Open Sans"/>
          <w:b/>
          <w:sz w:val="20"/>
          <w:szCs w:val="20"/>
        </w:rPr>
      </w:pPr>
    </w:p>
    <w:p w14:paraId="19D4D1D4" w14:textId="14827B60" w:rsidR="006410FE" w:rsidRDefault="006410FE" w:rsidP="007E2749">
      <w:pPr>
        <w:jc w:val="center"/>
        <w:rPr>
          <w:rFonts w:ascii="Open Sans" w:hAnsi="Open Sans" w:cs="Open Sans"/>
          <w:b/>
          <w:sz w:val="20"/>
          <w:szCs w:val="20"/>
        </w:rPr>
      </w:pPr>
    </w:p>
    <w:p w14:paraId="6CC3BEAE" w14:textId="2C770AE1" w:rsidR="006410FE" w:rsidRDefault="006410FE" w:rsidP="007E2749">
      <w:pPr>
        <w:jc w:val="center"/>
        <w:rPr>
          <w:rFonts w:ascii="Open Sans" w:hAnsi="Open Sans" w:cs="Open Sans"/>
          <w:b/>
          <w:sz w:val="20"/>
          <w:szCs w:val="20"/>
        </w:rPr>
      </w:pPr>
    </w:p>
    <w:p w14:paraId="6DE92257" w14:textId="23D7642F" w:rsidR="006410FE" w:rsidRDefault="006410FE" w:rsidP="007E2749">
      <w:pPr>
        <w:jc w:val="center"/>
        <w:rPr>
          <w:rFonts w:ascii="Open Sans" w:hAnsi="Open Sans" w:cs="Open Sans"/>
          <w:b/>
          <w:sz w:val="20"/>
          <w:szCs w:val="20"/>
        </w:rPr>
      </w:pPr>
    </w:p>
    <w:p w14:paraId="192B2D3A" w14:textId="2872CEDB" w:rsidR="006410FE" w:rsidRDefault="006410FE" w:rsidP="007E2749">
      <w:pPr>
        <w:jc w:val="center"/>
        <w:rPr>
          <w:rFonts w:ascii="Open Sans" w:hAnsi="Open Sans" w:cs="Open Sans"/>
          <w:b/>
          <w:sz w:val="20"/>
          <w:szCs w:val="20"/>
        </w:rPr>
      </w:pPr>
    </w:p>
    <w:p w14:paraId="577677A8" w14:textId="76D94889" w:rsidR="006410FE" w:rsidRDefault="006410FE" w:rsidP="007E2749">
      <w:pPr>
        <w:jc w:val="center"/>
        <w:rPr>
          <w:rFonts w:ascii="Open Sans" w:hAnsi="Open Sans" w:cs="Open Sans"/>
          <w:b/>
          <w:sz w:val="20"/>
          <w:szCs w:val="20"/>
        </w:rPr>
      </w:pPr>
    </w:p>
    <w:p w14:paraId="08C0AE2D" w14:textId="62E6B84E" w:rsidR="006410FE" w:rsidRDefault="006410FE" w:rsidP="007E2749">
      <w:pPr>
        <w:jc w:val="center"/>
        <w:rPr>
          <w:rFonts w:ascii="Open Sans" w:hAnsi="Open Sans" w:cs="Open Sans"/>
          <w:b/>
          <w:sz w:val="20"/>
          <w:szCs w:val="20"/>
        </w:rPr>
      </w:pPr>
    </w:p>
    <w:p w14:paraId="48397EDF" w14:textId="60C5187C" w:rsidR="006410FE" w:rsidRDefault="006410FE" w:rsidP="007E2749">
      <w:pPr>
        <w:jc w:val="center"/>
        <w:rPr>
          <w:rFonts w:ascii="Open Sans" w:hAnsi="Open Sans" w:cs="Open Sans"/>
          <w:b/>
          <w:sz w:val="20"/>
          <w:szCs w:val="20"/>
        </w:rPr>
      </w:pPr>
    </w:p>
    <w:p w14:paraId="04494755" w14:textId="0A424C24" w:rsidR="006410FE" w:rsidRDefault="006410FE" w:rsidP="007E2749">
      <w:pPr>
        <w:jc w:val="center"/>
        <w:rPr>
          <w:rFonts w:ascii="Open Sans" w:hAnsi="Open Sans" w:cs="Open Sans"/>
          <w:b/>
          <w:sz w:val="20"/>
          <w:szCs w:val="20"/>
        </w:rPr>
      </w:pPr>
    </w:p>
    <w:p w14:paraId="2C6FC6C3" w14:textId="5728FDD5" w:rsidR="006410FE" w:rsidRDefault="006410FE" w:rsidP="007E2749">
      <w:pPr>
        <w:jc w:val="center"/>
        <w:rPr>
          <w:rFonts w:ascii="Open Sans" w:hAnsi="Open Sans" w:cs="Open Sans"/>
          <w:b/>
          <w:sz w:val="20"/>
          <w:szCs w:val="20"/>
        </w:rPr>
      </w:pPr>
    </w:p>
    <w:p w14:paraId="3B76D9D5" w14:textId="77777777" w:rsidR="009456F3" w:rsidRDefault="009456F3" w:rsidP="007E2749">
      <w:pPr>
        <w:jc w:val="center"/>
        <w:rPr>
          <w:rFonts w:ascii="Open Sans" w:hAnsi="Open Sans" w:cs="Open Sans"/>
          <w:b/>
          <w:sz w:val="20"/>
          <w:szCs w:val="20"/>
        </w:rPr>
      </w:pPr>
    </w:p>
    <w:p w14:paraId="5A2F29CD" w14:textId="3630F917" w:rsidR="00EB6B3A" w:rsidRDefault="00EB6B3A" w:rsidP="007E2749">
      <w:pPr>
        <w:jc w:val="center"/>
        <w:rPr>
          <w:rFonts w:ascii="Open Sans" w:hAnsi="Open Sans" w:cs="Open Sans"/>
          <w:b/>
          <w:sz w:val="20"/>
          <w:szCs w:val="20"/>
        </w:rPr>
      </w:pPr>
    </w:p>
    <w:p w14:paraId="0FD0C0D3" w14:textId="77777777" w:rsidR="006513A5" w:rsidRDefault="006513A5" w:rsidP="007E2749">
      <w:pPr>
        <w:jc w:val="center"/>
        <w:rPr>
          <w:rFonts w:ascii="Open Sans" w:hAnsi="Open Sans" w:cs="Open Sans"/>
          <w:b/>
          <w:sz w:val="20"/>
          <w:szCs w:val="20"/>
        </w:rPr>
      </w:pPr>
    </w:p>
    <w:p w14:paraId="3EBBB96E" w14:textId="2B25C261" w:rsidR="00EB6B3A" w:rsidRDefault="00EB6B3A" w:rsidP="007E2749">
      <w:pPr>
        <w:jc w:val="center"/>
        <w:rPr>
          <w:rFonts w:ascii="Open Sans" w:hAnsi="Open Sans" w:cs="Open Sans"/>
          <w:b/>
          <w:sz w:val="20"/>
          <w:szCs w:val="20"/>
        </w:rPr>
      </w:pPr>
    </w:p>
    <w:p w14:paraId="629EC33A" w14:textId="0D117194" w:rsidR="00EB6B3A" w:rsidRDefault="00EB6B3A" w:rsidP="007E2749">
      <w:pPr>
        <w:jc w:val="center"/>
        <w:rPr>
          <w:rFonts w:ascii="Open Sans" w:hAnsi="Open Sans" w:cs="Open Sans"/>
          <w:b/>
          <w:sz w:val="20"/>
          <w:szCs w:val="20"/>
        </w:rPr>
      </w:pPr>
    </w:p>
    <w:p w14:paraId="713EFDC0" w14:textId="16B1F07C" w:rsidR="00EB6B3A" w:rsidRDefault="00EB6B3A" w:rsidP="007E2749">
      <w:pPr>
        <w:jc w:val="center"/>
        <w:rPr>
          <w:rFonts w:ascii="Open Sans" w:hAnsi="Open Sans" w:cs="Open Sans"/>
          <w:b/>
          <w:sz w:val="20"/>
          <w:szCs w:val="20"/>
        </w:rPr>
      </w:pPr>
    </w:p>
    <w:p w14:paraId="436379B9" w14:textId="7D14DC47" w:rsidR="00EB6B3A" w:rsidRDefault="00EB6B3A" w:rsidP="007E2749">
      <w:pPr>
        <w:jc w:val="center"/>
        <w:rPr>
          <w:rFonts w:ascii="Open Sans" w:hAnsi="Open Sans" w:cs="Open Sans"/>
          <w:b/>
          <w:sz w:val="20"/>
          <w:szCs w:val="20"/>
        </w:rPr>
      </w:pPr>
    </w:p>
    <w:p w14:paraId="2453904C" w14:textId="77777777" w:rsidR="00EB6B3A" w:rsidRDefault="00EB6B3A" w:rsidP="007E2749">
      <w:pPr>
        <w:jc w:val="center"/>
        <w:rPr>
          <w:rFonts w:ascii="Open Sans" w:hAnsi="Open Sans" w:cs="Open Sans"/>
          <w:b/>
          <w:sz w:val="20"/>
          <w:szCs w:val="20"/>
        </w:rPr>
      </w:pPr>
    </w:p>
    <w:p w14:paraId="74A24D4F" w14:textId="77777777" w:rsidR="009456F3" w:rsidRDefault="009456F3" w:rsidP="007E2749">
      <w:pPr>
        <w:jc w:val="center"/>
        <w:rPr>
          <w:rFonts w:ascii="Open Sans" w:hAnsi="Open Sans" w:cs="Open Sans"/>
          <w:b/>
          <w:sz w:val="20"/>
          <w:szCs w:val="20"/>
        </w:rPr>
      </w:pPr>
    </w:p>
    <w:p w14:paraId="7AF051DE" w14:textId="77777777" w:rsidR="009456F3" w:rsidRDefault="009456F3" w:rsidP="007E2749">
      <w:pPr>
        <w:jc w:val="center"/>
        <w:rPr>
          <w:rFonts w:ascii="Open Sans" w:hAnsi="Open Sans" w:cs="Open Sans"/>
          <w:b/>
          <w:sz w:val="20"/>
          <w:szCs w:val="20"/>
        </w:rPr>
      </w:pPr>
    </w:p>
    <w:p w14:paraId="06C52699" w14:textId="117CC723" w:rsidR="009F336A" w:rsidRPr="008039C0" w:rsidRDefault="009F336A" w:rsidP="007E2749">
      <w:pPr>
        <w:jc w:val="center"/>
        <w:rPr>
          <w:rFonts w:ascii="Open Sans" w:hAnsi="Open Sans" w:cs="Open Sans"/>
          <w:b/>
          <w:sz w:val="20"/>
          <w:szCs w:val="20"/>
        </w:rPr>
      </w:pPr>
      <w:r w:rsidRPr="008039C0">
        <w:rPr>
          <w:rFonts w:ascii="Open Sans" w:hAnsi="Open Sans" w:cs="Open Sans"/>
          <w:b/>
          <w:sz w:val="20"/>
          <w:szCs w:val="20"/>
        </w:rPr>
        <w:t>Rozdział 2</w:t>
      </w:r>
    </w:p>
    <w:p w14:paraId="54667979" w14:textId="216BF2C3" w:rsidR="009F336A" w:rsidRPr="008039C0" w:rsidRDefault="00864F27" w:rsidP="007E2749">
      <w:pPr>
        <w:jc w:val="center"/>
        <w:rPr>
          <w:rFonts w:ascii="Open Sans" w:hAnsi="Open Sans" w:cs="Open Sans"/>
          <w:sz w:val="20"/>
          <w:szCs w:val="20"/>
        </w:rPr>
      </w:pPr>
      <w:r>
        <w:rPr>
          <w:rFonts w:ascii="Open Sans" w:hAnsi="Open Sans" w:cs="Open Sans"/>
          <w:sz w:val="20"/>
          <w:szCs w:val="20"/>
        </w:rPr>
        <w:t xml:space="preserve">Formularz </w:t>
      </w:r>
      <w:r w:rsidR="00E4020E">
        <w:rPr>
          <w:rFonts w:ascii="Open Sans" w:hAnsi="Open Sans" w:cs="Open Sans"/>
          <w:sz w:val="20"/>
          <w:szCs w:val="20"/>
        </w:rPr>
        <w:t>Ofert</w:t>
      </w:r>
      <w:r>
        <w:rPr>
          <w:rFonts w:ascii="Open Sans" w:hAnsi="Open Sans" w:cs="Open Sans"/>
          <w:sz w:val="20"/>
          <w:szCs w:val="20"/>
        </w:rPr>
        <w:t>y</w:t>
      </w:r>
      <w:r w:rsidR="00E4020E">
        <w:rPr>
          <w:rFonts w:ascii="Open Sans" w:hAnsi="Open Sans" w:cs="Open Sans"/>
          <w:sz w:val="20"/>
          <w:szCs w:val="20"/>
        </w:rPr>
        <w:t xml:space="preserve"> wraz z formularzami</w:t>
      </w:r>
    </w:p>
    <w:p w14:paraId="7A4EF224" w14:textId="77777777" w:rsidR="006837C9" w:rsidRPr="003D65C5" w:rsidRDefault="009F336A" w:rsidP="006E52CF">
      <w:pPr>
        <w:pStyle w:val="Zwykytekst"/>
        <w:jc w:val="right"/>
        <w:rPr>
          <w:rFonts w:ascii="Open Sans" w:hAnsi="Open Sans" w:cs="Open Sans"/>
          <w:b/>
          <w:lang w:val="pl-PL"/>
        </w:rPr>
      </w:pPr>
      <w:r w:rsidRPr="00367985">
        <w:rPr>
          <w:rFonts w:ascii="Times New Roman" w:hAnsi="Times New Roman"/>
          <w:b/>
        </w:rPr>
        <w:br w:type="page"/>
      </w:r>
      <w:r w:rsidR="006837C9" w:rsidRPr="003D65C5">
        <w:rPr>
          <w:rFonts w:ascii="Open Sans" w:hAnsi="Open Sans" w:cs="Open Sans"/>
          <w:b/>
          <w:lang w:val="pl-PL"/>
        </w:rPr>
        <w:lastRenderedPageBreak/>
        <w:t>Formularz 2.1.</w:t>
      </w:r>
    </w:p>
    <w:p w14:paraId="41AC5174" w14:textId="77777777" w:rsidR="009F336A" w:rsidRPr="003D65C5" w:rsidRDefault="009F336A" w:rsidP="007B2BD1">
      <w:pPr>
        <w:pStyle w:val="Zwykytekst"/>
        <w:jc w:val="center"/>
        <w:rPr>
          <w:rFonts w:ascii="Open Sans" w:hAnsi="Open Sans" w:cs="Open Sans"/>
          <w:b/>
        </w:rPr>
      </w:pPr>
      <w:r w:rsidRPr="003D65C5">
        <w:rPr>
          <w:rFonts w:ascii="Open Sans" w:hAnsi="Open Sans" w:cs="Open Sans"/>
          <w:b/>
        </w:rPr>
        <w:t>Formularz „Oferta”</w:t>
      </w:r>
    </w:p>
    <w:tbl>
      <w:tblPr>
        <w:tblW w:w="91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292"/>
      </w:tblGrid>
      <w:tr w:rsidR="009F336A" w:rsidRPr="003D65C5" w14:paraId="16507D16" w14:textId="77777777" w:rsidTr="00104508">
        <w:trPr>
          <w:trHeight w:val="1100"/>
        </w:trPr>
        <w:tc>
          <w:tcPr>
            <w:tcW w:w="3898" w:type="dxa"/>
            <w:tcBorders>
              <w:top w:val="nil"/>
              <w:left w:val="nil"/>
              <w:bottom w:val="nil"/>
              <w:right w:val="nil"/>
            </w:tcBorders>
          </w:tcPr>
          <w:p w14:paraId="2958F33C" w14:textId="77777777" w:rsidR="009F336A" w:rsidRPr="003D65C5" w:rsidRDefault="009F336A" w:rsidP="00B011F5">
            <w:pPr>
              <w:rPr>
                <w:rFonts w:ascii="Open Sans" w:hAnsi="Open Sans" w:cs="Open Sans"/>
                <w:sz w:val="20"/>
                <w:szCs w:val="20"/>
              </w:rPr>
            </w:pPr>
          </w:p>
          <w:p w14:paraId="54781DE3" w14:textId="77777777" w:rsidR="009F336A" w:rsidRPr="003D65C5" w:rsidRDefault="009F336A" w:rsidP="00B011F5">
            <w:pPr>
              <w:rPr>
                <w:rFonts w:ascii="Open Sans" w:hAnsi="Open Sans" w:cs="Open Sans"/>
                <w:sz w:val="20"/>
                <w:szCs w:val="20"/>
              </w:rPr>
            </w:pPr>
          </w:p>
          <w:p w14:paraId="1F1F662F" w14:textId="77777777" w:rsidR="009F336A" w:rsidRPr="003D65C5" w:rsidRDefault="009F336A" w:rsidP="00B011F5">
            <w:pPr>
              <w:rPr>
                <w:rFonts w:ascii="Open Sans" w:hAnsi="Open Sans" w:cs="Open Sans"/>
                <w:sz w:val="20"/>
                <w:szCs w:val="20"/>
              </w:rPr>
            </w:pPr>
          </w:p>
          <w:p w14:paraId="129FCEF3" w14:textId="77777777" w:rsidR="009F336A" w:rsidRPr="003D65C5" w:rsidRDefault="005662C9" w:rsidP="00B011F5">
            <w:pPr>
              <w:rPr>
                <w:rFonts w:ascii="Open Sans" w:hAnsi="Open Sans" w:cs="Open Sans"/>
                <w:i/>
                <w:sz w:val="20"/>
                <w:szCs w:val="20"/>
              </w:rPr>
            </w:pPr>
            <w:r w:rsidRPr="003D65C5">
              <w:rPr>
                <w:rFonts w:ascii="Open Sans" w:hAnsi="Open Sans" w:cs="Open Sans"/>
                <w:i/>
                <w:sz w:val="20"/>
                <w:szCs w:val="20"/>
              </w:rPr>
              <w:t xml:space="preserve">(nazwa </w:t>
            </w:r>
            <w:r w:rsidR="009F336A" w:rsidRPr="003D65C5">
              <w:rPr>
                <w:rFonts w:ascii="Open Sans" w:hAnsi="Open Sans" w:cs="Open Sans"/>
                <w:i/>
                <w:sz w:val="20"/>
                <w:szCs w:val="20"/>
              </w:rPr>
              <w:t>Wykonawcy/Wykonawców)</w:t>
            </w:r>
          </w:p>
        </w:tc>
        <w:tc>
          <w:tcPr>
            <w:tcW w:w="5292" w:type="dxa"/>
            <w:tcBorders>
              <w:top w:val="single" w:sz="4" w:space="0" w:color="auto"/>
              <w:left w:val="single" w:sz="4" w:space="0" w:color="auto"/>
              <w:bottom w:val="single" w:sz="4" w:space="0" w:color="auto"/>
            </w:tcBorders>
            <w:shd w:val="pct10" w:color="auto" w:fill="auto"/>
            <w:vAlign w:val="center"/>
          </w:tcPr>
          <w:p w14:paraId="17D30AC2" w14:textId="77777777" w:rsidR="009F336A" w:rsidRPr="003D65C5" w:rsidRDefault="009F336A" w:rsidP="00B011F5">
            <w:pPr>
              <w:pStyle w:val="Nagwek6"/>
              <w:jc w:val="center"/>
              <w:rPr>
                <w:rFonts w:ascii="Open Sans" w:eastAsia="Times New Roman" w:hAnsi="Open Sans" w:cs="Open Sans"/>
                <w:b/>
                <w:spacing w:val="30"/>
                <w:lang w:val="pl-PL"/>
              </w:rPr>
            </w:pPr>
            <w:r w:rsidRPr="003D65C5">
              <w:rPr>
                <w:rFonts w:ascii="Open Sans" w:eastAsia="Times New Roman" w:hAnsi="Open Sans" w:cs="Open Sans"/>
                <w:b/>
                <w:spacing w:val="30"/>
                <w:lang w:val="pl-PL"/>
              </w:rPr>
              <w:t>OFERTA</w:t>
            </w:r>
          </w:p>
        </w:tc>
      </w:tr>
    </w:tbl>
    <w:p w14:paraId="2F3560A4" w14:textId="77777777" w:rsidR="00E2375E" w:rsidRDefault="00E2375E" w:rsidP="00F9053F">
      <w:pPr>
        <w:spacing w:line="276" w:lineRule="auto"/>
        <w:ind w:left="6118"/>
        <w:jc w:val="both"/>
        <w:rPr>
          <w:rFonts w:ascii="Open Sans" w:hAnsi="Open Sans" w:cs="Open Sans"/>
          <w:b/>
          <w:sz w:val="20"/>
          <w:szCs w:val="20"/>
        </w:rPr>
      </w:pPr>
    </w:p>
    <w:p w14:paraId="2E471216" w14:textId="77777777" w:rsidR="003C49B7" w:rsidRDefault="003C49B7" w:rsidP="00F9053F">
      <w:pPr>
        <w:spacing w:line="276" w:lineRule="auto"/>
        <w:ind w:left="6118"/>
        <w:jc w:val="both"/>
        <w:rPr>
          <w:rFonts w:ascii="Open Sans" w:hAnsi="Open Sans" w:cs="Open Sans"/>
          <w:b/>
          <w:sz w:val="20"/>
          <w:szCs w:val="20"/>
        </w:rPr>
      </w:pPr>
    </w:p>
    <w:p w14:paraId="0451F49F" w14:textId="5CE091D2" w:rsidR="00F9053F" w:rsidRPr="003D65C5" w:rsidRDefault="00F9053F" w:rsidP="00744242">
      <w:pPr>
        <w:spacing w:line="276" w:lineRule="auto"/>
        <w:ind w:left="5387"/>
        <w:jc w:val="both"/>
        <w:rPr>
          <w:rFonts w:ascii="Open Sans" w:hAnsi="Open Sans" w:cs="Open Sans"/>
          <w:b/>
          <w:sz w:val="20"/>
          <w:szCs w:val="20"/>
        </w:rPr>
      </w:pPr>
      <w:r w:rsidRPr="003D65C5">
        <w:rPr>
          <w:rFonts w:ascii="Open Sans" w:hAnsi="Open Sans" w:cs="Open Sans"/>
          <w:b/>
          <w:sz w:val="20"/>
          <w:szCs w:val="20"/>
        </w:rPr>
        <w:t>Do</w:t>
      </w:r>
    </w:p>
    <w:p w14:paraId="1F5C8F20" w14:textId="77777777" w:rsidR="00744242" w:rsidRDefault="00744242" w:rsidP="00744242">
      <w:pPr>
        <w:spacing w:line="276" w:lineRule="auto"/>
        <w:ind w:left="5387"/>
        <w:jc w:val="both"/>
        <w:rPr>
          <w:rFonts w:ascii="Open Sans" w:hAnsi="Open Sans" w:cs="Open Sans"/>
          <w:b/>
          <w:sz w:val="20"/>
          <w:szCs w:val="20"/>
        </w:rPr>
      </w:pPr>
      <w:r w:rsidRPr="00744242">
        <w:rPr>
          <w:rFonts w:ascii="Open Sans" w:hAnsi="Open Sans" w:cs="Open Sans"/>
          <w:b/>
          <w:sz w:val="20"/>
          <w:szCs w:val="20"/>
        </w:rPr>
        <w:t xml:space="preserve">Pomiechowskie Przedsiębiorstwo </w:t>
      </w:r>
    </w:p>
    <w:p w14:paraId="73641E5E" w14:textId="3CEB9338" w:rsidR="00744242" w:rsidRDefault="00744242" w:rsidP="00744242">
      <w:pPr>
        <w:spacing w:line="276" w:lineRule="auto"/>
        <w:ind w:left="5387"/>
        <w:jc w:val="both"/>
        <w:rPr>
          <w:rFonts w:ascii="Open Sans" w:hAnsi="Open Sans" w:cs="Open Sans"/>
          <w:b/>
          <w:sz w:val="20"/>
          <w:szCs w:val="20"/>
        </w:rPr>
      </w:pPr>
      <w:r w:rsidRPr="00744242">
        <w:rPr>
          <w:rFonts w:ascii="Open Sans" w:hAnsi="Open Sans" w:cs="Open Sans"/>
          <w:b/>
          <w:sz w:val="20"/>
          <w:szCs w:val="20"/>
        </w:rPr>
        <w:t>Wielobranżowe ,,WKRA" Sp. z o. o.</w:t>
      </w:r>
    </w:p>
    <w:p w14:paraId="62EE0318" w14:textId="6D1B3FBA" w:rsidR="00744242" w:rsidRPr="00744242" w:rsidRDefault="00744242" w:rsidP="00744242">
      <w:pPr>
        <w:spacing w:line="276" w:lineRule="auto"/>
        <w:ind w:left="5387"/>
        <w:jc w:val="both"/>
        <w:rPr>
          <w:rFonts w:ascii="Open Sans" w:hAnsi="Open Sans" w:cs="Open Sans"/>
          <w:b/>
          <w:sz w:val="20"/>
          <w:szCs w:val="20"/>
        </w:rPr>
      </w:pPr>
      <w:r w:rsidRPr="00744242">
        <w:rPr>
          <w:rFonts w:ascii="Open Sans" w:hAnsi="Open Sans" w:cs="Open Sans"/>
          <w:b/>
          <w:sz w:val="20"/>
          <w:szCs w:val="20"/>
        </w:rPr>
        <w:t>ul. Kupiecka 10</w:t>
      </w:r>
      <w:r>
        <w:rPr>
          <w:rFonts w:ascii="Open Sans" w:hAnsi="Open Sans" w:cs="Open Sans"/>
          <w:b/>
          <w:sz w:val="20"/>
          <w:szCs w:val="20"/>
        </w:rPr>
        <w:t>,</w:t>
      </w:r>
      <w:r w:rsidRPr="00744242">
        <w:rPr>
          <w:rFonts w:ascii="Open Sans" w:hAnsi="Open Sans" w:cs="Open Sans"/>
          <w:b/>
          <w:sz w:val="20"/>
          <w:szCs w:val="20"/>
        </w:rPr>
        <w:t xml:space="preserve"> 05-180 Pomiechówek</w:t>
      </w:r>
    </w:p>
    <w:p w14:paraId="3BE17CD0" w14:textId="77777777" w:rsidR="006E52CF" w:rsidRPr="003D65C5" w:rsidRDefault="006E52CF" w:rsidP="007E2749">
      <w:pPr>
        <w:autoSpaceDE w:val="0"/>
        <w:autoSpaceDN w:val="0"/>
        <w:adjustRightInd w:val="0"/>
        <w:jc w:val="both"/>
        <w:rPr>
          <w:rFonts w:ascii="Open Sans" w:hAnsi="Open Sans" w:cs="Open Sans"/>
          <w:sz w:val="20"/>
          <w:szCs w:val="20"/>
        </w:rPr>
      </w:pPr>
    </w:p>
    <w:p w14:paraId="547E07BC" w14:textId="026E95B6" w:rsidR="009F336A" w:rsidRPr="003D65C5" w:rsidRDefault="00A02ADE" w:rsidP="00A92E94">
      <w:pPr>
        <w:pStyle w:val="Tekstpodstawowy"/>
        <w:jc w:val="both"/>
        <w:rPr>
          <w:rFonts w:ascii="Open Sans" w:eastAsia="Times New Roman" w:hAnsi="Open Sans" w:cs="Open Sans"/>
          <w:bCs w:val="0"/>
          <w:u w:val="none"/>
          <w:lang w:val="pl-PL"/>
        </w:rPr>
      </w:pPr>
      <w:r w:rsidRPr="003D65C5">
        <w:rPr>
          <w:rFonts w:ascii="Open Sans" w:hAnsi="Open Sans" w:cs="Open Sans"/>
          <w:b w:val="0"/>
          <w:u w:val="none"/>
        </w:rPr>
        <w:t xml:space="preserve">Nawiązując do ogłoszenia </w:t>
      </w:r>
      <w:r w:rsidRPr="003D65C5">
        <w:rPr>
          <w:rFonts w:ascii="Open Sans" w:hAnsi="Open Sans" w:cs="Open Sans"/>
          <w:b w:val="0"/>
          <w:u w:val="none"/>
          <w:lang w:val="pl-PL"/>
        </w:rPr>
        <w:t>o</w:t>
      </w:r>
      <w:r w:rsidR="009F336A" w:rsidRPr="003D65C5">
        <w:rPr>
          <w:rFonts w:ascii="Open Sans" w:hAnsi="Open Sans" w:cs="Open Sans"/>
          <w:b w:val="0"/>
          <w:u w:val="none"/>
        </w:rPr>
        <w:t xml:space="preserve"> przetargu nieograniczonym na</w:t>
      </w:r>
      <w:r w:rsidR="00726F58" w:rsidRPr="003D65C5">
        <w:rPr>
          <w:rFonts w:ascii="Open Sans" w:hAnsi="Open Sans" w:cs="Open Sans"/>
          <w:b w:val="0"/>
          <w:u w:val="none"/>
          <w:lang w:val="pl-PL"/>
        </w:rPr>
        <w:t xml:space="preserve"> realizację </w:t>
      </w:r>
      <w:r w:rsidR="00726F58" w:rsidRPr="00BE2BC7">
        <w:rPr>
          <w:rFonts w:ascii="Open Sans" w:hAnsi="Open Sans" w:cs="Open Sans"/>
          <w:b w:val="0"/>
          <w:u w:val="none"/>
          <w:lang w:val="pl-PL"/>
        </w:rPr>
        <w:t>zamówienia pn.</w:t>
      </w:r>
      <w:r w:rsidR="007C17DD" w:rsidRPr="00BE2BC7">
        <w:rPr>
          <w:rFonts w:ascii="Open Sans" w:hAnsi="Open Sans" w:cs="Open Sans"/>
          <w:b w:val="0"/>
          <w:bCs w:val="0"/>
          <w:iCs/>
          <w:u w:val="none"/>
        </w:rPr>
        <w:t>:</w:t>
      </w:r>
      <w:r w:rsidR="009F336A" w:rsidRPr="00BE2BC7">
        <w:rPr>
          <w:rFonts w:ascii="Open Sans" w:hAnsi="Open Sans" w:cs="Open Sans"/>
          <w:b w:val="0"/>
          <w:bCs w:val="0"/>
          <w:iCs/>
          <w:u w:val="none"/>
        </w:rPr>
        <w:t xml:space="preserve"> </w:t>
      </w:r>
      <w:r w:rsidR="00A85E39" w:rsidRPr="00BE2BC7">
        <w:rPr>
          <w:rFonts w:ascii="Open Sans" w:eastAsia="Times New Roman" w:hAnsi="Open Sans" w:cs="Open Sans"/>
          <w:bCs w:val="0"/>
          <w:u w:val="none"/>
          <w:lang w:val="pl-PL"/>
        </w:rPr>
        <w:t>„</w:t>
      </w:r>
      <w:r w:rsidR="004F3D6D">
        <w:rPr>
          <w:rFonts w:ascii="Open Sans" w:eastAsia="Times New Roman" w:hAnsi="Open Sans" w:cs="Open Sans"/>
          <w:u w:val="none"/>
          <w:lang w:val="pl-PL"/>
        </w:rPr>
        <w:t>Dostawa</w:t>
      </w:r>
      <w:r w:rsidR="004F3D6D" w:rsidRPr="00C5273E">
        <w:rPr>
          <w:rFonts w:ascii="Open Sans" w:eastAsia="Times New Roman" w:hAnsi="Open Sans" w:cs="Open Sans"/>
          <w:u w:val="none"/>
          <w:lang w:val="pl-PL"/>
        </w:rPr>
        <w:t xml:space="preserve"> opraw oświetleniowych typu LED </w:t>
      </w:r>
      <w:r w:rsidR="006513A5" w:rsidRPr="006513A5">
        <w:rPr>
          <w:rFonts w:ascii="Open Sans" w:eastAsia="Times New Roman" w:hAnsi="Open Sans" w:cs="Open Sans"/>
          <w:u w:val="none"/>
          <w:lang w:val="pl-PL"/>
        </w:rPr>
        <w:t>do planowanej wymiany opraw na słupach oświetleniowych na terenie gminy Pomiechówek</w:t>
      </w:r>
      <w:r w:rsidR="00F17A94" w:rsidRPr="00BE2BC7">
        <w:rPr>
          <w:rFonts w:ascii="Open Sans" w:eastAsia="Times New Roman" w:hAnsi="Open Sans" w:cs="Open Sans"/>
          <w:u w:val="none"/>
          <w:lang w:val="pl-PL"/>
        </w:rPr>
        <w:t>”</w:t>
      </w:r>
      <w:r w:rsidR="00F17A94" w:rsidRPr="00BE2BC7">
        <w:rPr>
          <w:rFonts w:ascii="Open Sans" w:eastAsia="Times New Roman" w:hAnsi="Open Sans" w:cs="Open Sans"/>
          <w:bCs w:val="0"/>
          <w:u w:val="none"/>
          <w:lang w:val="pl-PL"/>
        </w:rPr>
        <w:t xml:space="preserve"> </w:t>
      </w:r>
      <w:r w:rsidR="000535B2" w:rsidRPr="00BE2BC7">
        <w:rPr>
          <w:rFonts w:ascii="Open Sans" w:eastAsia="Times New Roman" w:hAnsi="Open Sans" w:cs="Open Sans"/>
          <w:bCs w:val="0"/>
          <w:u w:val="none"/>
          <w:lang w:val="pl-PL"/>
        </w:rPr>
        <w:t>– numer sprawy</w:t>
      </w:r>
      <w:r w:rsidR="00F03851" w:rsidRPr="00BE2BC7">
        <w:rPr>
          <w:rFonts w:ascii="Open Sans" w:eastAsia="Times New Roman" w:hAnsi="Open Sans" w:cs="Open Sans"/>
          <w:bCs w:val="0"/>
          <w:u w:val="none"/>
          <w:lang w:val="pl-PL"/>
        </w:rPr>
        <w:t>:</w:t>
      </w:r>
      <w:r w:rsidR="004F3D6D">
        <w:rPr>
          <w:rFonts w:ascii="Open Sans" w:hAnsi="Open Sans" w:cs="Open Sans"/>
          <w:u w:val="none"/>
        </w:rPr>
        <w:t xml:space="preserve"> </w:t>
      </w:r>
      <w:r w:rsidR="000535B2" w:rsidRPr="00B000A4">
        <w:rPr>
          <w:rFonts w:ascii="Open Sans" w:hAnsi="Open Sans" w:cs="Open Sans"/>
          <w:u w:val="none"/>
          <w:lang w:val="pl-PL"/>
        </w:rPr>
        <w:t>ZP.271.</w:t>
      </w:r>
      <w:r w:rsidR="00744242">
        <w:rPr>
          <w:rFonts w:ascii="Open Sans" w:hAnsi="Open Sans" w:cs="Open Sans"/>
          <w:u w:val="none"/>
          <w:lang w:val="pl-PL"/>
        </w:rPr>
        <w:t>3</w:t>
      </w:r>
      <w:r w:rsidR="00DA25D6">
        <w:rPr>
          <w:rFonts w:ascii="Open Sans" w:hAnsi="Open Sans" w:cs="Open Sans"/>
          <w:u w:val="none"/>
          <w:lang w:val="pl-PL"/>
        </w:rPr>
        <w:t>.2020</w:t>
      </w:r>
      <w:r w:rsidR="007A65AE" w:rsidRPr="00B75233">
        <w:rPr>
          <w:rFonts w:ascii="Open Sans" w:eastAsia="Times New Roman" w:hAnsi="Open Sans" w:cs="Open Sans"/>
          <w:b w:val="0"/>
          <w:bCs w:val="0"/>
          <w:u w:val="none"/>
          <w:lang w:val="pl-PL"/>
        </w:rPr>
        <w:t>.</w:t>
      </w:r>
    </w:p>
    <w:p w14:paraId="01FB9EC7" w14:textId="77777777" w:rsidR="009F336A" w:rsidRPr="003D65C5" w:rsidRDefault="009F336A" w:rsidP="0068487E">
      <w:pPr>
        <w:autoSpaceDE w:val="0"/>
        <w:autoSpaceDN w:val="0"/>
        <w:adjustRightInd w:val="0"/>
        <w:jc w:val="both"/>
        <w:rPr>
          <w:rFonts w:ascii="Open Sans" w:hAnsi="Open Sans" w:cs="Open Sans"/>
          <w:sz w:val="20"/>
          <w:szCs w:val="20"/>
        </w:rPr>
      </w:pPr>
    </w:p>
    <w:p w14:paraId="2D06E5DA" w14:textId="77777777" w:rsidR="009F336A" w:rsidRPr="003D65C5" w:rsidRDefault="009F336A" w:rsidP="0068487E">
      <w:pPr>
        <w:autoSpaceDE w:val="0"/>
        <w:autoSpaceDN w:val="0"/>
        <w:adjustRightInd w:val="0"/>
        <w:jc w:val="both"/>
        <w:rPr>
          <w:rFonts w:ascii="Open Sans" w:hAnsi="Open Sans" w:cs="Open Sans"/>
          <w:sz w:val="20"/>
          <w:szCs w:val="20"/>
        </w:rPr>
      </w:pPr>
      <w:r w:rsidRPr="003D65C5">
        <w:rPr>
          <w:rFonts w:ascii="Open Sans" w:hAnsi="Open Sans" w:cs="Open Sans"/>
          <w:sz w:val="20"/>
          <w:szCs w:val="20"/>
        </w:rPr>
        <w:t xml:space="preserve">MY NIŻEJ PODPISANI </w:t>
      </w:r>
    </w:p>
    <w:p w14:paraId="7CACA074" w14:textId="77777777" w:rsidR="009F336A" w:rsidRPr="003D65C5" w:rsidRDefault="009F336A" w:rsidP="0068487E">
      <w:pPr>
        <w:pStyle w:val="Zwykytekst"/>
        <w:tabs>
          <w:tab w:val="left" w:leader="underscore" w:pos="9360"/>
        </w:tabs>
        <w:jc w:val="both"/>
        <w:rPr>
          <w:rFonts w:ascii="Open Sans" w:hAnsi="Open Sans" w:cs="Open Sans"/>
        </w:rPr>
      </w:pPr>
      <w:r w:rsidRPr="003D65C5">
        <w:rPr>
          <w:rFonts w:ascii="Open Sans" w:hAnsi="Open Sans" w:cs="Open Sans"/>
        </w:rPr>
        <w:tab/>
        <w:t xml:space="preserve"> </w:t>
      </w:r>
    </w:p>
    <w:p w14:paraId="05948532" w14:textId="77777777" w:rsidR="009F336A" w:rsidRPr="003D65C5" w:rsidRDefault="009F336A" w:rsidP="0068487E">
      <w:pPr>
        <w:pStyle w:val="Zwykytekst"/>
        <w:tabs>
          <w:tab w:val="left" w:leader="underscore" w:pos="9360"/>
        </w:tabs>
        <w:jc w:val="both"/>
        <w:rPr>
          <w:rFonts w:ascii="Open Sans" w:hAnsi="Open Sans" w:cs="Open Sans"/>
        </w:rPr>
      </w:pPr>
      <w:r w:rsidRPr="003D65C5">
        <w:rPr>
          <w:rFonts w:ascii="Open Sans" w:hAnsi="Open Sans" w:cs="Open Sans"/>
        </w:rPr>
        <w:tab/>
        <w:t xml:space="preserve"> </w:t>
      </w:r>
    </w:p>
    <w:p w14:paraId="2DC676CD" w14:textId="77777777" w:rsidR="009F336A" w:rsidRPr="003D65C5" w:rsidRDefault="009F336A" w:rsidP="0068487E">
      <w:pPr>
        <w:pStyle w:val="Zwykytekst"/>
        <w:tabs>
          <w:tab w:val="left" w:leader="dot" w:pos="9360"/>
        </w:tabs>
        <w:jc w:val="both"/>
        <w:rPr>
          <w:rFonts w:ascii="Open Sans" w:hAnsi="Open Sans" w:cs="Open Sans"/>
        </w:rPr>
      </w:pPr>
      <w:r w:rsidRPr="003D65C5">
        <w:rPr>
          <w:rFonts w:ascii="Open Sans" w:hAnsi="Open Sans" w:cs="Open Sans"/>
        </w:rPr>
        <w:t>działając w imieniu i na rzecz</w:t>
      </w:r>
    </w:p>
    <w:p w14:paraId="31C873AF" w14:textId="77777777" w:rsidR="009F336A" w:rsidRPr="003D65C5" w:rsidRDefault="009F336A" w:rsidP="0068487E">
      <w:pPr>
        <w:pStyle w:val="Zwykytekst"/>
        <w:tabs>
          <w:tab w:val="left" w:leader="underscore" w:pos="9360"/>
        </w:tabs>
        <w:jc w:val="both"/>
        <w:rPr>
          <w:rFonts w:ascii="Open Sans" w:hAnsi="Open Sans" w:cs="Open Sans"/>
        </w:rPr>
      </w:pPr>
      <w:r w:rsidRPr="003D65C5">
        <w:rPr>
          <w:rFonts w:ascii="Open Sans" w:hAnsi="Open Sans" w:cs="Open Sans"/>
        </w:rPr>
        <w:tab/>
        <w:t xml:space="preserve"> </w:t>
      </w:r>
    </w:p>
    <w:p w14:paraId="720AD8E9" w14:textId="77777777" w:rsidR="009F336A" w:rsidRPr="003D65C5" w:rsidRDefault="009F336A" w:rsidP="0068487E">
      <w:pPr>
        <w:pStyle w:val="Zwykytekst"/>
        <w:tabs>
          <w:tab w:val="left" w:leader="underscore" w:pos="9360"/>
        </w:tabs>
        <w:jc w:val="both"/>
        <w:rPr>
          <w:rFonts w:ascii="Open Sans" w:hAnsi="Open Sans" w:cs="Open Sans"/>
        </w:rPr>
      </w:pPr>
      <w:r w:rsidRPr="003D65C5">
        <w:rPr>
          <w:rFonts w:ascii="Open Sans" w:hAnsi="Open Sans" w:cs="Open Sans"/>
        </w:rPr>
        <w:tab/>
        <w:t xml:space="preserve"> </w:t>
      </w:r>
    </w:p>
    <w:p w14:paraId="253068C5" w14:textId="77777777" w:rsidR="009F336A" w:rsidRPr="009F45F6" w:rsidRDefault="009F336A" w:rsidP="0040782A">
      <w:pPr>
        <w:pStyle w:val="Zwykytekst"/>
        <w:tabs>
          <w:tab w:val="left" w:leader="dot" w:pos="9072"/>
        </w:tabs>
        <w:jc w:val="center"/>
        <w:rPr>
          <w:rFonts w:ascii="Open Sans" w:hAnsi="Open Sans" w:cs="Open Sans"/>
          <w:i/>
          <w:sz w:val="16"/>
          <w:szCs w:val="16"/>
        </w:rPr>
      </w:pPr>
      <w:r w:rsidRPr="009F45F6">
        <w:rPr>
          <w:rFonts w:ascii="Open Sans" w:hAnsi="Open Sans" w:cs="Open Sans"/>
          <w:i/>
          <w:sz w:val="16"/>
          <w:szCs w:val="16"/>
        </w:rPr>
        <w:t>(nazwa (firma) dokładny adres Wykonawcy/Wykonawców)</w:t>
      </w:r>
    </w:p>
    <w:p w14:paraId="4D300670" w14:textId="77777777" w:rsidR="009F336A" w:rsidRPr="009F45F6" w:rsidRDefault="009F336A" w:rsidP="0040782A">
      <w:pPr>
        <w:pStyle w:val="Zwykytekst"/>
        <w:tabs>
          <w:tab w:val="left" w:leader="dot" w:pos="9072"/>
        </w:tabs>
        <w:jc w:val="center"/>
        <w:rPr>
          <w:rFonts w:ascii="Open Sans" w:hAnsi="Open Sans" w:cs="Open Sans"/>
          <w:i/>
          <w:sz w:val="16"/>
          <w:szCs w:val="16"/>
          <w:lang w:val="pl-PL"/>
        </w:rPr>
      </w:pPr>
      <w:r w:rsidRPr="009F45F6">
        <w:rPr>
          <w:rFonts w:ascii="Open Sans" w:hAnsi="Open Sans" w:cs="Open Sans"/>
          <w:i/>
          <w:sz w:val="16"/>
          <w:szCs w:val="16"/>
        </w:rPr>
        <w:t>(w przypadku składania oferty przez podmioty występujące wspólnie podać nazwy(firmy) i dokładne adresy wszystkich wspólników spółki cywilnej lub członków konsorcjum)</w:t>
      </w:r>
    </w:p>
    <w:p w14:paraId="4673CB5B" w14:textId="77777777" w:rsidR="00A02ADE" w:rsidRPr="003D65C5" w:rsidRDefault="00A02ADE" w:rsidP="005B31AF">
      <w:pPr>
        <w:pStyle w:val="Zwykytekst"/>
        <w:tabs>
          <w:tab w:val="left" w:leader="dot" w:pos="9072"/>
        </w:tabs>
        <w:spacing w:line="276" w:lineRule="auto"/>
        <w:jc w:val="center"/>
        <w:rPr>
          <w:rFonts w:ascii="Open Sans" w:hAnsi="Open Sans" w:cs="Open Sans"/>
          <w:i/>
          <w:lang w:val="pl-PL"/>
        </w:rPr>
      </w:pPr>
    </w:p>
    <w:p w14:paraId="634D45A3" w14:textId="6FA3E9B6" w:rsidR="00A02ADE" w:rsidRPr="003D65C5" w:rsidRDefault="009F336A" w:rsidP="00BA6011">
      <w:pPr>
        <w:pStyle w:val="Zwykytekst"/>
        <w:numPr>
          <w:ilvl w:val="0"/>
          <w:numId w:val="8"/>
        </w:numPr>
        <w:tabs>
          <w:tab w:val="clear" w:pos="360"/>
          <w:tab w:val="left" w:pos="284"/>
        </w:tabs>
        <w:ind w:left="284" w:hanging="426"/>
        <w:jc w:val="both"/>
        <w:rPr>
          <w:rFonts w:ascii="Open Sans" w:hAnsi="Open Sans" w:cs="Open Sans"/>
        </w:rPr>
      </w:pPr>
      <w:r w:rsidRPr="003D65C5">
        <w:rPr>
          <w:rFonts w:ascii="Open Sans" w:hAnsi="Open Sans" w:cs="Open Sans"/>
          <w:b/>
        </w:rPr>
        <w:t>SKŁADAMY OFERTĘ</w:t>
      </w:r>
      <w:r w:rsidRPr="003D65C5">
        <w:rPr>
          <w:rFonts w:ascii="Open Sans" w:hAnsi="Open Sans" w:cs="Open Sans"/>
        </w:rPr>
        <w:t xml:space="preserve"> na wykonanie przedmiotu zamówienia zgodnie ze Specyfikacją</w:t>
      </w:r>
      <w:r w:rsidR="00246B40" w:rsidRPr="003D65C5">
        <w:rPr>
          <w:rFonts w:ascii="Open Sans" w:hAnsi="Open Sans" w:cs="Open Sans"/>
        </w:rPr>
        <w:t xml:space="preserve"> Istotnych Warunków Zamówienia</w:t>
      </w:r>
      <w:r w:rsidR="000E0398">
        <w:rPr>
          <w:rFonts w:ascii="Open Sans" w:hAnsi="Open Sans" w:cs="Open Sans"/>
          <w:lang w:val="pl-PL"/>
        </w:rPr>
        <w:t>.</w:t>
      </w:r>
    </w:p>
    <w:p w14:paraId="2675676B" w14:textId="77777777" w:rsidR="00A02ADE" w:rsidRPr="003D65C5" w:rsidRDefault="00A02ADE" w:rsidP="00BA6011">
      <w:pPr>
        <w:pStyle w:val="Zwykytekst"/>
        <w:tabs>
          <w:tab w:val="left" w:pos="0"/>
          <w:tab w:val="left" w:pos="284"/>
        </w:tabs>
        <w:ind w:left="284" w:hanging="426"/>
        <w:jc w:val="both"/>
        <w:rPr>
          <w:rFonts w:ascii="Open Sans" w:hAnsi="Open Sans" w:cs="Open Sans"/>
        </w:rPr>
      </w:pPr>
    </w:p>
    <w:p w14:paraId="010D2840" w14:textId="77777777" w:rsidR="002E0185" w:rsidRPr="003D65C5" w:rsidRDefault="009F336A" w:rsidP="00BA6011">
      <w:pPr>
        <w:pStyle w:val="Zwykytekst"/>
        <w:numPr>
          <w:ilvl w:val="0"/>
          <w:numId w:val="8"/>
        </w:numPr>
        <w:tabs>
          <w:tab w:val="clear" w:pos="360"/>
          <w:tab w:val="left" w:pos="284"/>
        </w:tabs>
        <w:ind w:left="284" w:hanging="426"/>
        <w:jc w:val="both"/>
        <w:rPr>
          <w:rFonts w:ascii="Open Sans" w:hAnsi="Open Sans" w:cs="Open Sans"/>
        </w:rPr>
      </w:pPr>
      <w:r w:rsidRPr="003D65C5">
        <w:rPr>
          <w:rFonts w:ascii="Open Sans" w:hAnsi="Open Sans" w:cs="Open Sans"/>
          <w:b/>
        </w:rPr>
        <w:t>OŚWIADCZAMY,</w:t>
      </w:r>
      <w:r w:rsidRPr="003D65C5">
        <w:rPr>
          <w:rFonts w:ascii="Open Sans" w:hAnsi="Open Sans" w:cs="Open Sans"/>
        </w:rPr>
        <w:t xml:space="preserve"> że zapoznaliśmy się ze Specyfikacją Istotnych Warunków Zamówienia (SIWZ) oraz wyjaśnieniami i zmianami SIWZ przekazanymi przez Zamawiającego i</w:t>
      </w:r>
      <w:r w:rsidR="00B370E5" w:rsidRPr="003D65C5">
        <w:rPr>
          <w:rFonts w:ascii="Open Sans" w:hAnsi="Open Sans" w:cs="Open Sans"/>
          <w:lang w:val="pl-PL"/>
        </w:rPr>
        <w:t xml:space="preserve"> </w:t>
      </w:r>
      <w:r w:rsidRPr="003D65C5">
        <w:rPr>
          <w:rFonts w:ascii="Open Sans" w:hAnsi="Open Sans" w:cs="Open Sans"/>
        </w:rPr>
        <w:t>uznajemy się za związanych określonymi w nich postanowieniami i</w:t>
      </w:r>
      <w:r w:rsidR="00B370E5" w:rsidRPr="003D65C5">
        <w:rPr>
          <w:rFonts w:ascii="Open Sans" w:hAnsi="Open Sans" w:cs="Open Sans"/>
          <w:lang w:val="pl-PL"/>
        </w:rPr>
        <w:t xml:space="preserve"> </w:t>
      </w:r>
      <w:r w:rsidRPr="003D65C5">
        <w:rPr>
          <w:rFonts w:ascii="Open Sans" w:hAnsi="Open Sans" w:cs="Open Sans"/>
        </w:rPr>
        <w:t>zasadami postępowania.</w:t>
      </w:r>
    </w:p>
    <w:p w14:paraId="70CDD173" w14:textId="77777777" w:rsidR="002E0185" w:rsidRPr="003D65C5" w:rsidRDefault="002E0185" w:rsidP="00BA6011">
      <w:pPr>
        <w:pStyle w:val="Akapitzlist"/>
        <w:tabs>
          <w:tab w:val="left" w:pos="284"/>
        </w:tabs>
        <w:spacing w:after="0" w:line="240" w:lineRule="auto"/>
        <w:ind w:left="284" w:hanging="426"/>
        <w:rPr>
          <w:rFonts w:ascii="Open Sans" w:hAnsi="Open Sans" w:cs="Open Sans"/>
          <w:b/>
          <w:sz w:val="20"/>
          <w:szCs w:val="20"/>
        </w:rPr>
      </w:pPr>
    </w:p>
    <w:p w14:paraId="3E8942AC" w14:textId="146B99C5" w:rsidR="004F3D6D" w:rsidRPr="004F3D6D" w:rsidRDefault="009F336A" w:rsidP="004F3D6D">
      <w:pPr>
        <w:pStyle w:val="Zwykytekst"/>
        <w:numPr>
          <w:ilvl w:val="0"/>
          <w:numId w:val="8"/>
        </w:numPr>
        <w:tabs>
          <w:tab w:val="clear" w:pos="360"/>
          <w:tab w:val="left" w:pos="284"/>
        </w:tabs>
        <w:ind w:left="284" w:hanging="426"/>
        <w:jc w:val="both"/>
        <w:rPr>
          <w:rFonts w:ascii="Open Sans" w:hAnsi="Open Sans" w:cs="Open Sans"/>
        </w:rPr>
      </w:pPr>
      <w:r w:rsidRPr="007851CF">
        <w:rPr>
          <w:rFonts w:ascii="Open Sans" w:hAnsi="Open Sans" w:cs="Open Sans"/>
          <w:b/>
        </w:rPr>
        <w:t>OFERUJEMY</w:t>
      </w:r>
      <w:r w:rsidRPr="007851CF">
        <w:rPr>
          <w:rFonts w:ascii="Open Sans" w:hAnsi="Open Sans" w:cs="Open Sans"/>
        </w:rPr>
        <w:t xml:space="preserve"> </w:t>
      </w:r>
      <w:r w:rsidR="00AE79A7" w:rsidRPr="007851CF">
        <w:rPr>
          <w:rFonts w:ascii="Open Sans" w:hAnsi="Open Sans" w:cs="Open Sans"/>
        </w:rPr>
        <w:t xml:space="preserve">wykonanie przedmiotu zamówienia </w:t>
      </w:r>
      <w:bookmarkStart w:id="4" w:name="_Hlk500235632"/>
      <w:r w:rsidR="00550D34">
        <w:rPr>
          <w:rFonts w:ascii="Open Sans" w:hAnsi="Open Sans" w:cs="Open Sans"/>
          <w:lang w:val="pl-PL"/>
        </w:rPr>
        <w:t>za</w:t>
      </w:r>
      <w:r w:rsidR="009A61B9" w:rsidRPr="007851CF">
        <w:rPr>
          <w:rFonts w:ascii="Open Sans" w:hAnsi="Open Sans" w:cs="Open Sans"/>
          <w:lang w:val="pl-PL"/>
        </w:rPr>
        <w:t>:</w:t>
      </w:r>
    </w:p>
    <w:p w14:paraId="202676D8" w14:textId="4D68DC13" w:rsidR="004F3D6D" w:rsidRDefault="004F3D6D" w:rsidP="005B2159">
      <w:pPr>
        <w:pStyle w:val="Zwykytekst"/>
        <w:tabs>
          <w:tab w:val="left" w:pos="284"/>
        </w:tabs>
        <w:spacing w:line="276" w:lineRule="auto"/>
        <w:ind w:left="284"/>
        <w:jc w:val="both"/>
        <w:rPr>
          <w:rFonts w:ascii="Open Sans" w:hAnsi="Open Sans" w:cs="Open Sans"/>
        </w:rPr>
      </w:pPr>
      <w:r w:rsidRPr="006628B5">
        <w:rPr>
          <w:rFonts w:ascii="Open Sans" w:hAnsi="Open Sans" w:cs="Open Sans"/>
          <w:lang w:val="pl-PL"/>
        </w:rPr>
        <w:t xml:space="preserve">cenę brutto </w:t>
      </w:r>
      <w:r w:rsidRPr="006628B5">
        <w:rPr>
          <w:rFonts w:ascii="Open Sans" w:hAnsi="Open Sans" w:cs="Open Sans"/>
        </w:rPr>
        <w:t>………………</w:t>
      </w:r>
      <w:r w:rsidR="00D57658">
        <w:rPr>
          <w:rFonts w:ascii="Open Sans" w:hAnsi="Open Sans" w:cs="Open Sans"/>
          <w:lang w:val="pl-PL"/>
        </w:rPr>
        <w:t>…</w:t>
      </w:r>
      <w:r w:rsidRPr="006628B5">
        <w:rPr>
          <w:rFonts w:ascii="Open Sans" w:hAnsi="Open Sans" w:cs="Open Sans"/>
        </w:rPr>
        <w:t>………………</w:t>
      </w:r>
      <w:r w:rsidR="00EB6B3A">
        <w:rPr>
          <w:rFonts w:ascii="Open Sans" w:hAnsi="Open Sans" w:cs="Open Sans"/>
        </w:rPr>
        <w:t>…</w:t>
      </w:r>
      <w:r w:rsidRPr="006628B5">
        <w:rPr>
          <w:rFonts w:ascii="Open Sans" w:hAnsi="Open Sans" w:cs="Open Sans"/>
        </w:rPr>
        <w:t xml:space="preserve"> zł, słownie złotych: ………………………………</w:t>
      </w:r>
      <w:r w:rsidR="00D57658">
        <w:rPr>
          <w:rFonts w:ascii="Open Sans" w:hAnsi="Open Sans" w:cs="Open Sans"/>
          <w:lang w:val="pl-PL"/>
        </w:rPr>
        <w:t>……</w:t>
      </w:r>
      <w:r w:rsidRPr="006628B5">
        <w:rPr>
          <w:rFonts w:ascii="Open Sans" w:hAnsi="Open Sans" w:cs="Open Sans"/>
        </w:rPr>
        <w:t>……………</w:t>
      </w:r>
      <w:r w:rsidR="005B2159">
        <w:rPr>
          <w:rFonts w:ascii="Open Sans" w:hAnsi="Open Sans" w:cs="Open Sans"/>
          <w:lang w:val="pl-PL"/>
        </w:rPr>
        <w:t>……</w:t>
      </w:r>
      <w:r w:rsidR="00D57658">
        <w:rPr>
          <w:rFonts w:ascii="Open Sans" w:hAnsi="Open Sans" w:cs="Open Sans"/>
          <w:lang w:val="pl-PL"/>
        </w:rPr>
        <w:t>..</w:t>
      </w:r>
      <w:r w:rsidR="00EB6B3A">
        <w:rPr>
          <w:rFonts w:ascii="Open Sans" w:hAnsi="Open Sans" w:cs="Open Sans"/>
          <w:lang w:val="pl-PL"/>
        </w:rPr>
        <w:t>…</w:t>
      </w:r>
      <w:r w:rsidRPr="00F96BD3">
        <w:rPr>
          <w:rFonts w:ascii="Open Sans" w:hAnsi="Open Sans" w:cs="Open Sans"/>
        </w:rPr>
        <w:t xml:space="preserve">, </w:t>
      </w:r>
      <w:r w:rsidRPr="0052549E">
        <w:rPr>
          <w:rFonts w:ascii="Open Sans" w:hAnsi="Open Sans" w:cs="Open Sans"/>
          <w:u w:val="single"/>
        </w:rPr>
        <w:t xml:space="preserve">zgodnie z załączonym do oferty </w:t>
      </w:r>
      <w:r w:rsidR="00550D34">
        <w:rPr>
          <w:rFonts w:ascii="Open Sans" w:hAnsi="Open Sans" w:cs="Open Sans"/>
          <w:u w:val="single"/>
          <w:lang w:val="pl-PL"/>
        </w:rPr>
        <w:t>Formularzem cenowym</w:t>
      </w:r>
      <w:r w:rsidRPr="00F96BD3">
        <w:rPr>
          <w:rFonts w:ascii="Open Sans" w:hAnsi="Open Sans" w:cs="Open Sans"/>
        </w:rPr>
        <w:t>.</w:t>
      </w:r>
    </w:p>
    <w:p w14:paraId="18502E94" w14:textId="2D8BCF93" w:rsidR="003E3F49" w:rsidRPr="001A1B49" w:rsidRDefault="003E3F49" w:rsidP="00550D34">
      <w:pPr>
        <w:jc w:val="both"/>
        <w:rPr>
          <w:rFonts w:ascii="Open Sans" w:hAnsi="Open Sans" w:cs="Open Sans"/>
          <w:sz w:val="20"/>
          <w:szCs w:val="20"/>
        </w:rPr>
      </w:pPr>
    </w:p>
    <w:p w14:paraId="6E634FBF" w14:textId="3DB15F02" w:rsidR="0012277D" w:rsidRPr="003E3F49" w:rsidRDefault="0012277D" w:rsidP="003E3F49">
      <w:pPr>
        <w:numPr>
          <w:ilvl w:val="0"/>
          <w:numId w:val="8"/>
        </w:numPr>
        <w:tabs>
          <w:tab w:val="clear" w:pos="360"/>
          <w:tab w:val="left" w:pos="284"/>
        </w:tabs>
        <w:ind w:left="284" w:hanging="426"/>
        <w:jc w:val="both"/>
        <w:rPr>
          <w:rFonts w:ascii="Open Sans" w:eastAsia="Calibri" w:hAnsi="Open Sans" w:cs="Open Sans"/>
          <w:iCs/>
          <w:sz w:val="20"/>
          <w:szCs w:val="20"/>
          <w:lang w:val="x-none"/>
        </w:rPr>
      </w:pPr>
      <w:r w:rsidRPr="0012277D">
        <w:rPr>
          <w:rFonts w:ascii="Open Sans" w:eastAsia="Calibri" w:hAnsi="Open Sans" w:cs="Open Sans"/>
          <w:b/>
          <w:iCs/>
          <w:sz w:val="20"/>
          <w:szCs w:val="20"/>
        </w:rPr>
        <w:t xml:space="preserve">OFERUJEMY Termin Płatności Faktury </w:t>
      </w:r>
      <w:r w:rsidRPr="0012277D">
        <w:rPr>
          <w:rFonts w:ascii="Open Sans" w:eastAsia="Calibri" w:hAnsi="Open Sans" w:cs="Open Sans"/>
          <w:b/>
          <w:iCs/>
          <w:sz w:val="20"/>
          <w:szCs w:val="20"/>
          <w:lang w:val="x-none"/>
        </w:rPr>
        <w:t>…</w:t>
      </w:r>
      <w:r w:rsidRPr="0012277D">
        <w:rPr>
          <w:rFonts w:ascii="Open Sans" w:eastAsia="Calibri" w:hAnsi="Open Sans" w:cs="Open Sans"/>
          <w:b/>
          <w:iCs/>
          <w:sz w:val="20"/>
          <w:szCs w:val="20"/>
        </w:rPr>
        <w:t>….</w:t>
      </w:r>
      <w:r w:rsidRPr="00507F5D">
        <w:rPr>
          <w:rFonts w:ascii="Open Sans" w:eastAsia="Calibri" w:hAnsi="Open Sans" w:cs="Open Sans"/>
          <w:b/>
          <w:iCs/>
          <w:color w:val="FF0000"/>
          <w:sz w:val="20"/>
          <w:szCs w:val="20"/>
        </w:rPr>
        <w:t>*</w:t>
      </w:r>
      <w:r w:rsidRPr="0012277D">
        <w:rPr>
          <w:rFonts w:ascii="Open Sans" w:eastAsia="Calibri" w:hAnsi="Open Sans" w:cs="Open Sans"/>
          <w:b/>
          <w:iCs/>
          <w:sz w:val="20"/>
          <w:szCs w:val="20"/>
          <w:lang w:val="x-none"/>
        </w:rPr>
        <w:t xml:space="preserve"> </w:t>
      </w:r>
      <w:r w:rsidRPr="0012277D">
        <w:rPr>
          <w:rFonts w:ascii="Open Sans" w:eastAsia="Calibri" w:hAnsi="Open Sans" w:cs="Open Sans"/>
          <w:b/>
          <w:iCs/>
          <w:sz w:val="20"/>
          <w:szCs w:val="20"/>
        </w:rPr>
        <w:t>dni</w:t>
      </w:r>
      <w:r w:rsidRPr="003E3F49">
        <w:rPr>
          <w:rFonts w:ascii="Open Sans" w:eastAsia="Calibri" w:hAnsi="Open Sans" w:cs="Open Sans"/>
          <w:b/>
          <w:iCs/>
          <w:sz w:val="20"/>
          <w:szCs w:val="20"/>
        </w:rPr>
        <w:t>,</w:t>
      </w:r>
      <w:r w:rsidRPr="003E3F49">
        <w:rPr>
          <w:rFonts w:ascii="Open Sans" w:eastAsia="Calibri" w:hAnsi="Open Sans" w:cs="Open Sans"/>
          <w:sz w:val="20"/>
          <w:szCs w:val="20"/>
        </w:rPr>
        <w:t xml:space="preserve"> </w:t>
      </w:r>
      <w:r w:rsidR="003E3F49" w:rsidRPr="003E3F49">
        <w:rPr>
          <w:rFonts w:ascii="Open Sans" w:eastAsia="Calibri" w:hAnsi="Open Sans" w:cs="Open Sans"/>
          <w:b/>
          <w:sz w:val="20"/>
          <w:szCs w:val="20"/>
          <w:lang w:eastAsia="en-US"/>
        </w:rPr>
        <w:t xml:space="preserve">od dnia wystawienia </w:t>
      </w:r>
      <w:r w:rsidR="00550D34">
        <w:rPr>
          <w:rFonts w:ascii="Open Sans" w:eastAsia="Calibri" w:hAnsi="Open Sans" w:cs="Open Sans"/>
          <w:b/>
          <w:sz w:val="20"/>
          <w:szCs w:val="20"/>
          <w:lang w:eastAsia="en-US"/>
        </w:rPr>
        <w:t>faktury</w:t>
      </w:r>
      <w:r w:rsidRPr="0012277D">
        <w:rPr>
          <w:rFonts w:ascii="Open Sans" w:eastAsia="Calibri" w:hAnsi="Open Sans" w:cs="Open Sans"/>
          <w:b/>
          <w:iCs/>
          <w:sz w:val="20"/>
          <w:szCs w:val="20"/>
        </w:rPr>
        <w:t>.</w:t>
      </w:r>
      <w:r w:rsidR="003E3F49">
        <w:rPr>
          <w:rFonts w:ascii="Open Sans" w:eastAsia="Calibri" w:hAnsi="Open Sans" w:cs="Open Sans"/>
          <w:iCs/>
          <w:sz w:val="20"/>
          <w:szCs w:val="20"/>
          <w:lang w:val="x-none"/>
        </w:rPr>
        <w:tab/>
      </w:r>
      <w:r w:rsidR="003E3F49">
        <w:rPr>
          <w:rFonts w:ascii="Open Sans" w:eastAsia="Calibri" w:hAnsi="Open Sans" w:cs="Open Sans"/>
          <w:iCs/>
          <w:sz w:val="20"/>
          <w:szCs w:val="20"/>
          <w:lang w:val="x-none"/>
        </w:rPr>
        <w:tab/>
      </w:r>
      <w:r w:rsidRPr="003E3F49">
        <w:rPr>
          <w:rFonts w:ascii="Open Sans" w:eastAsia="Calibri" w:hAnsi="Open Sans" w:cs="Open Sans"/>
          <w:color w:val="FF0000"/>
          <w:sz w:val="18"/>
          <w:szCs w:val="18"/>
        </w:rPr>
        <w:t>*</w:t>
      </w:r>
      <w:r w:rsidRPr="003E3F49">
        <w:rPr>
          <w:rFonts w:ascii="Open Sans" w:eastAsia="Calibri" w:hAnsi="Open Sans" w:cs="Open Sans"/>
          <w:color w:val="FF0000"/>
          <w:sz w:val="18"/>
          <w:szCs w:val="18"/>
          <w:lang w:val="x-none"/>
        </w:rPr>
        <w:t>(Powyższy termin Wykonawca określa</w:t>
      </w:r>
      <w:r w:rsidRPr="003E3F49">
        <w:rPr>
          <w:rFonts w:ascii="Open Sans" w:eastAsia="Calibri" w:hAnsi="Open Sans" w:cs="Open Sans"/>
          <w:color w:val="FF0000"/>
          <w:sz w:val="18"/>
          <w:szCs w:val="18"/>
        </w:rPr>
        <w:t>:</w:t>
      </w:r>
      <w:r w:rsidRPr="003E3F49">
        <w:rPr>
          <w:rFonts w:ascii="Open Sans" w:eastAsia="Calibri" w:hAnsi="Open Sans" w:cs="Open Sans"/>
          <w:color w:val="FF0000"/>
          <w:sz w:val="18"/>
          <w:szCs w:val="18"/>
          <w:lang w:val="x-none"/>
        </w:rPr>
        <w:t xml:space="preserve"> np.: </w:t>
      </w:r>
      <w:r w:rsidR="00EB6B3A">
        <w:rPr>
          <w:rFonts w:ascii="Open Sans" w:eastAsia="Calibri" w:hAnsi="Open Sans" w:cs="Open Sans"/>
          <w:color w:val="FF0000"/>
          <w:sz w:val="18"/>
          <w:szCs w:val="18"/>
        </w:rPr>
        <w:t>14</w:t>
      </w:r>
      <w:r w:rsidRPr="003E3F49">
        <w:rPr>
          <w:rFonts w:ascii="Open Sans" w:eastAsia="Calibri" w:hAnsi="Open Sans" w:cs="Open Sans"/>
          <w:color w:val="FF0000"/>
          <w:sz w:val="18"/>
          <w:szCs w:val="18"/>
        </w:rPr>
        <w:t xml:space="preserve"> dni, </w:t>
      </w:r>
      <w:r w:rsidR="00EB6B3A">
        <w:rPr>
          <w:rFonts w:ascii="Open Sans" w:eastAsia="Calibri" w:hAnsi="Open Sans" w:cs="Open Sans"/>
          <w:color w:val="FF0000"/>
          <w:sz w:val="18"/>
          <w:szCs w:val="18"/>
        </w:rPr>
        <w:t>21</w:t>
      </w:r>
      <w:r w:rsidRPr="003E3F49">
        <w:rPr>
          <w:rFonts w:ascii="Open Sans" w:eastAsia="Calibri" w:hAnsi="Open Sans" w:cs="Open Sans"/>
          <w:color w:val="FF0000"/>
          <w:sz w:val="18"/>
          <w:szCs w:val="18"/>
        </w:rPr>
        <w:t xml:space="preserve"> dni lub 30 dni</w:t>
      </w:r>
      <w:r w:rsidRPr="003E3F49">
        <w:rPr>
          <w:rFonts w:ascii="Open Sans" w:eastAsia="Calibri" w:hAnsi="Open Sans" w:cs="Open Sans"/>
          <w:color w:val="FF0000"/>
          <w:sz w:val="18"/>
          <w:szCs w:val="18"/>
          <w:lang w:val="x-none"/>
        </w:rPr>
        <w:t>).</w:t>
      </w:r>
    </w:p>
    <w:p w14:paraId="4BB9AB8F" w14:textId="77777777" w:rsidR="0012277D" w:rsidRPr="0012277D" w:rsidRDefault="0012277D" w:rsidP="0012277D">
      <w:pPr>
        <w:tabs>
          <w:tab w:val="left" w:pos="284"/>
        </w:tabs>
        <w:ind w:left="284"/>
        <w:jc w:val="both"/>
        <w:rPr>
          <w:rFonts w:ascii="Open Sans" w:eastAsia="Calibri" w:hAnsi="Open Sans" w:cs="Open Sans"/>
          <w:iCs/>
          <w:sz w:val="20"/>
          <w:szCs w:val="20"/>
          <w:lang w:val="x-none"/>
        </w:rPr>
      </w:pPr>
    </w:p>
    <w:p w14:paraId="50BD9B1A" w14:textId="09EA66F1"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iCs/>
          <w:sz w:val="20"/>
          <w:szCs w:val="20"/>
          <w:lang w:val="x-none"/>
        </w:rPr>
      </w:pPr>
      <w:r w:rsidRPr="00DB255F">
        <w:rPr>
          <w:rFonts w:ascii="Open Sans" w:eastAsia="Calibri" w:hAnsi="Open Sans" w:cs="Open Sans"/>
          <w:b/>
          <w:iCs/>
          <w:sz w:val="20"/>
          <w:szCs w:val="20"/>
        </w:rPr>
        <w:t>INFORMUJEMY</w:t>
      </w:r>
      <w:r w:rsidRPr="00BA6011">
        <w:rPr>
          <w:rFonts w:ascii="Open Sans" w:eastAsia="Calibri" w:hAnsi="Open Sans" w:cs="Open Sans"/>
          <w:iCs/>
          <w:sz w:val="20"/>
          <w:szCs w:val="20"/>
          <w:lang w:val="x-none"/>
        </w:rPr>
        <w:t>, że</w:t>
      </w:r>
      <w:r w:rsidRPr="00BA6011">
        <w:rPr>
          <w:rFonts w:ascii="Open Sans" w:eastAsia="Calibri" w:hAnsi="Open Sans" w:cs="Open Sans"/>
          <w:sz w:val="20"/>
          <w:szCs w:val="20"/>
          <w:lang w:val="x-none"/>
        </w:rPr>
        <w:t xml:space="preserve"> </w:t>
      </w:r>
      <w:r w:rsidRPr="00BA6011">
        <w:rPr>
          <w:rFonts w:ascii="Open Sans" w:eastAsia="Calibri" w:hAnsi="Open Sans" w:cs="Open Sans"/>
          <w:i/>
          <w:iCs/>
          <w:sz w:val="16"/>
          <w:szCs w:val="16"/>
          <w:lang w:val="x-none"/>
        </w:rPr>
        <w:t>(właściwe zakreślić)</w:t>
      </w:r>
      <w:r w:rsidRPr="00BA6011">
        <w:rPr>
          <w:rFonts w:ascii="Open Sans" w:eastAsia="Calibri" w:hAnsi="Open Sans" w:cs="Open Sans"/>
          <w:i/>
          <w:iCs/>
          <w:sz w:val="20"/>
          <w:szCs w:val="20"/>
          <w:vertAlign w:val="superscript"/>
          <w:lang w:val="x-none"/>
        </w:rPr>
        <w:footnoteReference w:id="1"/>
      </w:r>
      <w:r w:rsidRPr="00BA6011">
        <w:rPr>
          <w:rFonts w:ascii="Open Sans" w:eastAsia="Calibri" w:hAnsi="Open Sans" w:cs="Open Sans"/>
          <w:sz w:val="20"/>
          <w:szCs w:val="20"/>
          <w:lang w:val="x-none"/>
        </w:rPr>
        <w:t>:</w:t>
      </w:r>
    </w:p>
    <w:p w14:paraId="14F402C0" w14:textId="77777777" w:rsidR="00BA6011" w:rsidRPr="00BA6011" w:rsidRDefault="00BA6011" w:rsidP="00F51412">
      <w:pPr>
        <w:numPr>
          <w:ilvl w:val="0"/>
          <w:numId w:val="35"/>
        </w:numPr>
        <w:suppressAutoHyphens/>
        <w:ind w:right="23"/>
        <w:jc w:val="both"/>
        <w:rPr>
          <w:rFonts w:ascii="Open Sans" w:hAnsi="Open Sans" w:cs="Open Sans"/>
          <w:sz w:val="20"/>
          <w:szCs w:val="20"/>
          <w:lang w:eastAsia="en-US"/>
        </w:rPr>
      </w:pPr>
      <w:r w:rsidRPr="00BA6011">
        <w:rPr>
          <w:rFonts w:ascii="Open Sans" w:hAnsi="Open Sans" w:cs="Open Sans"/>
          <w:sz w:val="20"/>
          <w:szCs w:val="20"/>
        </w:rPr>
        <w:t xml:space="preserve">wybór oferty </w:t>
      </w:r>
      <w:r w:rsidRPr="00BA6011">
        <w:rPr>
          <w:rFonts w:ascii="Open Sans" w:hAnsi="Open Sans" w:cs="Open Sans"/>
          <w:b/>
          <w:bCs/>
          <w:sz w:val="20"/>
          <w:szCs w:val="20"/>
        </w:rPr>
        <w:t xml:space="preserve">nie będzie* </w:t>
      </w:r>
      <w:r w:rsidRPr="00BA6011">
        <w:rPr>
          <w:rFonts w:ascii="Open Sans" w:hAnsi="Open Sans" w:cs="Open Sans"/>
          <w:sz w:val="20"/>
          <w:szCs w:val="20"/>
        </w:rPr>
        <w:t>prowadzić do powstania u Zamawiającego obowiązku podatkowego</w:t>
      </w:r>
      <w:r w:rsidRPr="00BA6011">
        <w:rPr>
          <w:rFonts w:ascii="Open Sans" w:hAnsi="Open Sans" w:cs="Open Sans"/>
          <w:b/>
          <w:bCs/>
          <w:sz w:val="20"/>
          <w:szCs w:val="20"/>
        </w:rPr>
        <w:t>.</w:t>
      </w:r>
    </w:p>
    <w:p w14:paraId="701A2C1B" w14:textId="33235D6D" w:rsidR="00BA6011" w:rsidRPr="00237BA4" w:rsidRDefault="00BA6011" w:rsidP="00F51412">
      <w:pPr>
        <w:numPr>
          <w:ilvl w:val="0"/>
          <w:numId w:val="35"/>
        </w:numPr>
        <w:suppressAutoHyphens/>
        <w:ind w:right="23"/>
        <w:jc w:val="both"/>
        <w:rPr>
          <w:rFonts w:ascii="Open Sans" w:hAnsi="Open Sans" w:cs="Open Sans"/>
          <w:b/>
          <w:bCs/>
          <w:sz w:val="20"/>
          <w:szCs w:val="20"/>
        </w:rPr>
      </w:pPr>
      <w:r w:rsidRPr="00BA6011">
        <w:rPr>
          <w:rFonts w:ascii="Open Sans" w:hAnsi="Open Sans" w:cs="Open Sans"/>
          <w:sz w:val="20"/>
          <w:szCs w:val="20"/>
        </w:rPr>
        <w:lastRenderedPageBreak/>
        <w:t xml:space="preserve">wybór oferty </w:t>
      </w:r>
      <w:r w:rsidRPr="00BA6011">
        <w:rPr>
          <w:rFonts w:ascii="Open Sans" w:hAnsi="Open Sans" w:cs="Open Sans"/>
          <w:b/>
          <w:bCs/>
          <w:sz w:val="20"/>
          <w:szCs w:val="20"/>
        </w:rPr>
        <w:t>będzie*</w:t>
      </w:r>
      <w:r w:rsidRPr="00BA6011">
        <w:rPr>
          <w:rFonts w:ascii="Open Sans" w:hAnsi="Open Sans" w:cs="Open Sans"/>
          <w:sz w:val="20"/>
          <w:szCs w:val="20"/>
        </w:rPr>
        <w:t xml:space="preserve"> prowadzić do powstania u Zamawiającego obowiązku podatkowego </w:t>
      </w:r>
      <w:r w:rsidRPr="00BA6011">
        <w:rPr>
          <w:rFonts w:ascii="Open Sans" w:hAnsi="Open Sans" w:cs="Open Sans"/>
          <w:sz w:val="20"/>
          <w:szCs w:val="20"/>
        </w:rPr>
        <w:br/>
        <w:t xml:space="preserve">w odniesieniu do następujących </w:t>
      </w:r>
      <w:r w:rsidRPr="00BA6011">
        <w:rPr>
          <w:rFonts w:ascii="Open Sans" w:hAnsi="Open Sans" w:cs="Open Sans"/>
          <w:i/>
          <w:iCs/>
          <w:sz w:val="20"/>
          <w:szCs w:val="20"/>
        </w:rPr>
        <w:t>towarów/ usług (w zależności od przedmiotu zamówienia)</w:t>
      </w:r>
      <w:r w:rsidRPr="00BA6011">
        <w:rPr>
          <w:rFonts w:ascii="Open Sans" w:hAnsi="Open Sans" w:cs="Open Sans"/>
          <w:sz w:val="20"/>
          <w:szCs w:val="20"/>
        </w:rPr>
        <w:t xml:space="preserve">: ____________________________________________. Wartość </w:t>
      </w:r>
      <w:r w:rsidRPr="00BA6011">
        <w:rPr>
          <w:rFonts w:ascii="Open Sans" w:hAnsi="Open Sans" w:cs="Open Sans"/>
          <w:i/>
          <w:iCs/>
          <w:sz w:val="20"/>
          <w:szCs w:val="20"/>
        </w:rPr>
        <w:t>towaru/ usług</w:t>
      </w:r>
      <w:r w:rsidRPr="00BA6011">
        <w:rPr>
          <w:rFonts w:ascii="Open Sans" w:hAnsi="Open Sans" w:cs="Open Sans"/>
          <w:sz w:val="20"/>
          <w:szCs w:val="20"/>
        </w:rPr>
        <w:t xml:space="preserve"> </w:t>
      </w:r>
      <w:r w:rsidRPr="00BA6011">
        <w:rPr>
          <w:rFonts w:ascii="Open Sans" w:hAnsi="Open Sans" w:cs="Open Sans"/>
          <w:i/>
          <w:iCs/>
          <w:sz w:val="20"/>
          <w:szCs w:val="20"/>
        </w:rPr>
        <w:t>(w zależności od przedmiotu zamówienia)</w:t>
      </w:r>
      <w:r w:rsidRPr="00BA6011">
        <w:rPr>
          <w:rFonts w:ascii="Open Sans" w:hAnsi="Open Sans" w:cs="Open Sans"/>
          <w:sz w:val="20"/>
          <w:szCs w:val="20"/>
        </w:rPr>
        <w:t xml:space="preserve"> powodująca obowiązek podatkowy u Zamawiającego to ___________ zł nett</w:t>
      </w:r>
      <w:r w:rsidRPr="00237BA4">
        <w:rPr>
          <w:rFonts w:ascii="Open Sans" w:hAnsi="Open Sans" w:cs="Open Sans"/>
          <w:sz w:val="20"/>
          <w:szCs w:val="20"/>
        </w:rPr>
        <w:t>o</w:t>
      </w:r>
      <w:r w:rsidRPr="00237BA4">
        <w:rPr>
          <w:rFonts w:ascii="Open Sans" w:hAnsi="Open Sans" w:cs="Open Sans"/>
          <w:bCs/>
          <w:sz w:val="20"/>
          <w:szCs w:val="20"/>
        </w:rPr>
        <w:t>.</w:t>
      </w:r>
    </w:p>
    <w:p w14:paraId="6EC3FE21" w14:textId="77777777" w:rsidR="00237BA4" w:rsidRPr="00BA6011" w:rsidRDefault="00237BA4" w:rsidP="00237BA4">
      <w:pPr>
        <w:suppressAutoHyphens/>
        <w:ind w:left="720" w:right="23"/>
        <w:jc w:val="both"/>
        <w:rPr>
          <w:rFonts w:ascii="Open Sans" w:hAnsi="Open Sans" w:cs="Open Sans"/>
          <w:b/>
          <w:bCs/>
          <w:sz w:val="20"/>
          <w:szCs w:val="20"/>
        </w:rPr>
      </w:pPr>
    </w:p>
    <w:p w14:paraId="205D4BE1" w14:textId="77777777"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b/>
          <w:sz w:val="20"/>
          <w:szCs w:val="20"/>
          <w:lang w:val="x-none"/>
        </w:rPr>
      </w:pPr>
      <w:r w:rsidRPr="00BA6011">
        <w:rPr>
          <w:rFonts w:ascii="Open Sans" w:eastAsia="Calibri" w:hAnsi="Open Sans" w:cs="Open Sans"/>
          <w:b/>
          <w:sz w:val="20"/>
          <w:szCs w:val="20"/>
        </w:rPr>
        <w:t xml:space="preserve">ZOBOWIĄZUJEMY SIĘ </w:t>
      </w:r>
      <w:r w:rsidRPr="00BA6011">
        <w:rPr>
          <w:rFonts w:ascii="Open Sans" w:eastAsia="Calibri" w:hAnsi="Open Sans" w:cs="Open Sans"/>
          <w:sz w:val="20"/>
          <w:szCs w:val="20"/>
        </w:rPr>
        <w:t>do wykonania zamówienia w terminie określonym w Specyfikacji Istotnych Warunków Zamówienia.</w:t>
      </w:r>
    </w:p>
    <w:p w14:paraId="3634A857" w14:textId="77777777" w:rsidR="00BA6011" w:rsidRPr="00BA6011" w:rsidRDefault="00BA6011" w:rsidP="00BA6011">
      <w:pPr>
        <w:jc w:val="both"/>
        <w:rPr>
          <w:rFonts w:ascii="Open Sans" w:eastAsia="Calibri" w:hAnsi="Open Sans" w:cs="Open Sans"/>
          <w:bCs/>
          <w:iCs/>
          <w:sz w:val="20"/>
          <w:szCs w:val="20"/>
          <w:lang w:val="x-none"/>
        </w:rPr>
      </w:pPr>
    </w:p>
    <w:p w14:paraId="1D2AF4E3" w14:textId="77777777"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bCs/>
          <w:iCs/>
          <w:sz w:val="20"/>
          <w:szCs w:val="20"/>
          <w:lang w:val="x-none"/>
        </w:rPr>
      </w:pPr>
      <w:r w:rsidRPr="00BA6011">
        <w:rPr>
          <w:rFonts w:ascii="Open Sans" w:eastAsia="Calibri" w:hAnsi="Open Sans" w:cs="Open Sans"/>
          <w:b/>
          <w:sz w:val="20"/>
          <w:szCs w:val="20"/>
          <w:lang w:val="x-none"/>
        </w:rPr>
        <w:t xml:space="preserve">AKCEPTUJEMY </w:t>
      </w:r>
      <w:r w:rsidRPr="00BA6011">
        <w:rPr>
          <w:rFonts w:ascii="Open Sans" w:eastAsia="Calibri" w:hAnsi="Open Sans" w:cs="Open Sans"/>
          <w:sz w:val="20"/>
          <w:szCs w:val="20"/>
          <w:lang w:val="x-none"/>
        </w:rPr>
        <w:t>warunki płatności określone przez Zamawiającego w Specyfikacji Istotnych Warunków Zamówienia.</w:t>
      </w:r>
    </w:p>
    <w:p w14:paraId="140175CB" w14:textId="77777777" w:rsidR="00BA6011" w:rsidRPr="00BA6011" w:rsidRDefault="00BA6011" w:rsidP="00BA6011">
      <w:pPr>
        <w:jc w:val="both"/>
        <w:rPr>
          <w:rFonts w:ascii="Open Sans" w:eastAsia="Calibri" w:hAnsi="Open Sans" w:cs="Open Sans"/>
          <w:bCs/>
          <w:iCs/>
          <w:sz w:val="20"/>
          <w:szCs w:val="20"/>
          <w:lang w:val="x-none"/>
        </w:rPr>
      </w:pPr>
    </w:p>
    <w:p w14:paraId="1710B19C" w14:textId="77777777"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bCs/>
          <w:iCs/>
          <w:sz w:val="20"/>
          <w:szCs w:val="20"/>
          <w:lang w:val="x-none"/>
        </w:rPr>
      </w:pPr>
      <w:r w:rsidRPr="00BA6011">
        <w:rPr>
          <w:rFonts w:ascii="Open Sans" w:eastAsia="Calibri" w:hAnsi="Open Sans" w:cs="Open Sans"/>
          <w:b/>
          <w:sz w:val="20"/>
          <w:szCs w:val="20"/>
          <w:lang w:val="x-none"/>
        </w:rPr>
        <w:t>JESTEŚMY</w:t>
      </w:r>
      <w:r w:rsidRPr="00BA6011">
        <w:rPr>
          <w:rFonts w:ascii="Open Sans" w:eastAsia="Calibri" w:hAnsi="Open Sans" w:cs="Open Sans"/>
          <w:sz w:val="20"/>
          <w:szCs w:val="20"/>
          <w:lang w:val="x-none"/>
        </w:rPr>
        <w:t xml:space="preserve"> związani ofertą przez czas wskazany w Specyfikacji Istotnych Warunków</w:t>
      </w:r>
      <w:r w:rsidRPr="00BA6011">
        <w:rPr>
          <w:rFonts w:ascii="Open Sans" w:eastAsia="Calibri" w:hAnsi="Open Sans" w:cs="Open Sans"/>
          <w:sz w:val="20"/>
          <w:szCs w:val="20"/>
        </w:rPr>
        <w:t xml:space="preserve"> </w:t>
      </w:r>
      <w:r w:rsidRPr="00BA6011">
        <w:rPr>
          <w:rFonts w:ascii="Open Sans" w:eastAsia="Calibri" w:hAnsi="Open Sans" w:cs="Open Sans"/>
          <w:sz w:val="20"/>
          <w:szCs w:val="20"/>
          <w:lang w:val="x-none"/>
        </w:rPr>
        <w:t>Zamówienia</w:t>
      </w:r>
      <w:r w:rsidRPr="00BA6011">
        <w:rPr>
          <w:rFonts w:ascii="Open Sans" w:eastAsia="Calibri" w:hAnsi="Open Sans" w:cs="Open Sans"/>
          <w:sz w:val="20"/>
          <w:szCs w:val="20"/>
        </w:rPr>
        <w:t>.</w:t>
      </w:r>
    </w:p>
    <w:p w14:paraId="767A5E5F" w14:textId="77777777" w:rsidR="00BA6011" w:rsidRPr="00BA6011" w:rsidRDefault="00BA6011" w:rsidP="00BA6011">
      <w:pPr>
        <w:jc w:val="both"/>
        <w:rPr>
          <w:rFonts w:ascii="Open Sans" w:eastAsia="Calibri" w:hAnsi="Open Sans" w:cs="Open Sans"/>
          <w:sz w:val="20"/>
          <w:szCs w:val="20"/>
          <w:lang w:val="x-none"/>
        </w:rPr>
      </w:pPr>
    </w:p>
    <w:p w14:paraId="4F836543" w14:textId="32833C55"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sz w:val="20"/>
          <w:szCs w:val="20"/>
          <w:lang w:val="x-none"/>
        </w:rPr>
      </w:pPr>
      <w:r w:rsidRPr="00BA6011">
        <w:rPr>
          <w:rFonts w:ascii="Open Sans" w:eastAsia="Calibri" w:hAnsi="Open Sans" w:cs="Open Sans"/>
          <w:sz w:val="20"/>
          <w:szCs w:val="20"/>
          <w:lang w:val="x-none"/>
        </w:rPr>
        <w:t xml:space="preserve">Następującym Podwykonawcom zamierzamy powierzyć wykonanie następujących </w:t>
      </w:r>
      <w:r w:rsidR="00244B4C">
        <w:rPr>
          <w:rFonts w:ascii="Open Sans" w:eastAsia="Calibri" w:hAnsi="Open Sans" w:cs="Open Sans"/>
          <w:sz w:val="20"/>
          <w:szCs w:val="20"/>
        </w:rPr>
        <w:t>dostaw</w:t>
      </w:r>
      <w:r w:rsidRPr="00BA6011">
        <w:rPr>
          <w:rFonts w:ascii="Open Sans" w:eastAsia="Calibri" w:hAnsi="Open Sans" w:cs="Open Sans"/>
          <w:sz w:val="20"/>
          <w:szCs w:val="20"/>
          <w:lang w:val="x-none"/>
        </w:rPr>
        <w:t>:</w:t>
      </w:r>
    </w:p>
    <w:p w14:paraId="7ED093D4" w14:textId="2730F850" w:rsidR="00BA6011" w:rsidRPr="00BA6011" w:rsidRDefault="00BA6011" w:rsidP="00BA6011">
      <w:pPr>
        <w:tabs>
          <w:tab w:val="left" w:pos="284"/>
        </w:tabs>
        <w:ind w:left="284"/>
        <w:jc w:val="both"/>
        <w:rPr>
          <w:rFonts w:ascii="Open Sans" w:eastAsia="Calibri" w:hAnsi="Open Sans" w:cs="Open Sans"/>
          <w:sz w:val="20"/>
          <w:szCs w:val="20"/>
          <w:lang w:val="x-none"/>
        </w:rPr>
      </w:pPr>
      <w:r w:rsidRPr="00BA6011">
        <w:rPr>
          <w:rFonts w:ascii="Open Sans" w:eastAsia="Calibri" w:hAnsi="Open Sans" w:cs="Open Sans"/>
          <w:sz w:val="20"/>
          <w:szCs w:val="20"/>
          <w:lang w:val="x-none"/>
        </w:rPr>
        <w:t>a)…………………</w:t>
      </w:r>
      <w:r w:rsidR="00DA25D6">
        <w:rPr>
          <w:rFonts w:ascii="Open Sans" w:eastAsia="Calibri" w:hAnsi="Open Sans" w:cs="Open Sans"/>
          <w:sz w:val="20"/>
          <w:szCs w:val="20"/>
        </w:rPr>
        <w:t>……</w:t>
      </w:r>
      <w:r w:rsidR="005A1F7E">
        <w:rPr>
          <w:rFonts w:ascii="Open Sans" w:eastAsia="Calibri" w:hAnsi="Open Sans" w:cs="Open Sans"/>
          <w:sz w:val="20"/>
          <w:szCs w:val="20"/>
        </w:rPr>
        <w:t xml:space="preserve"> </w:t>
      </w:r>
      <w:r w:rsidRPr="00BA6011">
        <w:rPr>
          <w:rFonts w:ascii="Open Sans" w:eastAsia="Calibri" w:hAnsi="Open Sans" w:cs="Open Sans"/>
          <w:sz w:val="20"/>
          <w:szCs w:val="20"/>
          <w:lang w:val="x-none"/>
        </w:rPr>
        <w:t>wykonanie .......................................... za kwotę: ...................</w:t>
      </w:r>
      <w:r w:rsidRPr="00BA6011">
        <w:rPr>
          <w:rFonts w:ascii="Open Sans" w:eastAsia="Calibri" w:hAnsi="Open Sans" w:cs="Open Sans"/>
          <w:sz w:val="20"/>
          <w:szCs w:val="20"/>
        </w:rPr>
        <w:t>..............</w:t>
      </w:r>
      <w:r w:rsidRPr="00BA6011">
        <w:rPr>
          <w:rFonts w:ascii="Open Sans" w:eastAsia="Calibri" w:hAnsi="Open Sans" w:cs="Open Sans"/>
          <w:sz w:val="20"/>
          <w:szCs w:val="20"/>
          <w:lang w:val="x-none"/>
        </w:rPr>
        <w:t>.......</w:t>
      </w:r>
    </w:p>
    <w:p w14:paraId="22C419B6" w14:textId="2317C67B" w:rsidR="00BA6011" w:rsidRPr="00BA6011" w:rsidRDefault="00BA6011" w:rsidP="00BA6011">
      <w:pPr>
        <w:tabs>
          <w:tab w:val="left" w:pos="284"/>
        </w:tabs>
        <w:ind w:left="284"/>
        <w:jc w:val="both"/>
        <w:rPr>
          <w:rFonts w:ascii="Open Sans" w:eastAsia="Calibri" w:hAnsi="Open Sans" w:cs="Open Sans"/>
          <w:sz w:val="20"/>
          <w:szCs w:val="20"/>
          <w:lang w:val="x-none"/>
        </w:rPr>
      </w:pPr>
      <w:r w:rsidRPr="00BA6011">
        <w:rPr>
          <w:rFonts w:ascii="Open Sans" w:eastAsia="Calibri" w:hAnsi="Open Sans" w:cs="Open Sans"/>
          <w:sz w:val="20"/>
          <w:szCs w:val="20"/>
          <w:lang w:val="x-none"/>
        </w:rPr>
        <w:t>b)…………………</w:t>
      </w:r>
      <w:r w:rsidRPr="00BA6011">
        <w:rPr>
          <w:rFonts w:ascii="Open Sans" w:eastAsia="Calibri" w:hAnsi="Open Sans" w:cs="Open Sans"/>
          <w:sz w:val="20"/>
          <w:szCs w:val="20"/>
        </w:rPr>
        <w:t>…</w:t>
      </w:r>
      <w:r w:rsidR="005A1F7E">
        <w:rPr>
          <w:rFonts w:ascii="Open Sans" w:eastAsia="Calibri" w:hAnsi="Open Sans" w:cs="Open Sans"/>
          <w:sz w:val="20"/>
          <w:szCs w:val="20"/>
          <w:lang w:val="x-none"/>
        </w:rPr>
        <w:t>…</w:t>
      </w:r>
      <w:r w:rsidR="005A1F7E">
        <w:rPr>
          <w:rFonts w:ascii="Open Sans" w:eastAsia="Calibri" w:hAnsi="Open Sans" w:cs="Open Sans"/>
          <w:sz w:val="20"/>
          <w:szCs w:val="20"/>
        </w:rPr>
        <w:t xml:space="preserve">. </w:t>
      </w:r>
      <w:r w:rsidRPr="00BA6011">
        <w:rPr>
          <w:rFonts w:ascii="Open Sans" w:eastAsia="Calibri" w:hAnsi="Open Sans" w:cs="Open Sans"/>
          <w:sz w:val="20"/>
          <w:szCs w:val="20"/>
          <w:lang w:val="x-none"/>
        </w:rPr>
        <w:t>wykonanie ........................................... za kwotę: ...</w:t>
      </w:r>
      <w:r w:rsidRPr="00BA6011">
        <w:rPr>
          <w:rFonts w:ascii="Open Sans" w:eastAsia="Calibri" w:hAnsi="Open Sans" w:cs="Open Sans"/>
          <w:sz w:val="20"/>
          <w:szCs w:val="20"/>
        </w:rPr>
        <w:t>..............</w:t>
      </w:r>
      <w:r w:rsidRPr="00BA6011">
        <w:rPr>
          <w:rFonts w:ascii="Open Sans" w:eastAsia="Calibri" w:hAnsi="Open Sans" w:cs="Open Sans"/>
          <w:sz w:val="20"/>
          <w:szCs w:val="20"/>
          <w:lang w:val="x-none"/>
        </w:rPr>
        <w:t>.......................</w:t>
      </w:r>
    </w:p>
    <w:p w14:paraId="581B31F5" w14:textId="77777777" w:rsidR="00BA6011" w:rsidRPr="00BA6011" w:rsidRDefault="00BA6011" w:rsidP="00BA6011">
      <w:pPr>
        <w:spacing w:line="276" w:lineRule="auto"/>
        <w:jc w:val="both"/>
        <w:rPr>
          <w:rFonts w:eastAsia="Calibri"/>
          <w:b/>
          <w:sz w:val="22"/>
          <w:szCs w:val="22"/>
          <w:lang w:eastAsia="en-US"/>
        </w:rPr>
      </w:pPr>
    </w:p>
    <w:p w14:paraId="265871DA" w14:textId="77777777" w:rsidR="00BA6011" w:rsidRPr="00BA6011" w:rsidRDefault="00BA6011" w:rsidP="00BA6011">
      <w:pPr>
        <w:spacing w:line="276" w:lineRule="auto"/>
        <w:ind w:left="284"/>
        <w:jc w:val="both"/>
        <w:rPr>
          <w:rFonts w:eastAsia="Calibri"/>
          <w:b/>
          <w:sz w:val="22"/>
          <w:szCs w:val="22"/>
          <w:lang w:eastAsia="en-US"/>
        </w:rPr>
      </w:pPr>
      <w:r w:rsidRPr="00BA6011">
        <w:rPr>
          <w:rFonts w:ascii="Open Sans" w:eastAsia="Calibri" w:hAnsi="Open Sans" w:cs="Open Sans"/>
          <w:b/>
          <w:sz w:val="20"/>
          <w:szCs w:val="20"/>
          <w:lang w:val="x-none"/>
        </w:rPr>
        <w:t>UWAGA: Jeśli nie występuje podwykonawca należy wpisać: „nie dotyczy” lub postawić kreski</w:t>
      </w:r>
      <w:r w:rsidRPr="00BA6011">
        <w:rPr>
          <w:rFonts w:eastAsia="Calibri"/>
          <w:b/>
          <w:sz w:val="22"/>
          <w:szCs w:val="22"/>
          <w:lang w:eastAsia="en-US"/>
        </w:rPr>
        <w:t>.</w:t>
      </w:r>
    </w:p>
    <w:p w14:paraId="2A14769D" w14:textId="77777777" w:rsidR="00BA6011" w:rsidRPr="00BA6011" w:rsidRDefault="00BA6011" w:rsidP="00BA6011">
      <w:pPr>
        <w:tabs>
          <w:tab w:val="num" w:pos="0"/>
        </w:tabs>
        <w:jc w:val="both"/>
        <w:rPr>
          <w:rFonts w:ascii="Open Sans" w:eastAsia="Calibri" w:hAnsi="Open Sans" w:cs="Open Sans"/>
          <w:b/>
          <w:sz w:val="20"/>
          <w:szCs w:val="20"/>
        </w:rPr>
      </w:pPr>
    </w:p>
    <w:p w14:paraId="6E172446" w14:textId="77777777"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sz w:val="20"/>
          <w:szCs w:val="20"/>
          <w:lang w:val="x-none"/>
        </w:rPr>
      </w:pPr>
      <w:r w:rsidRPr="00BA6011">
        <w:rPr>
          <w:rFonts w:ascii="Open Sans" w:eastAsia="Calibri" w:hAnsi="Open Sans" w:cs="Open Sans"/>
          <w:b/>
          <w:sz w:val="20"/>
          <w:szCs w:val="20"/>
          <w:lang w:val="x-none"/>
        </w:rPr>
        <w:t>OŚWIADCZAMY</w:t>
      </w:r>
      <w:r w:rsidRPr="00BA6011">
        <w:rPr>
          <w:rFonts w:ascii="Open Sans" w:eastAsia="Calibri" w:hAnsi="Open Sans" w:cs="Open Sans"/>
          <w:sz w:val="20"/>
          <w:szCs w:val="20"/>
          <w:lang w:val="x-none"/>
        </w:rPr>
        <w:t>, iż informacje i dokumenty zawarte na stronach nr od ____ do ____ - stanowią tajemnicę przedsiębiorstwa w rozumieniu przepisów o</w:t>
      </w:r>
      <w:r w:rsidRPr="00BA6011">
        <w:rPr>
          <w:rFonts w:ascii="Open Sans" w:eastAsia="Calibri" w:hAnsi="Open Sans" w:cs="Open Sans"/>
          <w:sz w:val="20"/>
          <w:szCs w:val="20"/>
        </w:rPr>
        <w:t xml:space="preserve"> </w:t>
      </w:r>
      <w:r w:rsidRPr="00BA6011">
        <w:rPr>
          <w:rFonts w:ascii="Open Sans" w:eastAsia="Calibri" w:hAnsi="Open Sans" w:cs="Open Sans"/>
          <w:sz w:val="20"/>
          <w:szCs w:val="20"/>
          <w:lang w:val="x-none"/>
        </w:rPr>
        <w:t xml:space="preserve">zwalczaniu nieuczciwej konkurencji </w:t>
      </w:r>
      <w:r w:rsidRPr="00BA6011">
        <w:rPr>
          <w:rFonts w:ascii="Open Sans" w:eastAsia="Calibri" w:hAnsi="Open Sans" w:cs="Open Sans"/>
          <w:sz w:val="20"/>
          <w:szCs w:val="20"/>
          <w:lang w:val="x-none"/>
        </w:rPr>
        <w:br/>
        <w:t>i zastrzegamy, że nie mogą być one udostępniane.</w:t>
      </w:r>
    </w:p>
    <w:p w14:paraId="08D776F6" w14:textId="77777777" w:rsidR="00BA6011" w:rsidRPr="00BA6011" w:rsidRDefault="00BA6011" w:rsidP="00BA6011">
      <w:pPr>
        <w:tabs>
          <w:tab w:val="left" w:pos="284"/>
        </w:tabs>
        <w:jc w:val="both"/>
        <w:rPr>
          <w:rFonts w:ascii="Open Sans" w:eastAsia="Calibri" w:hAnsi="Open Sans" w:cs="Open Sans"/>
          <w:sz w:val="20"/>
          <w:szCs w:val="20"/>
          <w:lang w:val="x-none"/>
        </w:rPr>
      </w:pPr>
    </w:p>
    <w:p w14:paraId="4CFB73A3" w14:textId="77777777"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sz w:val="20"/>
          <w:szCs w:val="20"/>
          <w:lang w:val="x-none"/>
        </w:rPr>
      </w:pPr>
      <w:r w:rsidRPr="00BA6011">
        <w:rPr>
          <w:rFonts w:ascii="Open Sans" w:eastAsia="Calibri" w:hAnsi="Open Sans" w:cs="Open Sans"/>
          <w:b/>
          <w:color w:val="000000"/>
          <w:sz w:val="20"/>
          <w:szCs w:val="20"/>
          <w:lang w:val="x-none"/>
        </w:rPr>
        <w:t>OŚWIADCZAMY</w:t>
      </w:r>
      <w:r w:rsidRPr="00BA6011">
        <w:rPr>
          <w:rFonts w:ascii="Open Sans" w:eastAsia="Calibri" w:hAnsi="Open Sans" w:cs="Open Sans"/>
          <w:color w:val="000000"/>
          <w:sz w:val="20"/>
          <w:szCs w:val="20"/>
          <w:lang w:val="x-none"/>
        </w:rPr>
        <w:t>, że wypełniliśmy obowiązki informacyjne przewidziane w art. 13 lub art. 14 RODO</w:t>
      </w:r>
      <w:r w:rsidRPr="00BA6011">
        <w:rPr>
          <w:rFonts w:ascii="Open Sans" w:eastAsia="Calibri" w:hAnsi="Open Sans" w:cs="Open Sans"/>
          <w:color w:val="000000"/>
          <w:sz w:val="20"/>
          <w:szCs w:val="20"/>
          <w:vertAlign w:val="superscript"/>
          <w:lang w:val="x-none"/>
        </w:rPr>
        <w:footnoteReference w:id="2"/>
      </w:r>
      <w:r w:rsidRPr="00BA6011">
        <w:rPr>
          <w:rFonts w:ascii="Open Sans" w:eastAsia="Calibri" w:hAnsi="Open Sans" w:cs="Open Sans"/>
          <w:color w:val="000000"/>
          <w:sz w:val="20"/>
          <w:szCs w:val="20"/>
          <w:lang w:val="x-none"/>
        </w:rPr>
        <w:t xml:space="preserve"> wobec osób fizycznych, </w:t>
      </w:r>
      <w:r w:rsidRPr="00BA6011">
        <w:rPr>
          <w:rFonts w:ascii="Open Sans" w:eastAsia="Calibri" w:hAnsi="Open Sans" w:cs="Open Sans"/>
          <w:sz w:val="20"/>
          <w:szCs w:val="20"/>
          <w:lang w:val="x-none"/>
        </w:rPr>
        <w:t>od których dane osobowe bezpośrednio lub pośrednio pozyskałem</w:t>
      </w:r>
      <w:r w:rsidRPr="00BA6011">
        <w:rPr>
          <w:rFonts w:ascii="Open Sans" w:eastAsia="Calibri" w:hAnsi="Open Sans" w:cs="Open Sans"/>
          <w:color w:val="000000"/>
          <w:sz w:val="20"/>
          <w:szCs w:val="20"/>
          <w:lang w:val="x-none"/>
        </w:rPr>
        <w:t xml:space="preserve"> w celu ubiegania się o udzielenie zamówienia publicznego w niniejszym postępowaniu</w:t>
      </w:r>
      <w:r w:rsidRPr="00BA6011">
        <w:rPr>
          <w:rFonts w:ascii="Open Sans" w:eastAsia="Calibri" w:hAnsi="Open Sans" w:cs="Open Sans"/>
          <w:sz w:val="20"/>
          <w:szCs w:val="20"/>
          <w:lang w:val="x-none"/>
        </w:rPr>
        <w:t>.**</w:t>
      </w:r>
    </w:p>
    <w:p w14:paraId="65901DDD" w14:textId="77777777" w:rsidR="00BA6011" w:rsidRPr="00BA6011" w:rsidRDefault="00BA6011" w:rsidP="00BA6011">
      <w:pPr>
        <w:ind w:left="360" w:hanging="360"/>
        <w:jc w:val="both"/>
        <w:rPr>
          <w:rFonts w:ascii="Open Sans" w:eastAsia="Calibri" w:hAnsi="Open Sans" w:cs="Open Sans"/>
          <w:sz w:val="20"/>
          <w:szCs w:val="20"/>
          <w:lang w:val="x-none"/>
        </w:rPr>
      </w:pPr>
    </w:p>
    <w:p w14:paraId="64D68578" w14:textId="1DA09E53"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sz w:val="20"/>
          <w:szCs w:val="20"/>
          <w:lang w:val="x-none"/>
        </w:rPr>
      </w:pPr>
      <w:r w:rsidRPr="00BA6011">
        <w:rPr>
          <w:rFonts w:ascii="Open Sans" w:eastAsia="Calibri" w:hAnsi="Open Sans" w:cs="Open Sans"/>
          <w:b/>
          <w:sz w:val="20"/>
          <w:szCs w:val="20"/>
          <w:lang w:val="x-none"/>
        </w:rPr>
        <w:t>OŚWIADCZAMY,</w:t>
      </w:r>
      <w:r w:rsidRPr="00BA6011">
        <w:rPr>
          <w:rFonts w:ascii="Open Sans" w:eastAsia="Calibri" w:hAnsi="Open Sans" w:cs="Open Sans"/>
          <w:sz w:val="20"/>
          <w:szCs w:val="20"/>
          <w:lang w:val="x-none"/>
        </w:rPr>
        <w:t xml:space="preserve"> że zapoznaliśmy się z </w:t>
      </w:r>
      <w:r w:rsidRPr="00BA6011">
        <w:rPr>
          <w:rFonts w:ascii="Open Sans" w:eastAsia="Calibri" w:hAnsi="Open Sans" w:cs="Open Sans"/>
          <w:iCs/>
          <w:sz w:val="20"/>
          <w:szCs w:val="20"/>
          <w:lang w:val="x-none"/>
        </w:rPr>
        <w:t>Istotnymi dla Stron postanowieniami umowy</w:t>
      </w:r>
      <w:r w:rsidRPr="00BA6011">
        <w:rPr>
          <w:rFonts w:ascii="Open Sans" w:eastAsia="Calibri" w:hAnsi="Open Sans" w:cs="Open Sans"/>
          <w:sz w:val="20"/>
          <w:szCs w:val="20"/>
          <w:lang w:val="x-none"/>
        </w:rPr>
        <w:t>, określonymi w</w:t>
      </w:r>
      <w:r w:rsidRPr="00BA6011">
        <w:rPr>
          <w:rFonts w:ascii="Open Sans" w:eastAsia="Calibri" w:hAnsi="Open Sans" w:cs="Open Sans"/>
          <w:sz w:val="20"/>
          <w:szCs w:val="20"/>
        </w:rPr>
        <w:t xml:space="preserve"> </w:t>
      </w:r>
      <w:r w:rsidRPr="00BA6011">
        <w:rPr>
          <w:rFonts w:ascii="Open Sans" w:eastAsia="Calibri" w:hAnsi="Open Sans" w:cs="Open Sans"/>
          <w:sz w:val="20"/>
          <w:szCs w:val="20"/>
          <w:lang w:val="x-none"/>
        </w:rPr>
        <w:t>Specyfikacji Istotnych Warunków Zamówienia i zobowiązujemy się, w przypadku wyboru naszej oferty, do zawarcia umowy zgodnej z ofertą, na warunkach określonych w</w:t>
      </w:r>
      <w:r w:rsidRPr="00BA6011">
        <w:rPr>
          <w:rFonts w:ascii="Open Sans" w:eastAsia="Calibri" w:hAnsi="Open Sans" w:cs="Open Sans"/>
          <w:sz w:val="20"/>
          <w:szCs w:val="20"/>
        </w:rPr>
        <w:t xml:space="preserve"> </w:t>
      </w:r>
      <w:r w:rsidRPr="00BA6011">
        <w:rPr>
          <w:rFonts w:ascii="Open Sans" w:eastAsia="Calibri" w:hAnsi="Open Sans" w:cs="Open Sans"/>
          <w:sz w:val="20"/>
          <w:szCs w:val="20"/>
          <w:lang w:val="x-none"/>
        </w:rPr>
        <w:t>Specyfikacji Istotnych Warunków Zamówienia, w miejscu i terminie wyznaczonym przez Zamawiającego.</w:t>
      </w:r>
    </w:p>
    <w:p w14:paraId="14CB32CD" w14:textId="77777777" w:rsidR="00BA6011" w:rsidRPr="00BA6011" w:rsidRDefault="00BA6011" w:rsidP="00BA6011">
      <w:pPr>
        <w:tabs>
          <w:tab w:val="left" w:pos="284"/>
        </w:tabs>
        <w:jc w:val="both"/>
        <w:rPr>
          <w:rFonts w:ascii="Open Sans" w:eastAsia="Calibri" w:hAnsi="Open Sans" w:cs="Open Sans"/>
          <w:sz w:val="20"/>
          <w:szCs w:val="20"/>
          <w:lang w:val="x-none"/>
        </w:rPr>
      </w:pPr>
    </w:p>
    <w:p w14:paraId="52688CA8" w14:textId="77777777"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b/>
          <w:sz w:val="20"/>
          <w:szCs w:val="20"/>
          <w:lang w:val="x-none"/>
        </w:rPr>
      </w:pPr>
      <w:r w:rsidRPr="00BA6011">
        <w:rPr>
          <w:rFonts w:ascii="Open Sans" w:eastAsia="Calibri" w:hAnsi="Open Sans" w:cs="Open Sans"/>
          <w:b/>
          <w:sz w:val="20"/>
          <w:szCs w:val="20"/>
          <w:lang w:val="x-none"/>
        </w:rPr>
        <w:t>WSZELKĄ KORESPONDENCJĘ</w:t>
      </w:r>
      <w:r w:rsidRPr="00BA6011">
        <w:rPr>
          <w:rFonts w:ascii="Open Sans" w:eastAsia="Calibri" w:hAnsi="Open Sans" w:cs="Open Sans"/>
          <w:sz w:val="20"/>
          <w:szCs w:val="20"/>
          <w:lang w:val="x-none"/>
        </w:rPr>
        <w:t xml:space="preserve"> w sprawie postępowania należy kierować na poniższy adres:</w:t>
      </w:r>
    </w:p>
    <w:p w14:paraId="0FE8ECFD" w14:textId="77777777" w:rsidR="00BA6011" w:rsidRPr="00BA6011" w:rsidRDefault="00BA6011" w:rsidP="00BA6011">
      <w:pPr>
        <w:tabs>
          <w:tab w:val="num" w:pos="426"/>
          <w:tab w:val="left" w:leader="dot" w:pos="9072"/>
        </w:tabs>
        <w:ind w:firstLine="284"/>
        <w:jc w:val="both"/>
        <w:rPr>
          <w:rFonts w:ascii="Open Sans" w:eastAsia="Calibri" w:hAnsi="Open Sans" w:cs="Open Sans"/>
          <w:sz w:val="20"/>
          <w:szCs w:val="20"/>
          <w:lang w:val="x-none"/>
        </w:rPr>
      </w:pPr>
      <w:r w:rsidRPr="00BA6011">
        <w:rPr>
          <w:rFonts w:ascii="Open Sans" w:eastAsia="Calibri" w:hAnsi="Open Sans" w:cs="Open Sans"/>
          <w:sz w:val="20"/>
          <w:szCs w:val="20"/>
          <w:lang w:val="x-none"/>
        </w:rPr>
        <w:t>Imię: _________________________</w:t>
      </w:r>
    </w:p>
    <w:p w14:paraId="75D86539" w14:textId="77777777" w:rsidR="00BA6011" w:rsidRPr="00BA6011" w:rsidRDefault="00BA6011" w:rsidP="00BA6011">
      <w:pPr>
        <w:tabs>
          <w:tab w:val="num" w:pos="426"/>
          <w:tab w:val="left" w:leader="dot" w:pos="9072"/>
        </w:tabs>
        <w:ind w:firstLine="284"/>
        <w:jc w:val="both"/>
        <w:rPr>
          <w:rFonts w:ascii="Open Sans" w:eastAsia="Calibri" w:hAnsi="Open Sans" w:cs="Open Sans"/>
          <w:sz w:val="20"/>
          <w:szCs w:val="20"/>
          <w:lang w:val="x-none"/>
        </w:rPr>
      </w:pPr>
      <w:r w:rsidRPr="00BA6011">
        <w:rPr>
          <w:rFonts w:ascii="Open Sans" w:eastAsia="Calibri" w:hAnsi="Open Sans" w:cs="Open Sans"/>
          <w:sz w:val="20"/>
          <w:szCs w:val="20"/>
          <w:lang w:val="x-none"/>
        </w:rPr>
        <w:t>Nazwisko: _______________________</w:t>
      </w:r>
    </w:p>
    <w:p w14:paraId="09B02835" w14:textId="77777777" w:rsidR="00BA6011" w:rsidRPr="00BA6011" w:rsidRDefault="00BA6011" w:rsidP="00BA6011">
      <w:pPr>
        <w:tabs>
          <w:tab w:val="num" w:pos="426"/>
          <w:tab w:val="left" w:leader="dot" w:pos="9072"/>
        </w:tabs>
        <w:ind w:firstLine="284"/>
        <w:jc w:val="both"/>
        <w:rPr>
          <w:rFonts w:ascii="Open Sans" w:eastAsia="Calibri" w:hAnsi="Open Sans" w:cs="Open Sans"/>
          <w:sz w:val="20"/>
          <w:szCs w:val="20"/>
          <w:lang w:val="x-none"/>
        </w:rPr>
      </w:pPr>
      <w:r w:rsidRPr="00BA6011">
        <w:rPr>
          <w:rFonts w:ascii="Open Sans" w:eastAsia="Calibri" w:hAnsi="Open Sans" w:cs="Open Sans"/>
          <w:sz w:val="20"/>
          <w:szCs w:val="20"/>
          <w:lang w:val="x-none"/>
        </w:rPr>
        <w:t xml:space="preserve">tel. ________________________, fax ________________________, </w:t>
      </w:r>
    </w:p>
    <w:p w14:paraId="46032D54" w14:textId="234C046A" w:rsidR="00BA6011" w:rsidRDefault="00BA6011" w:rsidP="00BA6011">
      <w:pPr>
        <w:tabs>
          <w:tab w:val="num" w:pos="426"/>
          <w:tab w:val="left" w:leader="dot" w:pos="9072"/>
        </w:tabs>
        <w:ind w:firstLine="284"/>
        <w:jc w:val="both"/>
        <w:rPr>
          <w:rFonts w:ascii="Open Sans" w:eastAsia="Calibri" w:hAnsi="Open Sans" w:cs="Open Sans"/>
          <w:sz w:val="20"/>
          <w:szCs w:val="20"/>
          <w:lang w:val="x-none"/>
        </w:rPr>
      </w:pPr>
      <w:r w:rsidRPr="00BA6011">
        <w:rPr>
          <w:rFonts w:ascii="Open Sans" w:eastAsia="Calibri" w:hAnsi="Open Sans" w:cs="Open Sans"/>
          <w:sz w:val="20"/>
          <w:szCs w:val="20"/>
          <w:lang w:val="x-none"/>
        </w:rPr>
        <w:t>e-mail:___________________________</w:t>
      </w:r>
    </w:p>
    <w:p w14:paraId="36521453" w14:textId="77777777" w:rsidR="00123E9B" w:rsidRPr="00BA6011" w:rsidRDefault="00123E9B" w:rsidP="00BA6011">
      <w:pPr>
        <w:tabs>
          <w:tab w:val="num" w:pos="426"/>
          <w:tab w:val="left" w:leader="dot" w:pos="9072"/>
        </w:tabs>
        <w:ind w:firstLine="284"/>
        <w:jc w:val="both"/>
        <w:rPr>
          <w:rFonts w:ascii="Open Sans" w:eastAsia="Calibri" w:hAnsi="Open Sans" w:cs="Open Sans"/>
          <w:sz w:val="20"/>
          <w:szCs w:val="20"/>
          <w:lang w:val="x-none"/>
        </w:rPr>
      </w:pPr>
    </w:p>
    <w:p w14:paraId="1F1109D3" w14:textId="77777777" w:rsidR="00BA6011" w:rsidRPr="00BA6011" w:rsidRDefault="00BA6011" w:rsidP="00BA6011">
      <w:pPr>
        <w:numPr>
          <w:ilvl w:val="0"/>
          <w:numId w:val="8"/>
        </w:numPr>
        <w:tabs>
          <w:tab w:val="clear" w:pos="360"/>
          <w:tab w:val="left" w:pos="284"/>
        </w:tabs>
        <w:suppressAutoHyphens/>
        <w:ind w:left="284" w:hanging="426"/>
        <w:jc w:val="both"/>
        <w:rPr>
          <w:rFonts w:ascii="Open Sans" w:eastAsia="Calibri" w:hAnsi="Open Sans" w:cs="Open Sans"/>
          <w:kern w:val="2"/>
          <w:sz w:val="20"/>
          <w:szCs w:val="20"/>
          <w:lang w:val="x-none" w:eastAsia="ar-SA"/>
        </w:rPr>
      </w:pPr>
      <w:r w:rsidRPr="00BA6011">
        <w:rPr>
          <w:rFonts w:ascii="Open Sans" w:eastAsia="Calibri" w:hAnsi="Open Sans" w:cs="Open Sans"/>
          <w:b/>
          <w:kern w:val="2"/>
          <w:sz w:val="20"/>
          <w:szCs w:val="20"/>
          <w:lang w:val="x-none" w:eastAsia="ar-SA"/>
        </w:rPr>
        <w:t>OŚWIADCZAMY</w:t>
      </w:r>
      <w:r w:rsidRPr="00BA6011">
        <w:rPr>
          <w:rFonts w:ascii="Open Sans" w:eastAsia="Calibri" w:hAnsi="Open Sans" w:cs="Open Sans"/>
          <w:kern w:val="2"/>
          <w:sz w:val="20"/>
          <w:szCs w:val="20"/>
          <w:lang w:val="x-none" w:eastAsia="ar-SA"/>
        </w:rPr>
        <w:t>, że jesteśmy / nie jesteśmy</w:t>
      </w:r>
      <w:r w:rsidRPr="00BA6011">
        <w:rPr>
          <w:rFonts w:ascii="Open Sans" w:eastAsia="Calibri" w:hAnsi="Open Sans" w:cs="Open Sans"/>
          <w:color w:val="FF0000"/>
          <w:kern w:val="2"/>
          <w:sz w:val="20"/>
          <w:szCs w:val="20"/>
          <w:lang w:eastAsia="ar-SA"/>
        </w:rPr>
        <w:t>*</w:t>
      </w:r>
      <w:r w:rsidRPr="00BA6011">
        <w:rPr>
          <w:rFonts w:ascii="Open Sans" w:eastAsia="Calibri" w:hAnsi="Open Sans" w:cs="Open Sans"/>
          <w:kern w:val="2"/>
          <w:sz w:val="20"/>
          <w:szCs w:val="20"/>
          <w:lang w:val="x-none" w:eastAsia="ar-SA"/>
        </w:rPr>
        <w:t xml:space="preserve"> m</w:t>
      </w:r>
      <w:r w:rsidRPr="00BA6011">
        <w:rPr>
          <w:rFonts w:ascii="Open Sans" w:eastAsia="Calibri" w:hAnsi="Open Sans" w:cs="Open Sans"/>
          <w:kern w:val="2"/>
          <w:sz w:val="20"/>
          <w:szCs w:val="20"/>
          <w:lang w:val="x-none" w:eastAsia="en-GB"/>
        </w:rPr>
        <w:t xml:space="preserve">ikroprzedsiębiorstwem / małym </w:t>
      </w:r>
      <w:r w:rsidRPr="00BA6011">
        <w:rPr>
          <w:rFonts w:ascii="Open Sans" w:eastAsia="Calibri" w:hAnsi="Open Sans" w:cs="Open Sans"/>
          <w:kern w:val="2"/>
          <w:sz w:val="20"/>
          <w:szCs w:val="20"/>
          <w:lang w:eastAsia="en-GB"/>
        </w:rPr>
        <w:t>/ średnim przedsięb</w:t>
      </w:r>
      <w:r w:rsidRPr="00BA6011">
        <w:rPr>
          <w:rFonts w:ascii="Open Sans" w:eastAsia="Calibri" w:hAnsi="Open Sans" w:cs="Open Sans"/>
          <w:kern w:val="2"/>
          <w:sz w:val="20"/>
          <w:szCs w:val="20"/>
          <w:lang w:val="x-none" w:eastAsia="en-GB"/>
        </w:rPr>
        <w:t>iorstwem.</w:t>
      </w:r>
    </w:p>
    <w:p w14:paraId="6BB2B4E0" w14:textId="77777777" w:rsidR="00BA6011" w:rsidRPr="00BA6011" w:rsidRDefault="00BA6011" w:rsidP="00BA6011">
      <w:pPr>
        <w:suppressAutoHyphens/>
        <w:spacing w:before="120"/>
        <w:ind w:left="426"/>
        <w:jc w:val="both"/>
        <w:rPr>
          <w:rFonts w:ascii="Open Sans" w:hAnsi="Open Sans" w:cs="Open Sans"/>
          <w:i/>
          <w:iCs/>
          <w:kern w:val="2"/>
          <w:sz w:val="16"/>
          <w:szCs w:val="16"/>
          <w:lang w:eastAsia="en-US"/>
        </w:rPr>
      </w:pPr>
      <w:r w:rsidRPr="00BA6011">
        <w:rPr>
          <w:rFonts w:ascii="Open Sans" w:hAnsi="Open Sans" w:cs="Open Sans"/>
          <w:i/>
          <w:iCs/>
          <w:kern w:val="2"/>
          <w:sz w:val="16"/>
          <w:szCs w:val="16"/>
          <w:lang w:eastAsia="en-US"/>
        </w:rPr>
        <w:t>UWAGA:</w:t>
      </w:r>
    </w:p>
    <w:p w14:paraId="41D1E252" w14:textId="77777777" w:rsidR="00BA6011" w:rsidRPr="00BA6011" w:rsidRDefault="00BA6011" w:rsidP="00BA6011">
      <w:pPr>
        <w:suppressAutoHyphens/>
        <w:ind w:left="426"/>
        <w:jc w:val="both"/>
        <w:rPr>
          <w:rFonts w:ascii="Open Sans" w:hAnsi="Open Sans" w:cs="Open Sans"/>
          <w:i/>
          <w:iCs/>
          <w:kern w:val="2"/>
          <w:sz w:val="16"/>
          <w:szCs w:val="16"/>
          <w:lang w:eastAsia="en-US"/>
        </w:rPr>
      </w:pPr>
      <w:r w:rsidRPr="00BA6011">
        <w:rPr>
          <w:rFonts w:ascii="Open Sans" w:hAnsi="Open Sans" w:cs="Open Sans"/>
          <w:i/>
          <w:iCs/>
          <w:kern w:val="2"/>
          <w:sz w:val="16"/>
          <w:szCs w:val="16"/>
          <w:lang w:eastAsia="en-US"/>
        </w:rPr>
        <w:t xml:space="preserve">Mikroprzedsiębiorstwo: przedsiębiorstwo, które zatrudnia mniej niż 10 osób i którego roczny obrót lub roczna suma bilansowa nie przekracza 2 milionów EUR.  </w:t>
      </w:r>
    </w:p>
    <w:p w14:paraId="2BE441D3" w14:textId="77777777" w:rsidR="00BA6011" w:rsidRPr="00BA6011" w:rsidRDefault="00BA6011" w:rsidP="00BA6011">
      <w:pPr>
        <w:suppressAutoHyphens/>
        <w:spacing w:before="60"/>
        <w:ind w:left="426"/>
        <w:jc w:val="both"/>
        <w:rPr>
          <w:rFonts w:ascii="Open Sans" w:hAnsi="Open Sans" w:cs="Open Sans"/>
          <w:i/>
          <w:iCs/>
          <w:kern w:val="2"/>
          <w:sz w:val="16"/>
          <w:szCs w:val="16"/>
          <w:lang w:eastAsia="en-US"/>
        </w:rPr>
      </w:pPr>
      <w:r w:rsidRPr="00BA6011">
        <w:rPr>
          <w:rFonts w:ascii="Open Sans" w:hAnsi="Open Sans" w:cs="Open Sans"/>
          <w:i/>
          <w:iCs/>
          <w:kern w:val="2"/>
          <w:sz w:val="16"/>
          <w:szCs w:val="16"/>
          <w:lang w:eastAsia="en-US"/>
        </w:rPr>
        <w:t>Małe przedsiębiorstwo: przedsiębiorstwo, które zatrudnia mniej niż 50 osób i którego roczny obrót lub roczna suma bilansowa nie przekracza 10 milionów EUR.</w:t>
      </w:r>
    </w:p>
    <w:p w14:paraId="6EBE13EA" w14:textId="77777777" w:rsidR="00BA6011" w:rsidRPr="00BA6011" w:rsidRDefault="00BA6011" w:rsidP="00BA6011">
      <w:pPr>
        <w:suppressAutoHyphens/>
        <w:spacing w:before="60"/>
        <w:ind w:left="426"/>
        <w:jc w:val="both"/>
        <w:rPr>
          <w:rFonts w:ascii="Open Sans" w:hAnsi="Open Sans" w:cs="Open Sans"/>
          <w:i/>
          <w:iCs/>
          <w:kern w:val="2"/>
          <w:sz w:val="16"/>
          <w:szCs w:val="16"/>
          <w:lang w:eastAsia="en-US"/>
        </w:rPr>
      </w:pPr>
      <w:r w:rsidRPr="00BA6011">
        <w:rPr>
          <w:rFonts w:ascii="Open Sans" w:hAnsi="Open Sans" w:cs="Open Sans"/>
          <w:i/>
          <w:iCs/>
          <w:kern w:val="2"/>
          <w:sz w:val="16"/>
          <w:szCs w:val="16"/>
          <w:lang w:eastAsia="en-US"/>
        </w:rPr>
        <w:lastRenderedPageBreak/>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14:paraId="3B100F33" w14:textId="77777777" w:rsidR="00DA25D6" w:rsidRPr="00DA25D6" w:rsidRDefault="00DA25D6" w:rsidP="00DA25D6">
      <w:pPr>
        <w:tabs>
          <w:tab w:val="left" w:pos="284"/>
        </w:tabs>
        <w:ind w:left="284"/>
        <w:jc w:val="both"/>
        <w:rPr>
          <w:rFonts w:ascii="Open Sans" w:eastAsia="Calibri" w:hAnsi="Open Sans" w:cs="Open Sans"/>
          <w:sz w:val="20"/>
          <w:szCs w:val="20"/>
          <w:lang w:val="x-none"/>
        </w:rPr>
      </w:pPr>
    </w:p>
    <w:p w14:paraId="122CC32D" w14:textId="76266C27" w:rsidR="00BA6011" w:rsidRDefault="00BA6011" w:rsidP="00BA6011">
      <w:pPr>
        <w:numPr>
          <w:ilvl w:val="0"/>
          <w:numId w:val="8"/>
        </w:numPr>
        <w:tabs>
          <w:tab w:val="clear" w:pos="360"/>
          <w:tab w:val="left" w:pos="284"/>
        </w:tabs>
        <w:ind w:left="284" w:hanging="426"/>
        <w:jc w:val="both"/>
        <w:rPr>
          <w:rFonts w:ascii="Open Sans" w:eastAsia="Calibri" w:hAnsi="Open Sans" w:cs="Open Sans"/>
          <w:sz w:val="20"/>
          <w:szCs w:val="20"/>
          <w:lang w:val="x-none"/>
        </w:rPr>
      </w:pPr>
      <w:r w:rsidRPr="00BA6011">
        <w:rPr>
          <w:rFonts w:ascii="Open Sans" w:eastAsia="Calibri" w:hAnsi="Open Sans" w:cs="Open Sans"/>
          <w:b/>
          <w:sz w:val="20"/>
          <w:szCs w:val="20"/>
          <w:lang w:val="x-none"/>
        </w:rPr>
        <w:t xml:space="preserve">OFERTĘ </w:t>
      </w:r>
      <w:r w:rsidRPr="00BA6011">
        <w:rPr>
          <w:rFonts w:ascii="Open Sans" w:eastAsia="Calibri" w:hAnsi="Open Sans" w:cs="Open Sans"/>
          <w:sz w:val="20"/>
          <w:szCs w:val="20"/>
          <w:lang w:val="x-none"/>
        </w:rPr>
        <w:t>składamy na _________ stronach.</w:t>
      </w:r>
    </w:p>
    <w:p w14:paraId="07D8E274" w14:textId="77777777" w:rsidR="00A93FE5" w:rsidRDefault="00A93FE5" w:rsidP="00BB7C05">
      <w:pPr>
        <w:tabs>
          <w:tab w:val="left" w:pos="284"/>
        </w:tabs>
        <w:ind w:left="284"/>
        <w:jc w:val="both"/>
        <w:rPr>
          <w:rFonts w:ascii="Open Sans" w:eastAsia="Calibri" w:hAnsi="Open Sans" w:cs="Open Sans"/>
          <w:sz w:val="20"/>
          <w:szCs w:val="20"/>
          <w:lang w:val="x-none"/>
        </w:rPr>
      </w:pPr>
    </w:p>
    <w:p w14:paraId="1C787B7B" w14:textId="4406A151" w:rsidR="00EB6B3A" w:rsidRPr="00A93FE5" w:rsidRDefault="00C17E4A" w:rsidP="00EB6B3A">
      <w:pPr>
        <w:numPr>
          <w:ilvl w:val="0"/>
          <w:numId w:val="8"/>
        </w:numPr>
        <w:tabs>
          <w:tab w:val="clear" w:pos="360"/>
          <w:tab w:val="left" w:pos="284"/>
          <w:tab w:val="num" w:pos="426"/>
        </w:tabs>
        <w:ind w:left="284" w:hanging="426"/>
        <w:jc w:val="both"/>
        <w:rPr>
          <w:rFonts w:ascii="Open Sans" w:eastAsia="Calibri" w:hAnsi="Open Sans" w:cs="Open Sans"/>
          <w:sz w:val="20"/>
          <w:szCs w:val="20"/>
          <w:lang w:eastAsia="en-US"/>
        </w:rPr>
      </w:pPr>
      <w:r w:rsidRPr="00C17E4A">
        <w:rPr>
          <w:rFonts w:ascii="Open Sans" w:eastAsia="Calibri" w:hAnsi="Open Sans" w:cs="Open Sans"/>
          <w:sz w:val="20"/>
          <w:szCs w:val="20"/>
          <w:lang w:eastAsia="en-US"/>
        </w:rPr>
        <w:t>Wskazuję/-</w:t>
      </w:r>
      <w:proofErr w:type="spellStart"/>
      <w:r w:rsidRPr="00C17E4A">
        <w:rPr>
          <w:rFonts w:ascii="Open Sans" w:eastAsia="Calibri" w:hAnsi="Open Sans" w:cs="Open Sans"/>
          <w:sz w:val="20"/>
          <w:szCs w:val="20"/>
          <w:lang w:eastAsia="en-US"/>
        </w:rPr>
        <w:t>emy</w:t>
      </w:r>
      <w:proofErr w:type="spellEnd"/>
      <w:r w:rsidRPr="00C17E4A">
        <w:rPr>
          <w:rFonts w:ascii="Open Sans" w:eastAsia="Calibri" w:hAnsi="Open Sans" w:cs="Open Sans"/>
          <w:sz w:val="20"/>
          <w:szCs w:val="20"/>
          <w:lang w:eastAsia="en-US"/>
        </w:rPr>
        <w:t>, iż następujące oświadczenia i/lub dokumenty żądane przez zamawiającego w</w:t>
      </w:r>
      <w:r w:rsidR="00EB6B3A">
        <w:rPr>
          <w:rFonts w:ascii="Open Sans" w:eastAsia="Calibri" w:hAnsi="Open Sans" w:cs="Open Sans"/>
          <w:sz w:val="20"/>
          <w:szCs w:val="20"/>
          <w:lang w:eastAsia="en-US"/>
        </w:rPr>
        <w:t xml:space="preserve"> </w:t>
      </w:r>
      <w:r w:rsidRPr="00C17E4A">
        <w:rPr>
          <w:rFonts w:ascii="Open Sans" w:eastAsia="Calibri" w:hAnsi="Open Sans" w:cs="Open Sans"/>
          <w:sz w:val="20"/>
          <w:szCs w:val="20"/>
          <w:lang w:eastAsia="en-US"/>
        </w:rPr>
        <w:t>celu:</w:t>
      </w:r>
    </w:p>
    <w:p w14:paraId="43CBBA15" w14:textId="77777777" w:rsidR="00C17E4A" w:rsidRPr="00C17E4A" w:rsidRDefault="005A1EE3" w:rsidP="00C17E4A">
      <w:pPr>
        <w:ind w:left="425"/>
        <w:rPr>
          <w:rFonts w:ascii="Open Sans" w:eastAsia="Calibri" w:hAnsi="Open Sans" w:cs="Open Sans"/>
          <w:sz w:val="20"/>
          <w:szCs w:val="20"/>
          <w:lang w:eastAsia="en-US"/>
        </w:rPr>
      </w:pPr>
      <w:sdt>
        <w:sdtPr>
          <w:rPr>
            <w:rFonts w:ascii="Open Sans" w:eastAsia="Calibri" w:hAnsi="Open Sans" w:cs="Open Sans"/>
            <w:sz w:val="20"/>
            <w:szCs w:val="20"/>
            <w:lang w:eastAsia="en-US"/>
          </w:rPr>
          <w:id w:val="604313173"/>
          <w14:checkbox>
            <w14:checked w14:val="0"/>
            <w14:checkedState w14:val="2612" w14:font="MS Gothic"/>
            <w14:uncheckedState w14:val="2610" w14:font="MS Gothic"/>
          </w14:checkbox>
        </w:sdtPr>
        <w:sdtContent>
          <w:r w:rsidR="00C17E4A" w:rsidRPr="00C17E4A">
            <w:rPr>
              <w:rFonts w:ascii="Segoe UI Symbol" w:eastAsia="Calibri" w:hAnsi="Segoe UI Symbol" w:cs="Segoe UI Symbol"/>
              <w:sz w:val="20"/>
              <w:szCs w:val="20"/>
              <w:lang w:eastAsia="en-US"/>
            </w:rPr>
            <w:t>☐</w:t>
          </w:r>
        </w:sdtContent>
      </w:sdt>
      <w:r w:rsidR="00C17E4A" w:rsidRPr="00C17E4A">
        <w:rPr>
          <w:rFonts w:ascii="Open Sans" w:eastAsia="Calibri" w:hAnsi="Open Sans" w:cs="Open Sans"/>
          <w:sz w:val="20"/>
          <w:szCs w:val="20"/>
          <w:lang w:eastAsia="en-US"/>
        </w:rPr>
        <w:t xml:space="preserve"> potwierdzenia spełniania warunków udziału w postępowaniu* </w:t>
      </w:r>
    </w:p>
    <w:p w14:paraId="79AE8926" w14:textId="77777777" w:rsidR="00C17E4A" w:rsidRPr="00C17E4A" w:rsidRDefault="005A1EE3" w:rsidP="00C17E4A">
      <w:pPr>
        <w:spacing w:after="120"/>
        <w:ind w:left="425"/>
        <w:rPr>
          <w:rFonts w:ascii="Open Sans" w:eastAsia="Calibri" w:hAnsi="Open Sans" w:cs="Open Sans"/>
          <w:sz w:val="20"/>
          <w:szCs w:val="20"/>
          <w:lang w:eastAsia="en-US"/>
        </w:rPr>
      </w:pPr>
      <w:sdt>
        <w:sdtPr>
          <w:rPr>
            <w:rFonts w:ascii="Open Sans" w:eastAsia="Calibri" w:hAnsi="Open Sans" w:cs="Open Sans"/>
            <w:sz w:val="20"/>
            <w:szCs w:val="20"/>
            <w:lang w:eastAsia="en-US"/>
          </w:rPr>
          <w:id w:val="812845787"/>
          <w14:checkbox>
            <w14:checked w14:val="0"/>
            <w14:checkedState w14:val="2612" w14:font="MS Gothic"/>
            <w14:uncheckedState w14:val="2610" w14:font="MS Gothic"/>
          </w14:checkbox>
        </w:sdtPr>
        <w:sdtContent>
          <w:r w:rsidR="00C17E4A" w:rsidRPr="00C17E4A">
            <w:rPr>
              <w:rFonts w:ascii="Segoe UI Symbol" w:eastAsia="Calibri" w:hAnsi="Segoe UI Symbol" w:cs="Segoe UI Symbol"/>
              <w:sz w:val="20"/>
              <w:szCs w:val="20"/>
              <w:lang w:eastAsia="en-US"/>
            </w:rPr>
            <w:t>☐</w:t>
          </w:r>
        </w:sdtContent>
      </w:sdt>
      <w:r w:rsidR="00C17E4A" w:rsidRPr="00C17E4A">
        <w:rPr>
          <w:rFonts w:ascii="Open Sans" w:eastAsia="Calibri" w:hAnsi="Open Sans" w:cs="Open Sans"/>
          <w:sz w:val="20"/>
          <w:szCs w:val="20"/>
          <w:lang w:eastAsia="en-US"/>
        </w:rPr>
        <w:t xml:space="preserve"> potwierdzenia braku podstaw wykluczenia*</w:t>
      </w:r>
    </w:p>
    <w:p w14:paraId="37D0689F" w14:textId="77777777" w:rsidR="00C17E4A" w:rsidRPr="00C17E4A" w:rsidRDefault="005A1EE3" w:rsidP="00C17E4A">
      <w:pPr>
        <w:spacing w:after="120"/>
        <w:ind w:left="425"/>
        <w:jc w:val="both"/>
        <w:rPr>
          <w:rFonts w:ascii="Open Sans" w:hAnsi="Open Sans" w:cs="Open Sans"/>
          <w:sz w:val="20"/>
          <w:szCs w:val="20"/>
        </w:rPr>
      </w:pPr>
      <w:sdt>
        <w:sdtPr>
          <w:rPr>
            <w:rFonts w:ascii="Open Sans" w:eastAsia="Calibri" w:hAnsi="Open Sans" w:cs="Open Sans"/>
            <w:sz w:val="20"/>
            <w:szCs w:val="20"/>
            <w:lang w:eastAsia="en-US"/>
          </w:rPr>
          <w:id w:val="461696621"/>
          <w14:checkbox>
            <w14:checked w14:val="0"/>
            <w14:checkedState w14:val="2612" w14:font="MS Gothic"/>
            <w14:uncheckedState w14:val="2610" w14:font="MS Gothic"/>
          </w14:checkbox>
        </w:sdtPr>
        <w:sdtContent>
          <w:r w:rsidR="00C17E4A" w:rsidRPr="00C17E4A">
            <w:rPr>
              <w:rFonts w:ascii="Segoe UI Symbol" w:eastAsia="Calibri" w:hAnsi="Segoe UI Symbol" w:cs="Segoe UI Symbol"/>
              <w:sz w:val="20"/>
              <w:szCs w:val="20"/>
              <w:lang w:eastAsia="en-US"/>
            </w:rPr>
            <w:t>☐</w:t>
          </w:r>
        </w:sdtContent>
      </w:sdt>
      <w:r w:rsidR="00C17E4A" w:rsidRPr="00C17E4A">
        <w:rPr>
          <w:rFonts w:ascii="Open Sans" w:eastAsia="Calibri" w:hAnsi="Open Sans" w:cs="Open Sans"/>
          <w:sz w:val="20"/>
          <w:szCs w:val="20"/>
          <w:lang w:eastAsia="en-US"/>
        </w:rPr>
        <w:t>znajdują się w posiadaniu zamawiającego*</w:t>
      </w:r>
    </w:p>
    <w:p w14:paraId="514A724E" w14:textId="77777777" w:rsidR="00C17E4A" w:rsidRPr="00C17E4A" w:rsidRDefault="00C17E4A" w:rsidP="00C17E4A">
      <w:pPr>
        <w:spacing w:before="120" w:after="120" w:line="276" w:lineRule="auto"/>
        <w:ind w:left="425"/>
        <w:jc w:val="both"/>
        <w:rPr>
          <w:rFonts w:ascii="Open Sans" w:eastAsia="Calibri" w:hAnsi="Open Sans" w:cs="Open Sans"/>
          <w:sz w:val="20"/>
          <w:szCs w:val="20"/>
          <w:lang w:eastAsia="en-US"/>
        </w:rPr>
      </w:pPr>
      <w:r w:rsidRPr="00C17E4A">
        <w:rPr>
          <w:rFonts w:ascii="Open Sans" w:eastAsia="Calibri" w:hAnsi="Open Sans" w:cs="Open Sans"/>
          <w:sz w:val="20"/>
          <w:szCs w:val="20"/>
          <w:lang w:eastAsia="en-US"/>
        </w:rPr>
        <w:t>w ………………………………………………………………………………………………..…</w:t>
      </w:r>
    </w:p>
    <w:p w14:paraId="300FEC4F" w14:textId="77777777" w:rsidR="00C17E4A" w:rsidRPr="00C17E4A" w:rsidRDefault="00C17E4A" w:rsidP="00C17E4A">
      <w:pPr>
        <w:spacing w:before="120" w:after="120" w:line="276" w:lineRule="auto"/>
        <w:ind w:left="425"/>
        <w:jc w:val="both"/>
        <w:rPr>
          <w:rFonts w:ascii="Open Sans" w:eastAsia="Calibri" w:hAnsi="Open Sans" w:cs="Open Sans"/>
          <w:sz w:val="20"/>
          <w:szCs w:val="20"/>
          <w:lang w:eastAsia="en-US"/>
        </w:rPr>
      </w:pPr>
      <w:r w:rsidRPr="00C17E4A">
        <w:rPr>
          <w:rFonts w:ascii="Open Sans" w:eastAsia="Calibri" w:hAnsi="Open Sans" w:cs="Open Sans"/>
          <w:sz w:val="20"/>
          <w:szCs w:val="20"/>
          <w:lang w:eastAsia="en-US"/>
        </w:rPr>
        <w:t>………………………………………………………………………………………………………</w:t>
      </w:r>
    </w:p>
    <w:p w14:paraId="6DE96199" w14:textId="77777777" w:rsidR="00C17E4A" w:rsidRPr="00C17E4A" w:rsidRDefault="005A1EE3" w:rsidP="00C17E4A">
      <w:pPr>
        <w:ind w:left="709" w:hanging="284"/>
        <w:jc w:val="both"/>
        <w:rPr>
          <w:rFonts w:ascii="Open Sans" w:eastAsia="Calibri" w:hAnsi="Open Sans" w:cs="Open Sans"/>
          <w:sz w:val="20"/>
          <w:szCs w:val="20"/>
          <w:lang w:eastAsia="en-US"/>
        </w:rPr>
      </w:pPr>
      <w:sdt>
        <w:sdtPr>
          <w:rPr>
            <w:rFonts w:ascii="Open Sans" w:eastAsia="Calibri" w:hAnsi="Open Sans" w:cs="Open Sans"/>
            <w:sz w:val="20"/>
            <w:szCs w:val="20"/>
            <w:lang w:eastAsia="en-US"/>
          </w:rPr>
          <w:id w:val="-802613053"/>
          <w14:checkbox>
            <w14:checked w14:val="0"/>
            <w14:checkedState w14:val="2612" w14:font="MS Gothic"/>
            <w14:uncheckedState w14:val="2610" w14:font="MS Gothic"/>
          </w14:checkbox>
        </w:sdtPr>
        <w:sdtContent>
          <w:r w:rsidR="00C17E4A" w:rsidRPr="00C17E4A">
            <w:rPr>
              <w:rFonts w:ascii="Segoe UI Symbol" w:eastAsia="Calibri" w:hAnsi="Segoe UI Symbol" w:cs="Segoe UI Symbol"/>
              <w:sz w:val="20"/>
              <w:szCs w:val="20"/>
              <w:lang w:eastAsia="en-US"/>
            </w:rPr>
            <w:t>☐</w:t>
          </w:r>
        </w:sdtContent>
      </w:sdt>
      <w:r w:rsidR="00C17E4A" w:rsidRPr="00C17E4A">
        <w:rPr>
          <w:rFonts w:ascii="Open Sans" w:eastAsia="Calibri" w:hAnsi="Open Sans" w:cs="Open Sans"/>
          <w:sz w:val="20"/>
          <w:szCs w:val="20"/>
          <w:lang w:eastAsia="en-US"/>
        </w:rPr>
        <w:t xml:space="preserve"> </w:t>
      </w:r>
      <w:r w:rsidR="00C17E4A" w:rsidRPr="00C17E4A">
        <w:rPr>
          <w:rFonts w:ascii="Open Sans" w:hAnsi="Open Sans" w:cs="Open Sans"/>
          <w:sz w:val="20"/>
          <w:szCs w:val="20"/>
        </w:rPr>
        <w:t>są dostępne pod poniższymi adresami internetowymi ogólnodostępnych i bezpłatnych baz danych</w:t>
      </w:r>
      <w:r w:rsidR="00C17E4A" w:rsidRPr="00C17E4A">
        <w:rPr>
          <w:rFonts w:ascii="Open Sans" w:eastAsia="Calibri" w:hAnsi="Open Sans" w:cs="Open Sans"/>
          <w:sz w:val="20"/>
          <w:szCs w:val="20"/>
          <w:lang w:eastAsia="en-US"/>
        </w:rPr>
        <w:t xml:space="preserve"> :</w:t>
      </w:r>
    </w:p>
    <w:p w14:paraId="2D520EB0" w14:textId="77777777" w:rsidR="00C17E4A" w:rsidRPr="00C17E4A" w:rsidRDefault="005A1EE3" w:rsidP="00C17E4A">
      <w:pPr>
        <w:spacing w:line="276" w:lineRule="auto"/>
        <w:ind w:left="426"/>
        <w:jc w:val="both"/>
        <w:rPr>
          <w:rFonts w:ascii="Open Sans" w:eastAsia="Calibri" w:hAnsi="Open Sans" w:cs="Open Sans"/>
          <w:sz w:val="20"/>
          <w:szCs w:val="20"/>
          <w:lang w:eastAsia="en-US"/>
        </w:rPr>
      </w:pPr>
      <w:sdt>
        <w:sdtPr>
          <w:rPr>
            <w:rFonts w:ascii="Open Sans" w:eastAsia="Calibri" w:hAnsi="Open Sans" w:cs="Open Sans"/>
            <w:sz w:val="20"/>
            <w:szCs w:val="20"/>
            <w:lang w:eastAsia="en-US"/>
          </w:rPr>
          <w:id w:val="-1600867575"/>
          <w14:checkbox>
            <w14:checked w14:val="0"/>
            <w14:checkedState w14:val="2612" w14:font="MS Gothic"/>
            <w14:uncheckedState w14:val="2610" w14:font="MS Gothic"/>
          </w14:checkbox>
        </w:sdtPr>
        <w:sdtContent>
          <w:r w:rsidR="00C17E4A" w:rsidRPr="00C17E4A">
            <w:rPr>
              <w:rFonts w:ascii="Segoe UI Symbol" w:eastAsia="Calibri" w:hAnsi="Segoe UI Symbol" w:cs="Segoe UI Symbol"/>
              <w:sz w:val="20"/>
              <w:szCs w:val="20"/>
              <w:lang w:eastAsia="en-US"/>
            </w:rPr>
            <w:t>☐</w:t>
          </w:r>
        </w:sdtContent>
      </w:sdt>
      <w:r w:rsidR="00C17E4A" w:rsidRPr="00C17E4A">
        <w:rPr>
          <w:rFonts w:ascii="Open Sans" w:eastAsia="Calibri" w:hAnsi="Open Sans" w:cs="Open Sans"/>
          <w:sz w:val="20"/>
          <w:szCs w:val="20"/>
          <w:lang w:eastAsia="en-US"/>
        </w:rPr>
        <w:t xml:space="preserve"> KRS – </w:t>
      </w:r>
      <w:hyperlink r:id="rId14" w:history="1">
        <w:r w:rsidR="00C17E4A" w:rsidRPr="00C17E4A">
          <w:rPr>
            <w:rFonts w:ascii="Open Sans" w:eastAsia="Calibri" w:hAnsi="Open Sans" w:cs="Open Sans"/>
            <w:sz w:val="20"/>
            <w:szCs w:val="20"/>
            <w:u w:val="single"/>
            <w:lang w:eastAsia="en-US"/>
          </w:rPr>
          <w:t>https://ems.ms.gov.pl</w:t>
        </w:r>
      </w:hyperlink>
      <w:r w:rsidR="00C17E4A" w:rsidRPr="00C17E4A">
        <w:rPr>
          <w:rFonts w:ascii="Open Sans" w:eastAsia="Calibri" w:hAnsi="Open Sans" w:cs="Open Sans"/>
          <w:sz w:val="20"/>
          <w:szCs w:val="20"/>
          <w:lang w:eastAsia="en-US"/>
        </w:rPr>
        <w:t>*</w:t>
      </w:r>
    </w:p>
    <w:p w14:paraId="400A4330" w14:textId="77777777" w:rsidR="00C17E4A" w:rsidRPr="00C17E4A" w:rsidRDefault="005A1EE3" w:rsidP="00C17E4A">
      <w:pPr>
        <w:spacing w:line="360" w:lineRule="auto"/>
        <w:ind w:left="426"/>
        <w:jc w:val="both"/>
        <w:rPr>
          <w:rFonts w:ascii="Open Sans" w:eastAsia="Calibri" w:hAnsi="Open Sans" w:cs="Open Sans"/>
          <w:sz w:val="20"/>
          <w:szCs w:val="20"/>
          <w:lang w:eastAsia="en-US"/>
        </w:rPr>
      </w:pPr>
      <w:sdt>
        <w:sdtPr>
          <w:rPr>
            <w:rFonts w:ascii="Open Sans" w:eastAsia="Calibri" w:hAnsi="Open Sans" w:cs="Open Sans"/>
            <w:sz w:val="20"/>
            <w:szCs w:val="20"/>
            <w:lang w:eastAsia="en-US"/>
          </w:rPr>
          <w:id w:val="1052051259"/>
          <w14:checkbox>
            <w14:checked w14:val="0"/>
            <w14:checkedState w14:val="2612" w14:font="MS Gothic"/>
            <w14:uncheckedState w14:val="2610" w14:font="MS Gothic"/>
          </w14:checkbox>
        </w:sdtPr>
        <w:sdtContent>
          <w:r w:rsidR="00C17E4A" w:rsidRPr="00C17E4A">
            <w:rPr>
              <w:rFonts w:ascii="Segoe UI Symbol" w:eastAsia="Calibri" w:hAnsi="Segoe UI Symbol" w:cs="Segoe UI Symbol"/>
              <w:sz w:val="20"/>
              <w:szCs w:val="20"/>
              <w:lang w:eastAsia="en-US"/>
            </w:rPr>
            <w:t>☐</w:t>
          </w:r>
        </w:sdtContent>
      </w:sdt>
      <w:r w:rsidR="00C17E4A" w:rsidRPr="00C17E4A">
        <w:rPr>
          <w:rFonts w:ascii="Open Sans" w:eastAsia="Calibri" w:hAnsi="Open Sans" w:cs="Open Sans"/>
          <w:sz w:val="20"/>
          <w:szCs w:val="20"/>
          <w:lang w:eastAsia="en-US"/>
        </w:rPr>
        <w:t xml:space="preserve"> CEiDG – </w:t>
      </w:r>
      <w:hyperlink r:id="rId15" w:history="1">
        <w:r w:rsidR="00C17E4A" w:rsidRPr="00C17E4A">
          <w:rPr>
            <w:rFonts w:ascii="Open Sans" w:eastAsia="Calibri" w:hAnsi="Open Sans" w:cs="Open Sans"/>
            <w:sz w:val="20"/>
            <w:szCs w:val="20"/>
            <w:u w:val="single"/>
            <w:lang w:eastAsia="en-US"/>
          </w:rPr>
          <w:t>https://prod.ceidg.gov.pl*</w:t>
        </w:r>
      </w:hyperlink>
    </w:p>
    <w:p w14:paraId="1032DCE3" w14:textId="3309D40B" w:rsidR="00C17E4A" w:rsidRPr="00C17E4A" w:rsidRDefault="00C17E4A" w:rsidP="00C17E4A">
      <w:pPr>
        <w:spacing w:line="360" w:lineRule="auto"/>
        <w:ind w:left="426"/>
        <w:jc w:val="both"/>
        <w:rPr>
          <w:rFonts w:ascii="Open Sans" w:eastAsia="Calibri" w:hAnsi="Open Sans" w:cs="Open Sans"/>
          <w:i/>
          <w:sz w:val="18"/>
          <w:szCs w:val="18"/>
          <w:lang w:eastAsia="en-US"/>
        </w:rPr>
      </w:pPr>
      <w:r w:rsidRPr="00C17E4A">
        <w:rPr>
          <w:rFonts w:ascii="Open Sans" w:eastAsia="Calibri" w:hAnsi="Open Sans" w:cs="Open Sans"/>
          <w:i/>
          <w:sz w:val="18"/>
          <w:szCs w:val="18"/>
          <w:lang w:eastAsia="en-US"/>
        </w:rPr>
        <w:t xml:space="preserve">* zaznaczyć właściwe </w:t>
      </w:r>
    </w:p>
    <w:p w14:paraId="1B188244" w14:textId="77777777" w:rsidR="00C17E4A" w:rsidRPr="00C17E4A" w:rsidRDefault="00C17E4A" w:rsidP="00C17E4A">
      <w:pPr>
        <w:spacing w:line="360" w:lineRule="auto"/>
        <w:ind w:left="426"/>
        <w:jc w:val="both"/>
        <w:rPr>
          <w:rFonts w:ascii="Open Sans" w:eastAsia="Calibri" w:hAnsi="Open Sans" w:cs="Open Sans"/>
          <w:sz w:val="20"/>
          <w:szCs w:val="20"/>
          <w:lang w:eastAsia="en-US"/>
        </w:rPr>
      </w:pPr>
    </w:p>
    <w:p w14:paraId="25FE4BB5" w14:textId="77777777"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sz w:val="20"/>
          <w:szCs w:val="20"/>
        </w:rPr>
      </w:pPr>
      <w:r w:rsidRPr="00BA6011">
        <w:rPr>
          <w:rFonts w:ascii="Open Sans" w:eastAsia="Calibri" w:hAnsi="Open Sans" w:cs="Open Sans"/>
          <w:b/>
          <w:sz w:val="20"/>
          <w:szCs w:val="20"/>
          <w:lang w:val="x-none"/>
        </w:rPr>
        <w:t>WRAZ Z OFERTĄ</w:t>
      </w:r>
      <w:r w:rsidRPr="00BA6011">
        <w:rPr>
          <w:rFonts w:ascii="Open Sans" w:eastAsia="Calibri" w:hAnsi="Open Sans" w:cs="Open Sans"/>
          <w:sz w:val="20"/>
          <w:szCs w:val="20"/>
          <w:lang w:val="x-none"/>
        </w:rPr>
        <w:t xml:space="preserve"> składamy następujące oświadczenia i dokument</w:t>
      </w:r>
      <w:r w:rsidRPr="00BA6011">
        <w:rPr>
          <w:rFonts w:ascii="Open Sans" w:eastAsia="Calibri" w:hAnsi="Open Sans" w:cs="Open Sans"/>
          <w:sz w:val="20"/>
          <w:szCs w:val="20"/>
        </w:rPr>
        <w:t>y</w:t>
      </w:r>
      <w:r w:rsidRPr="00BA6011">
        <w:rPr>
          <w:rFonts w:ascii="Open Sans" w:eastAsia="Calibri" w:hAnsi="Open Sans" w:cs="Open Sans"/>
          <w:sz w:val="20"/>
          <w:szCs w:val="20"/>
          <w:lang w:val="x-none"/>
        </w:rPr>
        <w:t>:</w:t>
      </w:r>
    </w:p>
    <w:p w14:paraId="27AB35D3" w14:textId="77777777" w:rsidR="00BA6011" w:rsidRPr="00BA6011" w:rsidRDefault="00BA6011" w:rsidP="00BA6011">
      <w:pPr>
        <w:pBdr>
          <w:bottom w:val="single" w:sz="12" w:space="31" w:color="auto"/>
        </w:pBdr>
        <w:ind w:firstLine="284"/>
        <w:rPr>
          <w:rFonts w:ascii="Open Sans" w:eastAsia="Calibri" w:hAnsi="Open Sans" w:cs="Open Sans"/>
          <w:sz w:val="20"/>
          <w:szCs w:val="20"/>
        </w:rPr>
      </w:pPr>
      <w:r w:rsidRPr="00BA6011">
        <w:rPr>
          <w:rFonts w:ascii="Open Sans" w:eastAsia="Calibri" w:hAnsi="Open Sans" w:cs="Open Sans"/>
          <w:sz w:val="20"/>
          <w:szCs w:val="20"/>
        </w:rPr>
        <w:t>- …………………………………………………………………………………………………</w:t>
      </w:r>
    </w:p>
    <w:p w14:paraId="6E3C95AC" w14:textId="77777777" w:rsidR="00BA6011" w:rsidRPr="00BA6011" w:rsidRDefault="00BA6011" w:rsidP="00BA6011">
      <w:pPr>
        <w:pBdr>
          <w:bottom w:val="single" w:sz="12" w:space="31" w:color="auto"/>
        </w:pBdr>
        <w:ind w:firstLine="284"/>
        <w:rPr>
          <w:rFonts w:ascii="Open Sans" w:eastAsia="Calibri" w:hAnsi="Open Sans" w:cs="Open Sans"/>
          <w:sz w:val="20"/>
          <w:szCs w:val="20"/>
        </w:rPr>
      </w:pPr>
      <w:r w:rsidRPr="00BA6011">
        <w:rPr>
          <w:rFonts w:ascii="Open Sans" w:eastAsia="Calibri" w:hAnsi="Open Sans" w:cs="Open Sans"/>
          <w:sz w:val="20"/>
          <w:szCs w:val="20"/>
        </w:rPr>
        <w:t>- …………………………………………………………………………………………………</w:t>
      </w:r>
    </w:p>
    <w:p w14:paraId="2546E644" w14:textId="77777777" w:rsidR="00BA6011" w:rsidRPr="00BA6011" w:rsidRDefault="00BA6011" w:rsidP="00BA6011">
      <w:pPr>
        <w:pBdr>
          <w:bottom w:val="single" w:sz="12" w:space="31" w:color="auto"/>
        </w:pBdr>
        <w:ind w:firstLine="284"/>
        <w:rPr>
          <w:rFonts w:ascii="Open Sans" w:eastAsia="Calibri" w:hAnsi="Open Sans" w:cs="Open Sans"/>
          <w:sz w:val="20"/>
          <w:szCs w:val="20"/>
        </w:rPr>
      </w:pPr>
      <w:r w:rsidRPr="00BA6011">
        <w:rPr>
          <w:rFonts w:ascii="Open Sans" w:eastAsia="Calibri" w:hAnsi="Open Sans" w:cs="Open Sans"/>
          <w:sz w:val="20"/>
          <w:szCs w:val="20"/>
        </w:rPr>
        <w:t>- …………………………………………………………………………………………………</w:t>
      </w:r>
    </w:p>
    <w:p w14:paraId="2BFC7F11" w14:textId="77777777" w:rsidR="00BA6011" w:rsidRPr="00BA6011" w:rsidRDefault="00BA6011" w:rsidP="00BA6011">
      <w:pPr>
        <w:pBdr>
          <w:bottom w:val="single" w:sz="12" w:space="31" w:color="auto"/>
        </w:pBdr>
        <w:ind w:firstLine="284"/>
        <w:rPr>
          <w:rFonts w:ascii="Open Sans" w:eastAsia="Calibri" w:hAnsi="Open Sans" w:cs="Open Sans"/>
          <w:sz w:val="20"/>
          <w:szCs w:val="20"/>
        </w:rPr>
      </w:pPr>
      <w:r w:rsidRPr="00BA6011">
        <w:rPr>
          <w:rFonts w:ascii="Open Sans" w:eastAsia="Calibri" w:hAnsi="Open Sans" w:cs="Open Sans"/>
          <w:sz w:val="20"/>
          <w:szCs w:val="20"/>
        </w:rPr>
        <w:t>- …………………………………………………………………………………………………</w:t>
      </w:r>
    </w:p>
    <w:p w14:paraId="10A38A24" w14:textId="77777777" w:rsidR="00BA6011" w:rsidRPr="00BA6011" w:rsidRDefault="00BA6011" w:rsidP="00BA6011">
      <w:pPr>
        <w:pBdr>
          <w:bottom w:val="single" w:sz="12" w:space="31" w:color="auto"/>
        </w:pBdr>
        <w:ind w:firstLine="284"/>
        <w:rPr>
          <w:rFonts w:ascii="Open Sans" w:eastAsia="Calibri" w:hAnsi="Open Sans" w:cs="Open Sans"/>
          <w:sz w:val="20"/>
          <w:szCs w:val="20"/>
        </w:rPr>
      </w:pPr>
      <w:r w:rsidRPr="00BA6011">
        <w:rPr>
          <w:rFonts w:ascii="Open Sans" w:eastAsia="Calibri" w:hAnsi="Open Sans" w:cs="Open Sans"/>
          <w:sz w:val="20"/>
          <w:szCs w:val="20"/>
        </w:rPr>
        <w:t>- …………………………………………………………………………………………………</w:t>
      </w:r>
    </w:p>
    <w:p w14:paraId="6CF74E2F" w14:textId="77777777" w:rsidR="00BA6011" w:rsidRPr="00BA6011" w:rsidRDefault="00BA6011" w:rsidP="00BA6011">
      <w:pPr>
        <w:pBdr>
          <w:bottom w:val="single" w:sz="12" w:space="31" w:color="auto"/>
        </w:pBdr>
        <w:ind w:firstLine="284"/>
        <w:rPr>
          <w:rFonts w:ascii="Open Sans" w:eastAsia="Calibri" w:hAnsi="Open Sans" w:cs="Open Sans"/>
          <w:sz w:val="20"/>
          <w:szCs w:val="20"/>
        </w:rPr>
      </w:pPr>
      <w:r w:rsidRPr="00BA6011">
        <w:rPr>
          <w:rFonts w:ascii="Open Sans" w:eastAsia="Calibri" w:hAnsi="Open Sans" w:cs="Open Sans"/>
          <w:sz w:val="20"/>
          <w:szCs w:val="20"/>
        </w:rPr>
        <w:t>- …………………………………………………………………………………………………</w:t>
      </w:r>
    </w:p>
    <w:p w14:paraId="667F495F" w14:textId="77777777" w:rsidR="00BA6011" w:rsidRPr="00BA6011" w:rsidRDefault="00BA6011" w:rsidP="00BA6011">
      <w:pPr>
        <w:pBdr>
          <w:bottom w:val="single" w:sz="12" w:space="31" w:color="auto"/>
        </w:pBdr>
        <w:ind w:firstLine="284"/>
        <w:rPr>
          <w:rFonts w:ascii="Open Sans" w:eastAsia="Calibri" w:hAnsi="Open Sans" w:cs="Open Sans"/>
          <w:sz w:val="20"/>
          <w:szCs w:val="20"/>
        </w:rPr>
      </w:pPr>
      <w:r w:rsidRPr="00BA6011">
        <w:rPr>
          <w:rFonts w:ascii="Open Sans" w:eastAsia="Calibri" w:hAnsi="Open Sans" w:cs="Open Sans"/>
          <w:sz w:val="20"/>
          <w:szCs w:val="20"/>
        </w:rPr>
        <w:t>- …………………………………………………………………………………………………</w:t>
      </w:r>
    </w:p>
    <w:p w14:paraId="3C2EBBB8" w14:textId="77777777" w:rsidR="00BA6011" w:rsidRPr="00BA6011" w:rsidRDefault="00BA6011" w:rsidP="00BA6011">
      <w:pPr>
        <w:pBdr>
          <w:bottom w:val="single" w:sz="12" w:space="31" w:color="auto"/>
        </w:pBdr>
        <w:jc w:val="right"/>
        <w:rPr>
          <w:rFonts w:ascii="Open Sans" w:eastAsia="Calibri" w:hAnsi="Open Sans" w:cs="Open Sans"/>
          <w:sz w:val="20"/>
          <w:szCs w:val="20"/>
        </w:rPr>
      </w:pPr>
    </w:p>
    <w:p w14:paraId="67E4657F" w14:textId="77777777" w:rsidR="00BA6011" w:rsidRPr="00BA6011" w:rsidRDefault="00BA6011" w:rsidP="00BA6011">
      <w:pPr>
        <w:pBdr>
          <w:bottom w:val="single" w:sz="12" w:space="31" w:color="auto"/>
        </w:pBdr>
        <w:jc w:val="right"/>
        <w:rPr>
          <w:rFonts w:ascii="Open Sans" w:eastAsia="Calibri" w:hAnsi="Open Sans" w:cs="Open Sans"/>
          <w:sz w:val="20"/>
          <w:szCs w:val="20"/>
        </w:rPr>
      </w:pPr>
    </w:p>
    <w:p w14:paraId="6C54C6E8" w14:textId="77777777" w:rsidR="00BA6011" w:rsidRPr="00BA6011" w:rsidRDefault="00BA6011" w:rsidP="009F12F7">
      <w:pPr>
        <w:pBdr>
          <w:bottom w:val="single" w:sz="12" w:space="31" w:color="auto"/>
        </w:pBdr>
        <w:rPr>
          <w:rFonts w:ascii="Open Sans" w:eastAsia="Calibri" w:hAnsi="Open Sans" w:cs="Open Sans"/>
          <w:sz w:val="20"/>
          <w:szCs w:val="20"/>
        </w:rPr>
      </w:pPr>
      <w:r w:rsidRPr="00BA6011">
        <w:rPr>
          <w:rFonts w:ascii="Open Sans" w:eastAsia="Calibri" w:hAnsi="Open Sans" w:cs="Open Sans"/>
          <w:sz w:val="20"/>
          <w:szCs w:val="20"/>
        </w:rPr>
        <w:tab/>
      </w:r>
    </w:p>
    <w:p w14:paraId="0B5F96C3" w14:textId="77777777" w:rsidR="00BA6011" w:rsidRPr="00BA6011" w:rsidRDefault="00BA6011" w:rsidP="00BA6011">
      <w:pPr>
        <w:pBdr>
          <w:bottom w:val="single" w:sz="12" w:space="31" w:color="auto"/>
        </w:pBdr>
        <w:jc w:val="right"/>
        <w:rPr>
          <w:rFonts w:ascii="Open Sans" w:eastAsia="Calibri" w:hAnsi="Open Sans" w:cs="Open Sans"/>
          <w:sz w:val="20"/>
          <w:szCs w:val="20"/>
        </w:rPr>
      </w:pPr>
    </w:p>
    <w:p w14:paraId="6D2780A4" w14:textId="77777777" w:rsidR="00BA6011" w:rsidRPr="00BA6011" w:rsidRDefault="00BA6011" w:rsidP="00BA6011">
      <w:pPr>
        <w:pBdr>
          <w:bottom w:val="single" w:sz="12" w:space="31" w:color="auto"/>
        </w:pBdr>
        <w:jc w:val="right"/>
        <w:rPr>
          <w:rFonts w:ascii="Open Sans" w:eastAsia="Calibri" w:hAnsi="Open Sans" w:cs="Open Sans"/>
          <w:sz w:val="20"/>
          <w:szCs w:val="20"/>
        </w:rPr>
      </w:pPr>
      <w:r w:rsidRPr="00BA6011">
        <w:rPr>
          <w:rFonts w:ascii="Open Sans" w:eastAsia="Calibri" w:hAnsi="Open Sans" w:cs="Open Sans"/>
          <w:sz w:val="20"/>
          <w:szCs w:val="20"/>
        </w:rPr>
        <w:t>………………………………………………………………</w:t>
      </w:r>
    </w:p>
    <w:p w14:paraId="1F7F1090" w14:textId="77777777" w:rsidR="00BA6011" w:rsidRPr="00BA6011" w:rsidRDefault="00BA6011" w:rsidP="00BA6011">
      <w:pPr>
        <w:pBdr>
          <w:bottom w:val="single" w:sz="12" w:space="31" w:color="auto"/>
        </w:pBdr>
        <w:jc w:val="right"/>
        <w:rPr>
          <w:rFonts w:ascii="Open Sans" w:eastAsia="Calibri" w:hAnsi="Open Sans" w:cs="Open Sans"/>
          <w:sz w:val="16"/>
          <w:szCs w:val="16"/>
        </w:rPr>
      </w:pPr>
      <w:r w:rsidRPr="00BA6011">
        <w:rPr>
          <w:rFonts w:ascii="Open Sans" w:eastAsia="Calibri" w:hAnsi="Open Sans" w:cs="Open Sans"/>
          <w:sz w:val="16"/>
          <w:szCs w:val="16"/>
        </w:rPr>
        <w:t>(podpis Wykonawcy/Pełnomocnika)</w:t>
      </w:r>
    </w:p>
    <w:p w14:paraId="68AB16E3" w14:textId="77777777" w:rsidR="00BA6011" w:rsidRPr="00BA6011" w:rsidRDefault="00BA6011" w:rsidP="00BA6011">
      <w:pPr>
        <w:jc w:val="right"/>
        <w:rPr>
          <w:rFonts w:ascii="Open Sans" w:hAnsi="Open Sans" w:cs="Open Sans"/>
          <w:b/>
          <w:sz w:val="20"/>
          <w:szCs w:val="20"/>
        </w:rPr>
      </w:pPr>
    </w:p>
    <w:p w14:paraId="3E7F10A0" w14:textId="275BC014" w:rsidR="00717E6F" w:rsidRPr="00A93FE5" w:rsidRDefault="00BA6011" w:rsidP="00A93FE5">
      <w:pPr>
        <w:rPr>
          <w:rFonts w:ascii="Open Sans" w:hAnsi="Open Sans" w:cs="Open Sans"/>
          <w:sz w:val="16"/>
          <w:szCs w:val="16"/>
        </w:rPr>
      </w:pPr>
      <w:r w:rsidRPr="00BA6011">
        <w:rPr>
          <w:rFonts w:ascii="Open Sans" w:hAnsi="Open Sans" w:cs="Open Sans"/>
          <w:sz w:val="16"/>
          <w:szCs w:val="16"/>
        </w:rPr>
        <w:t>*niepotrzebne skreślić</w:t>
      </w:r>
      <w:bookmarkEnd w:id="4"/>
    </w:p>
    <w:p w14:paraId="3FABCA13" w14:textId="77777777" w:rsidR="00717E6F" w:rsidRDefault="00717E6F" w:rsidP="007F054A">
      <w:pPr>
        <w:pStyle w:val="Zwykytekst"/>
        <w:jc w:val="right"/>
        <w:rPr>
          <w:rFonts w:ascii="Open Sans" w:hAnsi="Open Sans" w:cs="Open Sans"/>
          <w:b/>
          <w:lang w:val="pl-PL"/>
        </w:rPr>
      </w:pPr>
    </w:p>
    <w:p w14:paraId="4C9D0B13" w14:textId="77777777" w:rsidR="00717E6F" w:rsidRDefault="00717E6F" w:rsidP="007F054A">
      <w:pPr>
        <w:pStyle w:val="Zwykytekst"/>
        <w:jc w:val="right"/>
        <w:rPr>
          <w:rFonts w:ascii="Open Sans" w:hAnsi="Open Sans" w:cs="Open Sans"/>
          <w:b/>
          <w:lang w:val="pl-PL"/>
        </w:rPr>
      </w:pPr>
    </w:p>
    <w:p w14:paraId="1198D8FE" w14:textId="77777777" w:rsidR="00717E6F" w:rsidRDefault="00717E6F" w:rsidP="007F054A">
      <w:pPr>
        <w:pStyle w:val="Zwykytekst"/>
        <w:jc w:val="right"/>
        <w:rPr>
          <w:rFonts w:ascii="Open Sans" w:hAnsi="Open Sans" w:cs="Open Sans"/>
          <w:b/>
          <w:lang w:val="pl-PL"/>
        </w:rPr>
      </w:pPr>
    </w:p>
    <w:p w14:paraId="56620248" w14:textId="77777777" w:rsidR="00717E6F" w:rsidRDefault="00717E6F" w:rsidP="007F054A">
      <w:pPr>
        <w:pStyle w:val="Zwykytekst"/>
        <w:jc w:val="right"/>
        <w:rPr>
          <w:rFonts w:ascii="Open Sans" w:hAnsi="Open Sans" w:cs="Open Sans"/>
          <w:b/>
          <w:lang w:val="pl-PL"/>
        </w:rPr>
      </w:pPr>
    </w:p>
    <w:p w14:paraId="24936CD7" w14:textId="7E10782F" w:rsidR="00717E6F" w:rsidRDefault="00717E6F" w:rsidP="007F054A">
      <w:pPr>
        <w:pStyle w:val="Zwykytekst"/>
        <w:jc w:val="right"/>
        <w:rPr>
          <w:rFonts w:ascii="Open Sans" w:hAnsi="Open Sans" w:cs="Open Sans"/>
          <w:b/>
          <w:lang w:val="pl-PL"/>
        </w:rPr>
      </w:pPr>
    </w:p>
    <w:p w14:paraId="24111740" w14:textId="77777777" w:rsidR="005151DC" w:rsidRDefault="005151DC" w:rsidP="00A93FE5">
      <w:pPr>
        <w:ind w:left="1440" w:hanging="1440"/>
        <w:rPr>
          <w:rFonts w:ascii="Open Sans" w:hAnsi="Open Sans" w:cs="Open Sans"/>
          <w:b/>
          <w:bCs/>
          <w:sz w:val="20"/>
          <w:szCs w:val="20"/>
        </w:rPr>
      </w:pPr>
    </w:p>
    <w:p w14:paraId="56BBF3CE" w14:textId="77777777" w:rsidR="005151DC" w:rsidRDefault="005151DC" w:rsidP="00CA377E">
      <w:pPr>
        <w:ind w:left="1440" w:hanging="1440"/>
        <w:jc w:val="right"/>
        <w:rPr>
          <w:rFonts w:ascii="Open Sans" w:hAnsi="Open Sans" w:cs="Open Sans"/>
          <w:b/>
          <w:bCs/>
          <w:sz w:val="20"/>
          <w:szCs w:val="20"/>
        </w:rPr>
      </w:pPr>
    </w:p>
    <w:p w14:paraId="4D7E9A63" w14:textId="77777777" w:rsidR="005151DC" w:rsidRDefault="005151DC" w:rsidP="00CA377E">
      <w:pPr>
        <w:ind w:left="1440" w:hanging="1440"/>
        <w:jc w:val="right"/>
        <w:rPr>
          <w:rFonts w:ascii="Open Sans" w:hAnsi="Open Sans" w:cs="Open Sans"/>
          <w:b/>
          <w:bCs/>
          <w:sz w:val="20"/>
          <w:szCs w:val="20"/>
        </w:rPr>
      </w:pPr>
    </w:p>
    <w:p w14:paraId="0EBA9F3D" w14:textId="77777777" w:rsidR="0031510F" w:rsidRDefault="0031510F" w:rsidP="00CA377E">
      <w:pPr>
        <w:ind w:left="1440" w:hanging="1440"/>
        <w:jc w:val="right"/>
        <w:rPr>
          <w:rFonts w:ascii="Open Sans" w:hAnsi="Open Sans" w:cs="Open Sans"/>
          <w:b/>
          <w:bCs/>
          <w:sz w:val="20"/>
          <w:szCs w:val="20"/>
        </w:rPr>
        <w:sectPr w:rsidR="0031510F" w:rsidSect="00C634BB">
          <w:headerReference w:type="default" r:id="rId16"/>
          <w:footerReference w:type="even" r:id="rId17"/>
          <w:footerReference w:type="default" r:id="rId18"/>
          <w:pgSz w:w="11909" w:h="16834"/>
          <w:pgMar w:top="1418" w:right="1418" w:bottom="1418" w:left="1418" w:header="709" w:footer="709" w:gutter="0"/>
          <w:cols w:space="60"/>
          <w:noEndnote/>
          <w:titlePg/>
          <w:docGrid w:linePitch="326"/>
        </w:sectPr>
      </w:pPr>
    </w:p>
    <w:p w14:paraId="3CFE1B02" w14:textId="550728F2" w:rsidR="00DA25D6" w:rsidRDefault="00CA377E" w:rsidP="00CA377E">
      <w:pPr>
        <w:ind w:left="1440" w:hanging="1440"/>
        <w:jc w:val="right"/>
        <w:rPr>
          <w:rFonts w:ascii="Open Sans" w:hAnsi="Open Sans" w:cs="Open Sans"/>
          <w:b/>
          <w:bCs/>
          <w:sz w:val="20"/>
          <w:szCs w:val="20"/>
        </w:rPr>
      </w:pPr>
      <w:r>
        <w:rPr>
          <w:rFonts w:ascii="Open Sans" w:hAnsi="Open Sans" w:cs="Open Sans"/>
          <w:b/>
          <w:bCs/>
          <w:sz w:val="20"/>
          <w:szCs w:val="20"/>
        </w:rPr>
        <w:lastRenderedPageBreak/>
        <w:t>Formularz 2.2.</w:t>
      </w:r>
    </w:p>
    <w:p w14:paraId="7A6BFC5B" w14:textId="33D75876" w:rsidR="00CA377E" w:rsidRDefault="00CA377E" w:rsidP="00CA377E">
      <w:pPr>
        <w:ind w:left="1440" w:hanging="1440"/>
        <w:jc w:val="right"/>
        <w:rPr>
          <w:rFonts w:ascii="Open Sans" w:hAnsi="Open Sans" w:cs="Open Sans"/>
          <w:b/>
          <w:bCs/>
          <w:sz w:val="20"/>
          <w:szCs w:val="20"/>
        </w:rPr>
      </w:pPr>
    </w:p>
    <w:p w14:paraId="1E33F9F4" w14:textId="5129ABA0" w:rsidR="00DE0AEE" w:rsidRPr="00852F4C" w:rsidRDefault="00DE0AEE" w:rsidP="00DE0AEE">
      <w:pPr>
        <w:tabs>
          <w:tab w:val="left" w:pos="567"/>
        </w:tabs>
        <w:ind w:left="567"/>
        <w:jc w:val="center"/>
        <w:rPr>
          <w:rFonts w:ascii="Open Sans" w:eastAsia="Calibri" w:hAnsi="Open Sans" w:cs="Open Sans"/>
          <w:b/>
          <w:lang w:eastAsia="en-US"/>
        </w:rPr>
      </w:pPr>
      <w:r w:rsidRPr="00852F4C">
        <w:rPr>
          <w:rFonts w:ascii="Open Sans" w:eastAsia="Calibri" w:hAnsi="Open Sans" w:cs="Open Sans"/>
          <w:b/>
          <w:lang w:eastAsia="en-US"/>
        </w:rPr>
        <w:t>FORMULARZ CENOWY</w:t>
      </w:r>
    </w:p>
    <w:p w14:paraId="3599FCE3" w14:textId="77777777" w:rsidR="005A40C1" w:rsidRDefault="005A40C1" w:rsidP="00CA377E">
      <w:pPr>
        <w:pStyle w:val="Tekstpodstawowy"/>
        <w:jc w:val="both"/>
        <w:rPr>
          <w:rFonts w:ascii="Open Sans" w:eastAsia="Times New Roman" w:hAnsi="Open Sans" w:cs="Open Sans"/>
          <w:b w:val="0"/>
          <w:bCs w:val="0"/>
          <w:u w:val="none"/>
          <w:lang w:val="pl-PL"/>
        </w:rPr>
      </w:pPr>
    </w:p>
    <w:p w14:paraId="48136E21" w14:textId="27E32C5D" w:rsidR="005A40C1" w:rsidRDefault="00CA377E" w:rsidP="005A40C1">
      <w:pPr>
        <w:pStyle w:val="Tekstpodstawowy"/>
        <w:rPr>
          <w:rFonts w:ascii="Open Sans" w:eastAsia="Times New Roman" w:hAnsi="Open Sans" w:cs="Open Sans"/>
          <w:bCs w:val="0"/>
          <w:u w:val="none"/>
          <w:lang w:val="pl-PL"/>
        </w:rPr>
      </w:pPr>
      <w:r w:rsidRPr="00BE2BC7">
        <w:rPr>
          <w:rFonts w:ascii="Open Sans" w:eastAsia="Times New Roman" w:hAnsi="Open Sans" w:cs="Open Sans"/>
          <w:bCs w:val="0"/>
          <w:u w:val="none"/>
          <w:lang w:val="pl-PL"/>
        </w:rPr>
        <w:t>„</w:t>
      </w:r>
      <w:r>
        <w:rPr>
          <w:rFonts w:ascii="Open Sans" w:eastAsia="Times New Roman" w:hAnsi="Open Sans" w:cs="Open Sans"/>
          <w:u w:val="none"/>
          <w:lang w:val="pl-PL"/>
        </w:rPr>
        <w:t>Dostawa</w:t>
      </w:r>
      <w:r w:rsidRPr="00C5273E">
        <w:rPr>
          <w:rFonts w:ascii="Open Sans" w:eastAsia="Times New Roman" w:hAnsi="Open Sans" w:cs="Open Sans"/>
          <w:u w:val="none"/>
          <w:lang w:val="pl-PL"/>
        </w:rPr>
        <w:t xml:space="preserve"> </w:t>
      </w:r>
      <w:r w:rsidRPr="009B5AB6">
        <w:rPr>
          <w:rFonts w:ascii="Open Sans" w:eastAsia="Times New Roman" w:hAnsi="Open Sans" w:cs="Open Sans"/>
          <w:u w:val="none"/>
          <w:lang w:val="pl-PL"/>
        </w:rPr>
        <w:t xml:space="preserve">opraw oświetleniowych typu LED </w:t>
      </w:r>
      <w:r w:rsidR="00B579D2" w:rsidRPr="006513A5">
        <w:rPr>
          <w:rFonts w:ascii="Open Sans" w:eastAsia="Times New Roman" w:hAnsi="Open Sans" w:cs="Open Sans"/>
          <w:u w:val="none"/>
          <w:lang w:val="pl-PL"/>
        </w:rPr>
        <w:t>do planowanej wymiany opraw na słupach oświetleniowych na terenie gminy Pomiechówek</w:t>
      </w:r>
      <w:r w:rsidRPr="00BE2BC7">
        <w:rPr>
          <w:rFonts w:ascii="Open Sans" w:eastAsia="Times New Roman" w:hAnsi="Open Sans" w:cs="Open Sans"/>
          <w:u w:val="none"/>
          <w:lang w:val="pl-PL"/>
        </w:rPr>
        <w:t>”</w:t>
      </w:r>
    </w:p>
    <w:p w14:paraId="3BC56AA3" w14:textId="435833C9" w:rsidR="005151DC" w:rsidRDefault="00CA377E" w:rsidP="005A40C1">
      <w:pPr>
        <w:pStyle w:val="Tekstpodstawowy"/>
        <w:rPr>
          <w:rFonts w:ascii="Open Sans" w:hAnsi="Open Sans" w:cs="Open Sans"/>
          <w:u w:val="none"/>
          <w:lang w:val="pl-PL"/>
        </w:rPr>
      </w:pPr>
      <w:r w:rsidRPr="00BE2BC7">
        <w:rPr>
          <w:rFonts w:ascii="Open Sans" w:eastAsia="Times New Roman" w:hAnsi="Open Sans" w:cs="Open Sans"/>
          <w:bCs w:val="0"/>
          <w:u w:val="none"/>
          <w:lang w:val="pl-PL"/>
        </w:rPr>
        <w:t>– numer sprawy:</w:t>
      </w:r>
      <w:r>
        <w:rPr>
          <w:rFonts w:ascii="Open Sans" w:hAnsi="Open Sans" w:cs="Open Sans"/>
          <w:u w:val="none"/>
        </w:rPr>
        <w:t xml:space="preserve"> </w:t>
      </w:r>
      <w:r w:rsidRPr="00B000A4">
        <w:rPr>
          <w:rFonts w:ascii="Open Sans" w:hAnsi="Open Sans" w:cs="Open Sans"/>
          <w:u w:val="none"/>
          <w:lang w:val="pl-PL"/>
        </w:rPr>
        <w:t>ZP.271.</w:t>
      </w:r>
      <w:r w:rsidR="003D0B0B">
        <w:rPr>
          <w:rFonts w:ascii="Open Sans" w:hAnsi="Open Sans" w:cs="Open Sans"/>
          <w:u w:val="none"/>
          <w:lang w:val="pl-PL"/>
        </w:rPr>
        <w:t>3</w:t>
      </w:r>
      <w:r>
        <w:rPr>
          <w:rFonts w:ascii="Open Sans" w:hAnsi="Open Sans" w:cs="Open Sans"/>
          <w:u w:val="none"/>
          <w:lang w:val="pl-PL"/>
        </w:rPr>
        <w:t>.2020</w:t>
      </w:r>
    </w:p>
    <w:p w14:paraId="7B2B940B" w14:textId="77777777" w:rsidR="005A40C1" w:rsidRPr="005151DC" w:rsidRDefault="005A40C1" w:rsidP="005A40C1">
      <w:pPr>
        <w:pStyle w:val="Tekstpodstawowy"/>
        <w:rPr>
          <w:rFonts w:ascii="Open Sans" w:eastAsia="Times New Roman" w:hAnsi="Open Sans" w:cs="Open Sans"/>
          <w:bCs w:val="0"/>
          <w:u w:val="none"/>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746"/>
        <w:gridCol w:w="847"/>
        <w:gridCol w:w="1430"/>
        <w:gridCol w:w="1981"/>
        <w:gridCol w:w="1569"/>
        <w:gridCol w:w="1302"/>
        <w:gridCol w:w="1436"/>
        <w:gridCol w:w="2197"/>
      </w:tblGrid>
      <w:tr w:rsidR="005151DC" w:rsidRPr="00B579D2" w14:paraId="1498C144" w14:textId="77777777" w:rsidTr="004570E0">
        <w:trPr>
          <w:trHeight w:val="650"/>
        </w:trPr>
        <w:tc>
          <w:tcPr>
            <w:tcW w:w="248" w:type="pct"/>
            <w:shd w:val="clear" w:color="auto" w:fill="DAEEF3"/>
            <w:vAlign w:val="center"/>
          </w:tcPr>
          <w:p w14:paraId="1F98BDAB" w14:textId="46E5B776" w:rsidR="005151DC" w:rsidRPr="00B579D2" w:rsidRDefault="005151DC" w:rsidP="005151DC">
            <w:pPr>
              <w:jc w:val="center"/>
              <w:rPr>
                <w:rFonts w:ascii="Open Sans" w:hAnsi="Open Sans" w:cs="Open Sans"/>
                <w:b/>
                <w:bCs/>
                <w:sz w:val="18"/>
                <w:szCs w:val="18"/>
              </w:rPr>
            </w:pPr>
            <w:r w:rsidRPr="00B579D2">
              <w:rPr>
                <w:rFonts w:ascii="Open Sans" w:hAnsi="Open Sans" w:cs="Open Sans"/>
                <w:b/>
                <w:bCs/>
                <w:sz w:val="18"/>
                <w:szCs w:val="18"/>
              </w:rPr>
              <w:t>Lp</w:t>
            </w:r>
            <w:r w:rsidR="00B579D2">
              <w:rPr>
                <w:rFonts w:ascii="Open Sans" w:hAnsi="Open Sans" w:cs="Open Sans"/>
                <w:b/>
                <w:bCs/>
                <w:sz w:val="18"/>
                <w:szCs w:val="18"/>
              </w:rPr>
              <w:t>.</w:t>
            </w:r>
          </w:p>
        </w:tc>
        <w:tc>
          <w:tcPr>
            <w:tcW w:w="966" w:type="pct"/>
            <w:shd w:val="clear" w:color="auto" w:fill="DAEEF3"/>
            <w:vAlign w:val="center"/>
          </w:tcPr>
          <w:p w14:paraId="41B1036A" w14:textId="77777777" w:rsidR="005151DC" w:rsidRPr="00B579D2" w:rsidRDefault="005151DC" w:rsidP="005151DC">
            <w:pPr>
              <w:jc w:val="center"/>
              <w:rPr>
                <w:rFonts w:ascii="Open Sans" w:hAnsi="Open Sans" w:cs="Open Sans"/>
                <w:b/>
                <w:bCs/>
                <w:sz w:val="18"/>
                <w:szCs w:val="18"/>
              </w:rPr>
            </w:pPr>
            <w:r w:rsidRPr="00B579D2">
              <w:rPr>
                <w:rFonts w:ascii="Open Sans" w:hAnsi="Open Sans" w:cs="Open Sans"/>
                <w:b/>
                <w:bCs/>
                <w:sz w:val="18"/>
                <w:szCs w:val="18"/>
              </w:rPr>
              <w:t>Nazwa</w:t>
            </w:r>
          </w:p>
        </w:tc>
        <w:tc>
          <w:tcPr>
            <w:tcW w:w="298" w:type="pct"/>
            <w:shd w:val="clear" w:color="auto" w:fill="DAEEF3"/>
            <w:vAlign w:val="center"/>
          </w:tcPr>
          <w:p w14:paraId="3EDCDF7C" w14:textId="77777777" w:rsidR="005151DC" w:rsidRPr="00B579D2" w:rsidRDefault="005151DC" w:rsidP="005151DC">
            <w:pPr>
              <w:jc w:val="center"/>
              <w:rPr>
                <w:rFonts w:ascii="Open Sans" w:hAnsi="Open Sans" w:cs="Open Sans"/>
                <w:b/>
                <w:bCs/>
                <w:sz w:val="18"/>
                <w:szCs w:val="18"/>
              </w:rPr>
            </w:pPr>
            <w:proofErr w:type="spellStart"/>
            <w:r w:rsidRPr="00B579D2">
              <w:rPr>
                <w:rFonts w:ascii="Open Sans" w:hAnsi="Open Sans" w:cs="Open Sans"/>
                <w:b/>
                <w:bCs/>
                <w:sz w:val="18"/>
                <w:szCs w:val="18"/>
              </w:rPr>
              <w:t>Jm</w:t>
            </w:r>
            <w:proofErr w:type="spellEnd"/>
          </w:p>
        </w:tc>
        <w:tc>
          <w:tcPr>
            <w:tcW w:w="503" w:type="pct"/>
            <w:shd w:val="clear" w:color="auto" w:fill="DAEEF3"/>
            <w:vAlign w:val="center"/>
          </w:tcPr>
          <w:p w14:paraId="5E418676" w14:textId="77777777" w:rsidR="004570E0" w:rsidRPr="00B579D2" w:rsidRDefault="005151DC" w:rsidP="005151DC">
            <w:pPr>
              <w:ind w:left="-251" w:right="-208"/>
              <w:jc w:val="center"/>
              <w:rPr>
                <w:rFonts w:ascii="Open Sans" w:hAnsi="Open Sans" w:cs="Open Sans"/>
                <w:b/>
                <w:bCs/>
                <w:sz w:val="18"/>
                <w:szCs w:val="18"/>
              </w:rPr>
            </w:pPr>
            <w:r w:rsidRPr="00B579D2">
              <w:rPr>
                <w:rFonts w:ascii="Open Sans" w:hAnsi="Open Sans" w:cs="Open Sans"/>
                <w:b/>
                <w:bCs/>
                <w:sz w:val="18"/>
                <w:szCs w:val="18"/>
              </w:rPr>
              <w:t xml:space="preserve">Ilość </w:t>
            </w:r>
          </w:p>
          <w:p w14:paraId="3A767A0E" w14:textId="10135D1C" w:rsidR="005151DC" w:rsidRPr="00B579D2" w:rsidRDefault="005151DC" w:rsidP="005151DC">
            <w:pPr>
              <w:ind w:left="-251" w:right="-208"/>
              <w:jc w:val="center"/>
              <w:rPr>
                <w:rFonts w:ascii="Open Sans" w:hAnsi="Open Sans" w:cs="Open Sans"/>
                <w:b/>
                <w:bCs/>
                <w:sz w:val="18"/>
                <w:szCs w:val="18"/>
              </w:rPr>
            </w:pPr>
            <w:r w:rsidRPr="00B579D2">
              <w:rPr>
                <w:rFonts w:ascii="Open Sans" w:hAnsi="Open Sans" w:cs="Open Sans"/>
                <w:b/>
                <w:bCs/>
                <w:sz w:val="18"/>
                <w:szCs w:val="18"/>
              </w:rPr>
              <w:t>podstawowa</w:t>
            </w:r>
          </w:p>
          <w:p w14:paraId="0A40A531" w14:textId="00BA8F2D" w:rsidR="005151DC" w:rsidRPr="00B579D2" w:rsidRDefault="005151DC" w:rsidP="00986BC9">
            <w:pPr>
              <w:ind w:left="-251" w:right="-208"/>
              <w:jc w:val="center"/>
              <w:rPr>
                <w:rFonts w:ascii="Open Sans" w:hAnsi="Open Sans" w:cs="Open Sans"/>
                <w:bCs/>
                <w:sz w:val="18"/>
                <w:szCs w:val="18"/>
              </w:rPr>
            </w:pPr>
            <w:r w:rsidRPr="00B579D2">
              <w:rPr>
                <w:rFonts w:ascii="Open Sans" w:hAnsi="Open Sans" w:cs="Open Sans"/>
                <w:bCs/>
                <w:sz w:val="18"/>
                <w:szCs w:val="18"/>
              </w:rPr>
              <w:t>(</w:t>
            </w:r>
            <w:r w:rsidR="00986BC9" w:rsidRPr="00B579D2">
              <w:rPr>
                <w:rFonts w:ascii="Open Sans" w:hAnsi="Open Sans" w:cs="Open Sans"/>
                <w:bCs/>
                <w:sz w:val="18"/>
                <w:szCs w:val="18"/>
              </w:rPr>
              <w:t>kpl</w:t>
            </w:r>
            <w:r w:rsidRPr="00B579D2">
              <w:rPr>
                <w:rFonts w:ascii="Open Sans" w:hAnsi="Open Sans" w:cs="Open Sans"/>
                <w:bCs/>
                <w:sz w:val="18"/>
                <w:szCs w:val="18"/>
              </w:rPr>
              <w:t>.)</w:t>
            </w:r>
          </w:p>
        </w:tc>
        <w:tc>
          <w:tcPr>
            <w:tcW w:w="697" w:type="pct"/>
            <w:shd w:val="clear" w:color="auto" w:fill="DAEEF3"/>
            <w:vAlign w:val="center"/>
          </w:tcPr>
          <w:p w14:paraId="6D0DF348" w14:textId="77777777" w:rsidR="005151DC" w:rsidRPr="00B579D2" w:rsidRDefault="005151DC" w:rsidP="005151DC">
            <w:pPr>
              <w:tabs>
                <w:tab w:val="left" w:pos="0"/>
              </w:tabs>
              <w:jc w:val="center"/>
              <w:rPr>
                <w:rFonts w:ascii="Open Sans" w:eastAsia="Calibri" w:hAnsi="Open Sans" w:cs="Open Sans"/>
                <w:b/>
                <w:sz w:val="18"/>
                <w:szCs w:val="18"/>
                <w:lang w:eastAsia="en-US"/>
              </w:rPr>
            </w:pPr>
            <w:r w:rsidRPr="00B579D2">
              <w:rPr>
                <w:rFonts w:ascii="Open Sans" w:eastAsia="Calibri" w:hAnsi="Open Sans" w:cs="Open Sans"/>
                <w:b/>
                <w:sz w:val="18"/>
                <w:szCs w:val="18"/>
                <w:lang w:eastAsia="en-US"/>
              </w:rPr>
              <w:t xml:space="preserve">Cena jednostkowa </w:t>
            </w:r>
          </w:p>
          <w:p w14:paraId="4B3B10FC" w14:textId="77777777" w:rsidR="005151DC" w:rsidRPr="00B579D2" w:rsidRDefault="005151DC" w:rsidP="005151DC">
            <w:pPr>
              <w:tabs>
                <w:tab w:val="left" w:pos="0"/>
              </w:tabs>
              <w:jc w:val="center"/>
              <w:rPr>
                <w:rFonts w:ascii="Open Sans" w:eastAsia="Calibri" w:hAnsi="Open Sans" w:cs="Open Sans"/>
                <w:b/>
                <w:sz w:val="18"/>
                <w:szCs w:val="18"/>
                <w:lang w:eastAsia="en-US"/>
              </w:rPr>
            </w:pPr>
            <w:r w:rsidRPr="00B579D2">
              <w:rPr>
                <w:rFonts w:ascii="Open Sans" w:eastAsia="Calibri" w:hAnsi="Open Sans" w:cs="Open Sans"/>
                <w:b/>
                <w:sz w:val="18"/>
                <w:szCs w:val="18"/>
                <w:lang w:eastAsia="en-US"/>
              </w:rPr>
              <w:t>netto</w:t>
            </w:r>
          </w:p>
          <w:p w14:paraId="248B84AD" w14:textId="51E7B1A5" w:rsidR="00986BC9" w:rsidRPr="00B579D2" w:rsidRDefault="00986BC9" w:rsidP="005151DC">
            <w:pPr>
              <w:tabs>
                <w:tab w:val="left" w:pos="0"/>
              </w:tabs>
              <w:jc w:val="center"/>
              <w:rPr>
                <w:rFonts w:ascii="Open Sans" w:hAnsi="Open Sans" w:cs="Open Sans"/>
                <w:bCs/>
                <w:sz w:val="18"/>
                <w:szCs w:val="18"/>
              </w:rPr>
            </w:pPr>
            <w:r w:rsidRPr="00B579D2">
              <w:rPr>
                <w:rFonts w:ascii="Open Sans" w:hAnsi="Open Sans" w:cs="Open Sans"/>
                <w:bCs/>
                <w:sz w:val="18"/>
                <w:szCs w:val="18"/>
              </w:rPr>
              <w:t>[w zł]</w:t>
            </w:r>
          </w:p>
          <w:p w14:paraId="340768E4" w14:textId="104996BE" w:rsidR="005151DC" w:rsidRPr="00B579D2" w:rsidRDefault="00986BC9" w:rsidP="005151DC">
            <w:pPr>
              <w:tabs>
                <w:tab w:val="left" w:pos="0"/>
              </w:tabs>
              <w:jc w:val="center"/>
              <w:rPr>
                <w:rFonts w:ascii="Open Sans" w:eastAsia="Calibri" w:hAnsi="Open Sans" w:cs="Open Sans"/>
                <w:sz w:val="18"/>
                <w:szCs w:val="18"/>
                <w:lang w:eastAsia="en-US"/>
              </w:rPr>
            </w:pPr>
            <w:r w:rsidRPr="00B579D2">
              <w:rPr>
                <w:rFonts w:ascii="Open Sans" w:hAnsi="Open Sans" w:cs="Open Sans"/>
                <w:bCs/>
                <w:sz w:val="18"/>
                <w:szCs w:val="18"/>
              </w:rPr>
              <w:t>za jeden kpl.</w:t>
            </w:r>
          </w:p>
        </w:tc>
        <w:tc>
          <w:tcPr>
            <w:tcW w:w="552" w:type="pct"/>
            <w:shd w:val="clear" w:color="auto" w:fill="DAEEF3"/>
            <w:vAlign w:val="center"/>
          </w:tcPr>
          <w:p w14:paraId="1B4FC866" w14:textId="71D2C431" w:rsidR="005151DC" w:rsidRPr="00B579D2" w:rsidRDefault="005151DC" w:rsidP="005151DC">
            <w:pPr>
              <w:tabs>
                <w:tab w:val="left" w:pos="0"/>
              </w:tabs>
              <w:jc w:val="center"/>
              <w:rPr>
                <w:rFonts w:ascii="Open Sans" w:eastAsia="Calibri" w:hAnsi="Open Sans" w:cs="Open Sans"/>
                <w:b/>
                <w:sz w:val="18"/>
                <w:szCs w:val="18"/>
                <w:lang w:eastAsia="en-US"/>
              </w:rPr>
            </w:pPr>
            <w:r w:rsidRPr="00B579D2">
              <w:rPr>
                <w:rFonts w:ascii="Open Sans" w:eastAsia="Calibri" w:hAnsi="Open Sans" w:cs="Open Sans"/>
                <w:b/>
                <w:sz w:val="18"/>
                <w:szCs w:val="18"/>
                <w:lang w:eastAsia="en-US"/>
              </w:rPr>
              <w:t>Wartość netto</w:t>
            </w:r>
          </w:p>
          <w:p w14:paraId="5EC7B52A" w14:textId="514C8E2B" w:rsidR="005151DC" w:rsidRPr="00B579D2" w:rsidRDefault="005151DC" w:rsidP="005151DC">
            <w:pPr>
              <w:tabs>
                <w:tab w:val="left" w:pos="0"/>
              </w:tabs>
              <w:jc w:val="center"/>
              <w:rPr>
                <w:rFonts w:ascii="Open Sans" w:hAnsi="Open Sans" w:cs="Open Sans"/>
                <w:bCs/>
                <w:sz w:val="18"/>
                <w:szCs w:val="18"/>
              </w:rPr>
            </w:pPr>
            <w:r w:rsidRPr="00B579D2">
              <w:rPr>
                <w:rFonts w:ascii="Open Sans" w:hAnsi="Open Sans" w:cs="Open Sans"/>
                <w:bCs/>
                <w:sz w:val="18"/>
                <w:szCs w:val="18"/>
              </w:rPr>
              <w:t>[</w:t>
            </w:r>
            <w:r w:rsidR="00986BC9" w:rsidRPr="00B579D2">
              <w:rPr>
                <w:rFonts w:ascii="Open Sans" w:hAnsi="Open Sans" w:cs="Open Sans"/>
                <w:bCs/>
                <w:sz w:val="18"/>
                <w:szCs w:val="18"/>
              </w:rPr>
              <w:t xml:space="preserve">w </w:t>
            </w:r>
            <w:r w:rsidRPr="00B579D2">
              <w:rPr>
                <w:rFonts w:ascii="Open Sans" w:hAnsi="Open Sans" w:cs="Open Sans"/>
                <w:bCs/>
                <w:sz w:val="18"/>
                <w:szCs w:val="18"/>
              </w:rPr>
              <w:t>zł]</w:t>
            </w:r>
          </w:p>
          <w:p w14:paraId="2E7DEA5F" w14:textId="4096EE4E" w:rsidR="005151DC" w:rsidRPr="00B579D2" w:rsidRDefault="005151DC" w:rsidP="005151DC">
            <w:pPr>
              <w:tabs>
                <w:tab w:val="left" w:pos="0"/>
              </w:tabs>
              <w:jc w:val="center"/>
              <w:rPr>
                <w:rFonts w:ascii="Open Sans" w:hAnsi="Open Sans" w:cs="Open Sans"/>
                <w:bCs/>
                <w:sz w:val="18"/>
                <w:szCs w:val="18"/>
              </w:rPr>
            </w:pPr>
            <w:r w:rsidRPr="00B579D2">
              <w:rPr>
                <w:rFonts w:ascii="Open Sans" w:hAnsi="Open Sans" w:cs="Open Sans"/>
                <w:bCs/>
                <w:sz w:val="18"/>
                <w:szCs w:val="18"/>
              </w:rPr>
              <w:t xml:space="preserve">(cena jednostkowa netto </w:t>
            </w:r>
          </w:p>
          <w:p w14:paraId="00E33F46" w14:textId="528CD8C9" w:rsidR="003E2FC8" w:rsidRPr="00B579D2" w:rsidRDefault="005151DC" w:rsidP="003E2FC8">
            <w:pPr>
              <w:tabs>
                <w:tab w:val="left" w:pos="0"/>
              </w:tabs>
              <w:jc w:val="center"/>
              <w:rPr>
                <w:rFonts w:ascii="Open Sans" w:hAnsi="Open Sans" w:cs="Open Sans"/>
                <w:bCs/>
                <w:sz w:val="18"/>
                <w:szCs w:val="18"/>
              </w:rPr>
            </w:pPr>
            <w:r w:rsidRPr="00B579D2">
              <w:rPr>
                <w:rFonts w:ascii="Open Sans" w:hAnsi="Open Sans" w:cs="Open Sans"/>
                <w:bCs/>
                <w:sz w:val="18"/>
                <w:szCs w:val="18"/>
              </w:rPr>
              <w:t>x ilość podstawowa)</w:t>
            </w:r>
          </w:p>
        </w:tc>
        <w:tc>
          <w:tcPr>
            <w:tcW w:w="458" w:type="pct"/>
            <w:shd w:val="clear" w:color="auto" w:fill="DAEEF3"/>
            <w:vAlign w:val="center"/>
          </w:tcPr>
          <w:p w14:paraId="28FF1DA6" w14:textId="77777777" w:rsidR="005151DC" w:rsidRPr="00B579D2" w:rsidRDefault="005151DC" w:rsidP="005151DC">
            <w:pPr>
              <w:tabs>
                <w:tab w:val="left" w:pos="0"/>
              </w:tabs>
              <w:jc w:val="center"/>
              <w:rPr>
                <w:rFonts w:ascii="Open Sans" w:eastAsia="Calibri" w:hAnsi="Open Sans" w:cs="Open Sans"/>
                <w:b/>
                <w:sz w:val="18"/>
                <w:szCs w:val="18"/>
                <w:lang w:eastAsia="en-US"/>
              </w:rPr>
            </w:pPr>
            <w:r w:rsidRPr="00B579D2">
              <w:rPr>
                <w:rFonts w:ascii="Open Sans" w:eastAsia="Calibri" w:hAnsi="Open Sans" w:cs="Open Sans"/>
                <w:b/>
                <w:sz w:val="18"/>
                <w:szCs w:val="18"/>
                <w:lang w:eastAsia="en-US"/>
              </w:rPr>
              <w:t>Stawka VAT</w:t>
            </w:r>
          </w:p>
          <w:p w14:paraId="5E212C24" w14:textId="253D9765" w:rsidR="005151DC" w:rsidRPr="00B579D2" w:rsidRDefault="005151DC" w:rsidP="005151DC">
            <w:pPr>
              <w:tabs>
                <w:tab w:val="left" w:pos="0"/>
              </w:tabs>
              <w:jc w:val="center"/>
              <w:rPr>
                <w:rFonts w:ascii="Open Sans" w:eastAsia="Calibri" w:hAnsi="Open Sans" w:cs="Open Sans"/>
                <w:b/>
                <w:sz w:val="18"/>
                <w:szCs w:val="18"/>
                <w:lang w:eastAsia="en-US"/>
              </w:rPr>
            </w:pPr>
            <w:r w:rsidRPr="00B579D2">
              <w:rPr>
                <w:rFonts w:ascii="Open Sans" w:eastAsia="Calibri" w:hAnsi="Open Sans" w:cs="Open Sans"/>
                <w:b/>
                <w:sz w:val="18"/>
                <w:szCs w:val="18"/>
                <w:lang w:eastAsia="en-US"/>
              </w:rPr>
              <w:t>(%)</w:t>
            </w:r>
          </w:p>
        </w:tc>
        <w:tc>
          <w:tcPr>
            <w:tcW w:w="505" w:type="pct"/>
            <w:shd w:val="clear" w:color="auto" w:fill="DAEEF3"/>
            <w:vAlign w:val="center"/>
          </w:tcPr>
          <w:p w14:paraId="39A74752" w14:textId="77777777" w:rsidR="005151DC" w:rsidRPr="00B579D2" w:rsidRDefault="005151DC" w:rsidP="005151DC">
            <w:pPr>
              <w:tabs>
                <w:tab w:val="left" w:pos="0"/>
              </w:tabs>
              <w:jc w:val="center"/>
              <w:rPr>
                <w:rFonts w:ascii="Open Sans" w:eastAsia="Calibri" w:hAnsi="Open Sans" w:cs="Open Sans"/>
                <w:b/>
                <w:sz w:val="18"/>
                <w:szCs w:val="18"/>
                <w:lang w:eastAsia="en-US"/>
              </w:rPr>
            </w:pPr>
            <w:r w:rsidRPr="00B579D2">
              <w:rPr>
                <w:rFonts w:ascii="Open Sans" w:eastAsia="Calibri" w:hAnsi="Open Sans" w:cs="Open Sans"/>
                <w:b/>
                <w:sz w:val="18"/>
                <w:szCs w:val="18"/>
                <w:lang w:eastAsia="en-US"/>
              </w:rPr>
              <w:t>Wartość brutto</w:t>
            </w:r>
          </w:p>
          <w:p w14:paraId="6167D5AD" w14:textId="77777777" w:rsidR="005151DC" w:rsidRPr="00B579D2" w:rsidRDefault="005151DC" w:rsidP="005151DC">
            <w:pPr>
              <w:tabs>
                <w:tab w:val="left" w:pos="0"/>
              </w:tabs>
              <w:jc w:val="center"/>
              <w:rPr>
                <w:rFonts w:ascii="Open Sans" w:hAnsi="Open Sans" w:cs="Open Sans"/>
                <w:bCs/>
                <w:sz w:val="18"/>
                <w:szCs w:val="18"/>
              </w:rPr>
            </w:pPr>
            <w:r w:rsidRPr="00B579D2">
              <w:rPr>
                <w:rFonts w:ascii="Open Sans" w:hAnsi="Open Sans" w:cs="Open Sans"/>
                <w:bCs/>
                <w:sz w:val="18"/>
                <w:szCs w:val="18"/>
              </w:rPr>
              <w:t xml:space="preserve">(wartość netto </w:t>
            </w:r>
          </w:p>
          <w:p w14:paraId="677D3339" w14:textId="77777777" w:rsidR="005151DC" w:rsidRPr="00B579D2" w:rsidRDefault="005151DC" w:rsidP="005151DC">
            <w:pPr>
              <w:tabs>
                <w:tab w:val="left" w:pos="0"/>
              </w:tabs>
              <w:jc w:val="center"/>
              <w:rPr>
                <w:rFonts w:ascii="Open Sans" w:eastAsia="Calibri" w:hAnsi="Open Sans" w:cs="Open Sans"/>
                <w:sz w:val="18"/>
                <w:szCs w:val="18"/>
                <w:lang w:eastAsia="en-US"/>
              </w:rPr>
            </w:pPr>
            <w:r w:rsidRPr="00B579D2">
              <w:rPr>
                <w:rFonts w:ascii="Open Sans" w:hAnsi="Open Sans" w:cs="Open Sans"/>
                <w:bCs/>
                <w:sz w:val="18"/>
                <w:szCs w:val="18"/>
              </w:rPr>
              <w:t>+ kwota VAT)</w:t>
            </w:r>
          </w:p>
        </w:tc>
        <w:tc>
          <w:tcPr>
            <w:tcW w:w="773" w:type="pct"/>
            <w:shd w:val="clear" w:color="auto" w:fill="DAEEF3"/>
            <w:vAlign w:val="center"/>
          </w:tcPr>
          <w:p w14:paraId="492308B1" w14:textId="77777777" w:rsidR="005151DC" w:rsidRPr="00B579D2" w:rsidRDefault="005151DC" w:rsidP="005151DC">
            <w:pPr>
              <w:tabs>
                <w:tab w:val="left" w:pos="0"/>
              </w:tabs>
              <w:jc w:val="center"/>
              <w:rPr>
                <w:rFonts w:ascii="Open Sans" w:eastAsia="Calibri" w:hAnsi="Open Sans" w:cs="Open Sans"/>
                <w:b/>
                <w:sz w:val="18"/>
                <w:szCs w:val="18"/>
                <w:lang w:eastAsia="en-US"/>
              </w:rPr>
            </w:pPr>
            <w:r w:rsidRPr="00B579D2">
              <w:rPr>
                <w:rFonts w:ascii="Open Sans" w:eastAsia="Calibri" w:hAnsi="Open Sans" w:cs="Open Sans"/>
                <w:b/>
                <w:sz w:val="18"/>
                <w:szCs w:val="18"/>
                <w:lang w:eastAsia="en-US"/>
              </w:rPr>
              <w:t xml:space="preserve">Zakres </w:t>
            </w:r>
          </w:p>
          <w:p w14:paraId="60115939" w14:textId="794102F2" w:rsidR="005151DC" w:rsidRPr="00B579D2" w:rsidRDefault="005151DC" w:rsidP="005151DC">
            <w:pPr>
              <w:tabs>
                <w:tab w:val="left" w:pos="0"/>
              </w:tabs>
              <w:jc w:val="center"/>
              <w:rPr>
                <w:rFonts w:ascii="Open Sans" w:eastAsia="Calibri" w:hAnsi="Open Sans" w:cs="Open Sans"/>
                <w:sz w:val="18"/>
                <w:szCs w:val="18"/>
                <w:lang w:eastAsia="en-US"/>
              </w:rPr>
            </w:pPr>
            <w:r w:rsidRPr="00B579D2">
              <w:rPr>
                <w:rFonts w:ascii="Open Sans" w:eastAsia="Calibri" w:hAnsi="Open Sans" w:cs="Open Sans"/>
                <w:b/>
                <w:sz w:val="18"/>
                <w:szCs w:val="18"/>
                <w:lang w:eastAsia="en-US"/>
              </w:rPr>
              <w:t>prawa opcji</w:t>
            </w:r>
          </w:p>
        </w:tc>
      </w:tr>
      <w:tr w:rsidR="005151DC" w:rsidRPr="00B579D2" w14:paraId="4C3018E5" w14:textId="77777777" w:rsidTr="004570E0">
        <w:trPr>
          <w:trHeight w:val="150"/>
        </w:trPr>
        <w:tc>
          <w:tcPr>
            <w:tcW w:w="248" w:type="pct"/>
            <w:shd w:val="clear" w:color="auto" w:fill="DAEEF3"/>
            <w:vAlign w:val="center"/>
          </w:tcPr>
          <w:p w14:paraId="433B1436" w14:textId="77777777" w:rsidR="005151DC" w:rsidRPr="00B579D2" w:rsidRDefault="005151DC" w:rsidP="005151DC">
            <w:pPr>
              <w:tabs>
                <w:tab w:val="left" w:pos="255"/>
              </w:tabs>
              <w:ind w:left="-142" w:firstLine="142"/>
              <w:jc w:val="center"/>
              <w:rPr>
                <w:rFonts w:ascii="Open Sans" w:hAnsi="Open Sans" w:cs="Open Sans"/>
                <w:sz w:val="18"/>
                <w:szCs w:val="18"/>
              </w:rPr>
            </w:pPr>
            <w:r w:rsidRPr="00B579D2">
              <w:rPr>
                <w:rFonts w:ascii="Open Sans" w:hAnsi="Open Sans" w:cs="Open Sans"/>
                <w:sz w:val="18"/>
                <w:szCs w:val="18"/>
              </w:rPr>
              <w:t>1</w:t>
            </w:r>
          </w:p>
        </w:tc>
        <w:tc>
          <w:tcPr>
            <w:tcW w:w="966" w:type="pct"/>
            <w:shd w:val="clear" w:color="auto" w:fill="DAEEF3"/>
            <w:vAlign w:val="center"/>
          </w:tcPr>
          <w:p w14:paraId="4C833289" w14:textId="77777777" w:rsidR="005151DC" w:rsidRPr="00B579D2" w:rsidRDefault="005151DC" w:rsidP="005151DC">
            <w:pPr>
              <w:tabs>
                <w:tab w:val="left" w:pos="255"/>
              </w:tabs>
              <w:ind w:left="-142" w:firstLine="142"/>
              <w:jc w:val="center"/>
              <w:rPr>
                <w:rFonts w:ascii="Open Sans" w:hAnsi="Open Sans" w:cs="Open Sans"/>
                <w:sz w:val="18"/>
                <w:szCs w:val="18"/>
              </w:rPr>
            </w:pPr>
            <w:r w:rsidRPr="00B579D2">
              <w:rPr>
                <w:rFonts w:ascii="Open Sans" w:hAnsi="Open Sans" w:cs="Open Sans"/>
                <w:sz w:val="18"/>
                <w:szCs w:val="18"/>
              </w:rPr>
              <w:t>2</w:t>
            </w:r>
          </w:p>
        </w:tc>
        <w:tc>
          <w:tcPr>
            <w:tcW w:w="298" w:type="pct"/>
            <w:shd w:val="clear" w:color="auto" w:fill="DAEEF3"/>
            <w:vAlign w:val="center"/>
          </w:tcPr>
          <w:p w14:paraId="60368038" w14:textId="77777777" w:rsidR="005151DC" w:rsidRPr="00B579D2" w:rsidRDefault="005151DC" w:rsidP="005151DC">
            <w:pPr>
              <w:tabs>
                <w:tab w:val="left" w:pos="255"/>
              </w:tabs>
              <w:ind w:left="-142" w:firstLine="142"/>
              <w:jc w:val="center"/>
              <w:rPr>
                <w:rFonts w:ascii="Open Sans" w:hAnsi="Open Sans" w:cs="Open Sans"/>
                <w:sz w:val="18"/>
                <w:szCs w:val="18"/>
              </w:rPr>
            </w:pPr>
            <w:r w:rsidRPr="00B579D2">
              <w:rPr>
                <w:rFonts w:ascii="Open Sans" w:hAnsi="Open Sans" w:cs="Open Sans"/>
                <w:sz w:val="18"/>
                <w:szCs w:val="18"/>
              </w:rPr>
              <w:t>3</w:t>
            </w:r>
          </w:p>
        </w:tc>
        <w:tc>
          <w:tcPr>
            <w:tcW w:w="503" w:type="pct"/>
            <w:shd w:val="clear" w:color="auto" w:fill="DAEEF3"/>
            <w:vAlign w:val="center"/>
          </w:tcPr>
          <w:p w14:paraId="25E1C501" w14:textId="77777777" w:rsidR="005151DC" w:rsidRPr="00B579D2" w:rsidRDefault="005151DC" w:rsidP="005151DC">
            <w:pPr>
              <w:tabs>
                <w:tab w:val="left" w:pos="255"/>
              </w:tabs>
              <w:ind w:left="-142" w:firstLine="142"/>
              <w:jc w:val="center"/>
              <w:rPr>
                <w:rFonts w:ascii="Open Sans" w:hAnsi="Open Sans" w:cs="Open Sans"/>
                <w:bCs/>
                <w:sz w:val="18"/>
                <w:szCs w:val="18"/>
              </w:rPr>
            </w:pPr>
            <w:r w:rsidRPr="00B579D2">
              <w:rPr>
                <w:rFonts w:ascii="Open Sans" w:hAnsi="Open Sans" w:cs="Open Sans"/>
                <w:bCs/>
                <w:sz w:val="18"/>
                <w:szCs w:val="18"/>
              </w:rPr>
              <w:t>4</w:t>
            </w:r>
          </w:p>
        </w:tc>
        <w:tc>
          <w:tcPr>
            <w:tcW w:w="697" w:type="pct"/>
            <w:shd w:val="clear" w:color="auto" w:fill="DAEEF3"/>
            <w:vAlign w:val="center"/>
          </w:tcPr>
          <w:p w14:paraId="614F76FA" w14:textId="77777777" w:rsidR="005151DC" w:rsidRPr="00B579D2" w:rsidRDefault="005151DC" w:rsidP="005151DC">
            <w:pPr>
              <w:tabs>
                <w:tab w:val="left" w:pos="0"/>
                <w:tab w:val="left" w:pos="255"/>
              </w:tabs>
              <w:ind w:left="-142" w:firstLine="142"/>
              <w:jc w:val="center"/>
              <w:rPr>
                <w:rFonts w:ascii="Open Sans" w:eastAsia="Calibri" w:hAnsi="Open Sans" w:cs="Open Sans"/>
                <w:sz w:val="18"/>
                <w:szCs w:val="18"/>
                <w:lang w:eastAsia="en-US"/>
              </w:rPr>
            </w:pPr>
            <w:r w:rsidRPr="00B579D2">
              <w:rPr>
                <w:rFonts w:ascii="Open Sans" w:eastAsia="Calibri" w:hAnsi="Open Sans" w:cs="Open Sans"/>
                <w:sz w:val="18"/>
                <w:szCs w:val="18"/>
                <w:lang w:eastAsia="en-US"/>
              </w:rPr>
              <w:t>5</w:t>
            </w:r>
          </w:p>
        </w:tc>
        <w:tc>
          <w:tcPr>
            <w:tcW w:w="552" w:type="pct"/>
            <w:shd w:val="clear" w:color="auto" w:fill="DAEEF3"/>
            <w:vAlign w:val="center"/>
          </w:tcPr>
          <w:p w14:paraId="409436D4" w14:textId="77777777" w:rsidR="005151DC" w:rsidRPr="00B579D2" w:rsidRDefault="005151DC" w:rsidP="005151DC">
            <w:pPr>
              <w:tabs>
                <w:tab w:val="left" w:pos="0"/>
                <w:tab w:val="left" w:pos="255"/>
              </w:tabs>
              <w:ind w:left="-142" w:firstLine="142"/>
              <w:jc w:val="center"/>
              <w:rPr>
                <w:rFonts w:ascii="Open Sans" w:eastAsia="Calibri" w:hAnsi="Open Sans" w:cs="Open Sans"/>
                <w:sz w:val="18"/>
                <w:szCs w:val="18"/>
                <w:lang w:eastAsia="en-US"/>
              </w:rPr>
            </w:pPr>
            <w:r w:rsidRPr="00B579D2">
              <w:rPr>
                <w:rFonts w:ascii="Open Sans" w:eastAsia="Calibri" w:hAnsi="Open Sans" w:cs="Open Sans"/>
                <w:sz w:val="18"/>
                <w:szCs w:val="18"/>
                <w:lang w:eastAsia="en-US"/>
              </w:rPr>
              <w:t>6</w:t>
            </w:r>
          </w:p>
        </w:tc>
        <w:tc>
          <w:tcPr>
            <w:tcW w:w="458" w:type="pct"/>
            <w:shd w:val="clear" w:color="auto" w:fill="DAEEF3"/>
            <w:vAlign w:val="center"/>
          </w:tcPr>
          <w:p w14:paraId="11082CF9" w14:textId="77777777" w:rsidR="005151DC" w:rsidRPr="00B579D2" w:rsidRDefault="005151DC" w:rsidP="005151DC">
            <w:pPr>
              <w:tabs>
                <w:tab w:val="left" w:pos="0"/>
                <w:tab w:val="left" w:pos="255"/>
              </w:tabs>
              <w:ind w:left="-142" w:firstLine="142"/>
              <w:jc w:val="center"/>
              <w:rPr>
                <w:rFonts w:ascii="Open Sans" w:eastAsia="Calibri" w:hAnsi="Open Sans" w:cs="Open Sans"/>
                <w:sz w:val="18"/>
                <w:szCs w:val="18"/>
                <w:lang w:eastAsia="en-US"/>
              </w:rPr>
            </w:pPr>
            <w:r w:rsidRPr="00B579D2">
              <w:rPr>
                <w:rFonts w:ascii="Open Sans" w:eastAsia="Calibri" w:hAnsi="Open Sans" w:cs="Open Sans"/>
                <w:sz w:val="18"/>
                <w:szCs w:val="18"/>
                <w:lang w:eastAsia="en-US"/>
              </w:rPr>
              <w:t>7</w:t>
            </w:r>
          </w:p>
        </w:tc>
        <w:tc>
          <w:tcPr>
            <w:tcW w:w="505" w:type="pct"/>
            <w:shd w:val="clear" w:color="auto" w:fill="DAEEF3"/>
            <w:vAlign w:val="center"/>
          </w:tcPr>
          <w:p w14:paraId="01B20AA7" w14:textId="77777777" w:rsidR="005151DC" w:rsidRPr="00B579D2" w:rsidRDefault="005151DC" w:rsidP="005151DC">
            <w:pPr>
              <w:tabs>
                <w:tab w:val="left" w:pos="0"/>
                <w:tab w:val="left" w:pos="255"/>
              </w:tabs>
              <w:ind w:left="-142" w:firstLine="142"/>
              <w:jc w:val="center"/>
              <w:rPr>
                <w:rFonts w:ascii="Open Sans" w:eastAsia="Calibri" w:hAnsi="Open Sans" w:cs="Open Sans"/>
                <w:sz w:val="18"/>
                <w:szCs w:val="18"/>
                <w:lang w:eastAsia="en-US"/>
              </w:rPr>
            </w:pPr>
            <w:r w:rsidRPr="00B579D2">
              <w:rPr>
                <w:rFonts w:ascii="Open Sans" w:eastAsia="Calibri" w:hAnsi="Open Sans" w:cs="Open Sans"/>
                <w:sz w:val="18"/>
                <w:szCs w:val="18"/>
                <w:lang w:eastAsia="en-US"/>
              </w:rPr>
              <w:t>8</w:t>
            </w:r>
          </w:p>
        </w:tc>
        <w:tc>
          <w:tcPr>
            <w:tcW w:w="773" w:type="pct"/>
            <w:shd w:val="clear" w:color="auto" w:fill="DAEEF3"/>
            <w:vAlign w:val="center"/>
          </w:tcPr>
          <w:p w14:paraId="264F5301" w14:textId="77777777" w:rsidR="005151DC" w:rsidRPr="00B579D2" w:rsidRDefault="005151DC" w:rsidP="005151DC">
            <w:pPr>
              <w:tabs>
                <w:tab w:val="left" w:pos="0"/>
                <w:tab w:val="left" w:pos="255"/>
              </w:tabs>
              <w:jc w:val="center"/>
              <w:rPr>
                <w:rFonts w:ascii="Open Sans" w:eastAsia="Calibri" w:hAnsi="Open Sans" w:cs="Open Sans"/>
                <w:sz w:val="18"/>
                <w:szCs w:val="18"/>
                <w:lang w:eastAsia="en-US"/>
              </w:rPr>
            </w:pPr>
            <w:r w:rsidRPr="00B579D2">
              <w:rPr>
                <w:rFonts w:ascii="Open Sans" w:eastAsia="Calibri" w:hAnsi="Open Sans" w:cs="Open Sans"/>
                <w:sz w:val="18"/>
                <w:szCs w:val="18"/>
                <w:lang w:eastAsia="en-US"/>
              </w:rPr>
              <w:t>9</w:t>
            </w:r>
          </w:p>
        </w:tc>
      </w:tr>
      <w:tr w:rsidR="005151DC" w:rsidRPr="00D03791" w14:paraId="68F13306" w14:textId="77777777" w:rsidTr="004570E0">
        <w:trPr>
          <w:trHeight w:val="637"/>
        </w:trPr>
        <w:tc>
          <w:tcPr>
            <w:tcW w:w="248" w:type="pct"/>
            <w:shd w:val="clear" w:color="auto" w:fill="auto"/>
            <w:vAlign w:val="center"/>
          </w:tcPr>
          <w:p w14:paraId="05643AC9" w14:textId="77777777" w:rsidR="005151DC" w:rsidRPr="00D03791" w:rsidRDefault="005151DC" w:rsidP="005151DC">
            <w:pPr>
              <w:jc w:val="center"/>
              <w:rPr>
                <w:rFonts w:ascii="Open Sans" w:hAnsi="Open Sans" w:cs="Open Sans"/>
                <w:sz w:val="20"/>
                <w:szCs w:val="20"/>
              </w:rPr>
            </w:pPr>
            <w:r w:rsidRPr="00D03791">
              <w:rPr>
                <w:rFonts w:ascii="Open Sans" w:hAnsi="Open Sans" w:cs="Open Sans"/>
                <w:sz w:val="20"/>
                <w:szCs w:val="20"/>
              </w:rPr>
              <w:t>1</w:t>
            </w:r>
          </w:p>
        </w:tc>
        <w:tc>
          <w:tcPr>
            <w:tcW w:w="966" w:type="pct"/>
            <w:shd w:val="clear" w:color="auto" w:fill="auto"/>
            <w:vAlign w:val="center"/>
          </w:tcPr>
          <w:p w14:paraId="04D4AE8C" w14:textId="77777777" w:rsidR="003E2FC8" w:rsidRDefault="003E2FC8" w:rsidP="005151DC">
            <w:pPr>
              <w:rPr>
                <w:rFonts w:ascii="Open Sans" w:eastAsia="Calibri" w:hAnsi="Open Sans" w:cs="Open Sans"/>
                <w:sz w:val="20"/>
                <w:szCs w:val="20"/>
                <w:lang w:eastAsia="en-US"/>
              </w:rPr>
            </w:pPr>
          </w:p>
          <w:p w14:paraId="1A3D2AA8" w14:textId="77777777" w:rsidR="005151DC" w:rsidRDefault="005151DC" w:rsidP="005151DC">
            <w:pPr>
              <w:rPr>
                <w:rFonts w:ascii="Open Sans" w:eastAsia="Calibri" w:hAnsi="Open Sans" w:cs="Open Sans"/>
                <w:sz w:val="20"/>
                <w:szCs w:val="20"/>
                <w:u w:val="single"/>
                <w:lang w:eastAsia="en-US"/>
              </w:rPr>
            </w:pPr>
            <w:r w:rsidRPr="00D03791">
              <w:rPr>
                <w:rFonts w:ascii="Open Sans" w:eastAsia="Calibri" w:hAnsi="Open Sans" w:cs="Open Sans"/>
                <w:sz w:val="20"/>
                <w:szCs w:val="20"/>
                <w:lang w:eastAsia="en-US"/>
              </w:rPr>
              <w:t>OPRAWA OŚWIETLENIOWA</w:t>
            </w:r>
            <w:r w:rsidR="00696338" w:rsidRPr="00D03791">
              <w:rPr>
                <w:rFonts w:ascii="Open Sans" w:eastAsia="Calibri" w:hAnsi="Open Sans" w:cs="Open Sans"/>
                <w:sz w:val="20"/>
                <w:szCs w:val="20"/>
                <w:lang w:eastAsia="en-US"/>
              </w:rPr>
              <w:t xml:space="preserve"> TYPU LED</w:t>
            </w:r>
            <w:r w:rsidR="0098317A" w:rsidRPr="00D03791">
              <w:rPr>
                <w:rFonts w:ascii="Open Sans" w:eastAsia="Calibri" w:hAnsi="Open Sans" w:cs="Open Sans"/>
                <w:sz w:val="20"/>
                <w:szCs w:val="20"/>
                <w:lang w:eastAsia="en-US"/>
              </w:rPr>
              <w:t xml:space="preserve"> DO</w:t>
            </w:r>
            <w:r w:rsidR="00B579D2" w:rsidRPr="00D03791">
              <w:rPr>
                <w:rFonts w:ascii="Open Sans" w:eastAsia="Calibri" w:hAnsi="Open Sans" w:cs="Open Sans"/>
                <w:sz w:val="20"/>
                <w:szCs w:val="20"/>
                <w:lang w:eastAsia="en-US"/>
              </w:rPr>
              <w:t xml:space="preserve"> </w:t>
            </w:r>
            <w:r w:rsidRPr="00D03791">
              <w:rPr>
                <w:rFonts w:ascii="Open Sans" w:eastAsia="Calibri" w:hAnsi="Open Sans" w:cs="Open Sans"/>
                <w:sz w:val="20"/>
                <w:szCs w:val="20"/>
                <w:lang w:eastAsia="en-US"/>
              </w:rPr>
              <w:t>OŚWIETLENIA DROGOWEGO</w:t>
            </w:r>
            <w:r w:rsidR="00823B00" w:rsidRPr="00D03791">
              <w:rPr>
                <w:rFonts w:ascii="Open Sans" w:eastAsia="Calibri" w:hAnsi="Open Sans" w:cs="Open Sans"/>
                <w:sz w:val="20"/>
                <w:szCs w:val="20"/>
                <w:lang w:eastAsia="en-US"/>
              </w:rPr>
              <w:t xml:space="preserve"> </w:t>
            </w:r>
            <w:r w:rsidR="009E7B8D" w:rsidRPr="00D03791">
              <w:rPr>
                <w:rFonts w:ascii="Open Sans" w:hAnsi="Open Sans" w:cs="Open Sans"/>
                <w:sz w:val="20"/>
                <w:szCs w:val="20"/>
                <w:u w:val="single"/>
              </w:rPr>
              <w:t>o mocy max. 30W</w:t>
            </w:r>
            <w:r w:rsidR="009E7B8D" w:rsidRPr="00D03791">
              <w:rPr>
                <w:rFonts w:ascii="Open Sans" w:eastAsia="Calibri" w:hAnsi="Open Sans" w:cs="Open Sans"/>
                <w:sz w:val="20"/>
                <w:szCs w:val="20"/>
                <w:u w:val="single"/>
                <w:lang w:eastAsia="en-US"/>
              </w:rPr>
              <w:t xml:space="preserve"> </w:t>
            </w:r>
            <w:r w:rsidR="00823B00" w:rsidRPr="00D03791">
              <w:rPr>
                <w:rFonts w:ascii="Open Sans" w:eastAsia="Calibri" w:hAnsi="Open Sans" w:cs="Open Sans"/>
                <w:sz w:val="20"/>
                <w:szCs w:val="20"/>
                <w:u w:val="single"/>
                <w:lang w:eastAsia="en-US"/>
              </w:rPr>
              <w:t xml:space="preserve">odpowiadająca wymaganiom określonym </w:t>
            </w:r>
            <w:r w:rsidR="00B579D2" w:rsidRPr="00D03791">
              <w:rPr>
                <w:rFonts w:ascii="Open Sans" w:eastAsia="Calibri" w:hAnsi="Open Sans" w:cs="Open Sans"/>
                <w:sz w:val="20"/>
                <w:szCs w:val="20"/>
                <w:u w:val="single"/>
                <w:lang w:eastAsia="en-US"/>
              </w:rPr>
              <w:br/>
            </w:r>
            <w:r w:rsidR="00823B00" w:rsidRPr="00D03791">
              <w:rPr>
                <w:rFonts w:ascii="Open Sans" w:eastAsia="Calibri" w:hAnsi="Open Sans" w:cs="Open Sans"/>
                <w:sz w:val="20"/>
                <w:szCs w:val="20"/>
                <w:u w:val="single"/>
                <w:lang w:eastAsia="en-US"/>
              </w:rPr>
              <w:t xml:space="preserve">w </w:t>
            </w:r>
            <w:r w:rsidR="002451B4" w:rsidRPr="00D03791">
              <w:rPr>
                <w:rFonts w:ascii="Open Sans" w:eastAsia="Calibri" w:hAnsi="Open Sans" w:cs="Open Sans"/>
                <w:sz w:val="20"/>
                <w:szCs w:val="20"/>
                <w:u w:val="single"/>
                <w:lang w:eastAsia="en-US"/>
              </w:rPr>
              <w:t xml:space="preserve">pkt I. </w:t>
            </w:r>
            <w:r w:rsidR="00823B00" w:rsidRPr="00D03791">
              <w:rPr>
                <w:rFonts w:ascii="Open Sans" w:eastAsia="Calibri" w:hAnsi="Open Sans" w:cs="Open Sans"/>
                <w:sz w:val="20"/>
                <w:szCs w:val="20"/>
                <w:u w:val="single"/>
                <w:lang w:eastAsia="en-US"/>
              </w:rPr>
              <w:t>Formularz</w:t>
            </w:r>
            <w:r w:rsidR="002451B4" w:rsidRPr="00D03791">
              <w:rPr>
                <w:rFonts w:ascii="Open Sans" w:eastAsia="Calibri" w:hAnsi="Open Sans" w:cs="Open Sans"/>
                <w:sz w:val="20"/>
                <w:szCs w:val="20"/>
                <w:u w:val="single"/>
                <w:lang w:eastAsia="en-US"/>
              </w:rPr>
              <w:t>a</w:t>
            </w:r>
            <w:r w:rsidR="00823B00" w:rsidRPr="00D03791">
              <w:rPr>
                <w:rFonts w:ascii="Open Sans" w:eastAsia="Calibri" w:hAnsi="Open Sans" w:cs="Open Sans"/>
                <w:sz w:val="20"/>
                <w:szCs w:val="20"/>
                <w:u w:val="single"/>
                <w:lang w:eastAsia="en-US"/>
              </w:rPr>
              <w:t xml:space="preserve"> 2.3. do SIWZ</w:t>
            </w:r>
          </w:p>
          <w:p w14:paraId="5768D645" w14:textId="6E38F5DE" w:rsidR="003E2FC8" w:rsidRPr="00D03791" w:rsidRDefault="003E2FC8" w:rsidP="005151DC">
            <w:pPr>
              <w:rPr>
                <w:rFonts w:ascii="Open Sans" w:eastAsia="Calibri" w:hAnsi="Open Sans" w:cs="Open Sans"/>
                <w:sz w:val="20"/>
                <w:szCs w:val="20"/>
                <w:lang w:eastAsia="en-US"/>
              </w:rPr>
            </w:pPr>
          </w:p>
        </w:tc>
        <w:tc>
          <w:tcPr>
            <w:tcW w:w="298" w:type="pct"/>
            <w:shd w:val="clear" w:color="auto" w:fill="auto"/>
            <w:vAlign w:val="center"/>
          </w:tcPr>
          <w:p w14:paraId="6BF0FFB0" w14:textId="77777777" w:rsidR="005151DC" w:rsidRPr="00D03791" w:rsidRDefault="005151DC" w:rsidP="005151DC">
            <w:pPr>
              <w:jc w:val="center"/>
              <w:rPr>
                <w:rFonts w:ascii="Open Sans" w:hAnsi="Open Sans" w:cs="Open Sans"/>
                <w:sz w:val="20"/>
                <w:szCs w:val="20"/>
              </w:rPr>
            </w:pPr>
            <w:r w:rsidRPr="00D03791">
              <w:rPr>
                <w:rFonts w:ascii="Open Sans" w:hAnsi="Open Sans" w:cs="Open Sans"/>
                <w:sz w:val="20"/>
                <w:szCs w:val="20"/>
              </w:rPr>
              <w:t>kpl.</w:t>
            </w:r>
          </w:p>
        </w:tc>
        <w:tc>
          <w:tcPr>
            <w:tcW w:w="503" w:type="pct"/>
            <w:shd w:val="clear" w:color="auto" w:fill="auto"/>
            <w:vAlign w:val="center"/>
          </w:tcPr>
          <w:p w14:paraId="178DEEFD" w14:textId="1D565261" w:rsidR="005151DC" w:rsidRPr="00D03791" w:rsidRDefault="00DF1551" w:rsidP="005151DC">
            <w:pPr>
              <w:jc w:val="center"/>
              <w:rPr>
                <w:rFonts w:ascii="Open Sans" w:hAnsi="Open Sans" w:cs="Open Sans"/>
                <w:b/>
                <w:bCs/>
                <w:sz w:val="20"/>
                <w:szCs w:val="20"/>
              </w:rPr>
            </w:pPr>
            <w:r>
              <w:rPr>
                <w:rFonts w:ascii="Open Sans" w:hAnsi="Open Sans" w:cs="Open Sans"/>
                <w:b/>
                <w:bCs/>
                <w:sz w:val="20"/>
                <w:szCs w:val="20"/>
              </w:rPr>
              <w:t>5</w:t>
            </w:r>
            <w:r w:rsidR="005151DC" w:rsidRPr="00D03791">
              <w:rPr>
                <w:rFonts w:ascii="Open Sans" w:hAnsi="Open Sans" w:cs="Open Sans"/>
                <w:b/>
                <w:bCs/>
                <w:sz w:val="20"/>
                <w:szCs w:val="20"/>
              </w:rPr>
              <w:t>0</w:t>
            </w:r>
          </w:p>
        </w:tc>
        <w:tc>
          <w:tcPr>
            <w:tcW w:w="697" w:type="pct"/>
            <w:shd w:val="clear" w:color="auto" w:fill="auto"/>
            <w:vAlign w:val="center"/>
          </w:tcPr>
          <w:p w14:paraId="3B1610B0" w14:textId="77777777" w:rsidR="005151DC" w:rsidRPr="00D03791" w:rsidRDefault="005151DC" w:rsidP="005151DC">
            <w:pPr>
              <w:tabs>
                <w:tab w:val="left" w:pos="0"/>
              </w:tabs>
              <w:jc w:val="center"/>
              <w:rPr>
                <w:rFonts w:ascii="Open Sans" w:eastAsia="Calibri" w:hAnsi="Open Sans" w:cs="Open Sans"/>
                <w:b/>
                <w:sz w:val="20"/>
                <w:szCs w:val="20"/>
                <w:lang w:eastAsia="en-US"/>
              </w:rPr>
            </w:pPr>
          </w:p>
        </w:tc>
        <w:tc>
          <w:tcPr>
            <w:tcW w:w="552" w:type="pct"/>
            <w:shd w:val="clear" w:color="auto" w:fill="auto"/>
            <w:vAlign w:val="center"/>
          </w:tcPr>
          <w:p w14:paraId="588B134B" w14:textId="77777777" w:rsidR="005151DC" w:rsidRPr="00D03791" w:rsidRDefault="005151DC" w:rsidP="005151DC">
            <w:pPr>
              <w:tabs>
                <w:tab w:val="left" w:pos="0"/>
              </w:tabs>
              <w:jc w:val="center"/>
              <w:rPr>
                <w:rFonts w:ascii="Open Sans" w:eastAsia="Calibri" w:hAnsi="Open Sans" w:cs="Open Sans"/>
                <w:b/>
                <w:sz w:val="20"/>
                <w:szCs w:val="20"/>
                <w:lang w:eastAsia="en-US"/>
              </w:rPr>
            </w:pPr>
          </w:p>
        </w:tc>
        <w:tc>
          <w:tcPr>
            <w:tcW w:w="458" w:type="pct"/>
            <w:shd w:val="clear" w:color="auto" w:fill="auto"/>
            <w:vAlign w:val="center"/>
          </w:tcPr>
          <w:p w14:paraId="6A6FF88A" w14:textId="77777777" w:rsidR="005151DC" w:rsidRPr="00D03791" w:rsidRDefault="005151DC" w:rsidP="005151DC">
            <w:pPr>
              <w:tabs>
                <w:tab w:val="left" w:pos="0"/>
              </w:tabs>
              <w:jc w:val="center"/>
              <w:rPr>
                <w:rFonts w:ascii="Open Sans" w:eastAsia="Calibri" w:hAnsi="Open Sans" w:cs="Open Sans"/>
                <w:b/>
                <w:sz w:val="20"/>
                <w:szCs w:val="20"/>
                <w:lang w:eastAsia="en-US"/>
              </w:rPr>
            </w:pPr>
          </w:p>
        </w:tc>
        <w:tc>
          <w:tcPr>
            <w:tcW w:w="505" w:type="pct"/>
            <w:shd w:val="clear" w:color="auto" w:fill="auto"/>
            <w:vAlign w:val="center"/>
          </w:tcPr>
          <w:p w14:paraId="649EAD3B" w14:textId="77777777" w:rsidR="005151DC" w:rsidRPr="00D03791" w:rsidRDefault="005151DC" w:rsidP="005151DC">
            <w:pPr>
              <w:tabs>
                <w:tab w:val="left" w:pos="0"/>
              </w:tabs>
              <w:jc w:val="center"/>
              <w:rPr>
                <w:rFonts w:ascii="Open Sans" w:eastAsia="Calibri" w:hAnsi="Open Sans" w:cs="Open Sans"/>
                <w:b/>
                <w:sz w:val="20"/>
                <w:szCs w:val="20"/>
                <w:lang w:eastAsia="en-US"/>
              </w:rPr>
            </w:pPr>
          </w:p>
        </w:tc>
        <w:tc>
          <w:tcPr>
            <w:tcW w:w="773" w:type="pct"/>
            <w:shd w:val="clear" w:color="auto" w:fill="DAEEF3"/>
            <w:vAlign w:val="center"/>
          </w:tcPr>
          <w:p w14:paraId="43705EA2" w14:textId="257E054B" w:rsidR="0052350E" w:rsidRPr="00D03791" w:rsidRDefault="0052350E" w:rsidP="0052350E">
            <w:pPr>
              <w:tabs>
                <w:tab w:val="left" w:pos="0"/>
              </w:tabs>
              <w:jc w:val="center"/>
              <w:rPr>
                <w:rFonts w:ascii="Open Sans" w:eastAsia="Calibri" w:hAnsi="Open Sans" w:cs="Open Sans"/>
                <w:b/>
                <w:sz w:val="20"/>
                <w:szCs w:val="20"/>
                <w:lang w:eastAsia="en-US"/>
              </w:rPr>
            </w:pPr>
            <w:r w:rsidRPr="00D03791">
              <w:rPr>
                <w:rFonts w:ascii="Open Sans" w:eastAsia="Calibri" w:hAnsi="Open Sans" w:cs="Open Sans"/>
                <w:b/>
                <w:sz w:val="20"/>
                <w:szCs w:val="20"/>
                <w:lang w:eastAsia="en-US"/>
              </w:rPr>
              <w:t xml:space="preserve">do </w:t>
            </w:r>
            <w:r w:rsidR="00093D8D">
              <w:rPr>
                <w:rFonts w:ascii="Open Sans" w:eastAsia="Calibri" w:hAnsi="Open Sans" w:cs="Open Sans"/>
                <w:b/>
                <w:sz w:val="20"/>
                <w:szCs w:val="20"/>
                <w:lang w:eastAsia="en-US"/>
              </w:rPr>
              <w:t>746</w:t>
            </w:r>
            <w:r w:rsidRPr="00D03791">
              <w:rPr>
                <w:rFonts w:ascii="Open Sans" w:eastAsia="Calibri" w:hAnsi="Open Sans" w:cs="Open Sans"/>
                <w:b/>
                <w:sz w:val="20"/>
                <w:szCs w:val="20"/>
                <w:lang w:eastAsia="en-US"/>
              </w:rPr>
              <w:t xml:space="preserve"> kpl.</w:t>
            </w:r>
          </w:p>
          <w:p w14:paraId="3668AE3D" w14:textId="25CB8779" w:rsidR="005151DC" w:rsidRPr="00FA6F6A" w:rsidRDefault="0052350E" w:rsidP="00FA6F6A">
            <w:pPr>
              <w:tabs>
                <w:tab w:val="left" w:pos="0"/>
              </w:tabs>
              <w:jc w:val="center"/>
              <w:rPr>
                <w:rFonts w:ascii="Open Sans" w:eastAsia="Calibri" w:hAnsi="Open Sans" w:cs="Open Sans"/>
                <w:sz w:val="20"/>
                <w:szCs w:val="20"/>
                <w:lang w:eastAsia="en-US"/>
              </w:rPr>
            </w:pPr>
            <w:r w:rsidRPr="00D03791">
              <w:rPr>
                <w:rFonts w:ascii="Open Sans" w:eastAsia="Calibri" w:hAnsi="Open Sans" w:cs="Open Sans"/>
                <w:sz w:val="20"/>
                <w:szCs w:val="20"/>
                <w:lang w:eastAsia="en-US"/>
              </w:rPr>
              <w:t>- opraw oświetleniowych</w:t>
            </w:r>
            <w:r w:rsidR="00380691" w:rsidRPr="00D03791">
              <w:rPr>
                <w:rFonts w:ascii="Open Sans" w:eastAsia="Calibri" w:hAnsi="Open Sans" w:cs="Open Sans"/>
                <w:sz w:val="20"/>
                <w:szCs w:val="20"/>
                <w:lang w:eastAsia="en-US"/>
              </w:rPr>
              <w:t xml:space="preserve"> typu LED</w:t>
            </w:r>
          </w:p>
        </w:tc>
      </w:tr>
      <w:tr w:rsidR="0052350E" w:rsidRPr="00D03791" w14:paraId="7BFC6436" w14:textId="77777777" w:rsidTr="004570E0">
        <w:trPr>
          <w:trHeight w:val="686"/>
        </w:trPr>
        <w:tc>
          <w:tcPr>
            <w:tcW w:w="248" w:type="pct"/>
            <w:shd w:val="clear" w:color="auto" w:fill="auto"/>
            <w:vAlign w:val="center"/>
          </w:tcPr>
          <w:p w14:paraId="2D4DD803" w14:textId="77777777" w:rsidR="0052350E" w:rsidRPr="00D03791" w:rsidRDefault="0052350E" w:rsidP="0052350E">
            <w:pPr>
              <w:jc w:val="center"/>
              <w:rPr>
                <w:rFonts w:ascii="Open Sans" w:hAnsi="Open Sans" w:cs="Open Sans"/>
                <w:sz w:val="20"/>
                <w:szCs w:val="20"/>
              </w:rPr>
            </w:pPr>
            <w:r w:rsidRPr="00D03791">
              <w:rPr>
                <w:rFonts w:ascii="Open Sans" w:hAnsi="Open Sans" w:cs="Open Sans"/>
                <w:sz w:val="20"/>
                <w:szCs w:val="20"/>
              </w:rPr>
              <w:t>2</w:t>
            </w:r>
          </w:p>
        </w:tc>
        <w:tc>
          <w:tcPr>
            <w:tcW w:w="966" w:type="pct"/>
            <w:shd w:val="clear" w:color="auto" w:fill="auto"/>
            <w:vAlign w:val="center"/>
          </w:tcPr>
          <w:p w14:paraId="2E5030BB" w14:textId="77777777" w:rsidR="003E2FC8" w:rsidRDefault="003E2FC8" w:rsidP="009E7B8D">
            <w:pPr>
              <w:rPr>
                <w:rFonts w:ascii="Open Sans" w:eastAsia="Calibri" w:hAnsi="Open Sans" w:cs="Open Sans"/>
                <w:sz w:val="20"/>
                <w:szCs w:val="20"/>
                <w:lang w:eastAsia="en-US"/>
              </w:rPr>
            </w:pPr>
          </w:p>
          <w:p w14:paraId="65A3A8BA" w14:textId="77777777" w:rsidR="0052350E" w:rsidRDefault="0052350E" w:rsidP="009E7B8D">
            <w:pPr>
              <w:rPr>
                <w:rFonts w:ascii="Open Sans" w:eastAsia="Calibri" w:hAnsi="Open Sans" w:cs="Open Sans"/>
                <w:sz w:val="20"/>
                <w:szCs w:val="20"/>
                <w:u w:val="single"/>
                <w:lang w:eastAsia="en-US"/>
              </w:rPr>
            </w:pPr>
            <w:r w:rsidRPr="00D03791">
              <w:rPr>
                <w:rFonts w:ascii="Open Sans" w:eastAsia="Calibri" w:hAnsi="Open Sans" w:cs="Open Sans"/>
                <w:sz w:val="20"/>
                <w:szCs w:val="20"/>
                <w:lang w:eastAsia="en-US"/>
              </w:rPr>
              <w:t>OPRAWA OŚWIETLENIOWA</w:t>
            </w:r>
            <w:r w:rsidR="00696338" w:rsidRPr="00D03791">
              <w:rPr>
                <w:rFonts w:ascii="Open Sans" w:eastAsia="Calibri" w:hAnsi="Open Sans" w:cs="Open Sans"/>
                <w:sz w:val="20"/>
                <w:szCs w:val="20"/>
                <w:lang w:eastAsia="en-US"/>
              </w:rPr>
              <w:t xml:space="preserve"> TYPU LED</w:t>
            </w:r>
            <w:r w:rsidR="0098317A" w:rsidRPr="00D03791">
              <w:rPr>
                <w:rFonts w:ascii="Open Sans" w:eastAsia="Calibri" w:hAnsi="Open Sans" w:cs="Open Sans"/>
                <w:sz w:val="20"/>
                <w:szCs w:val="20"/>
                <w:lang w:eastAsia="en-US"/>
              </w:rPr>
              <w:t xml:space="preserve"> DO</w:t>
            </w:r>
            <w:r w:rsidR="00D03791" w:rsidRPr="00D03791">
              <w:rPr>
                <w:rFonts w:ascii="Open Sans" w:eastAsia="Calibri" w:hAnsi="Open Sans" w:cs="Open Sans"/>
                <w:sz w:val="20"/>
                <w:szCs w:val="20"/>
                <w:lang w:eastAsia="en-US"/>
              </w:rPr>
              <w:t xml:space="preserve"> </w:t>
            </w:r>
            <w:r w:rsidRPr="00D03791">
              <w:rPr>
                <w:rFonts w:ascii="Open Sans" w:eastAsia="Calibri" w:hAnsi="Open Sans" w:cs="Open Sans"/>
                <w:sz w:val="20"/>
                <w:szCs w:val="20"/>
                <w:lang w:eastAsia="en-US"/>
              </w:rPr>
              <w:t>OŚWIETLENIA DROGOWEGO</w:t>
            </w:r>
            <w:r w:rsidR="009E7B8D" w:rsidRPr="00D03791">
              <w:rPr>
                <w:rFonts w:ascii="Open Sans" w:hAnsi="Open Sans" w:cs="Open Sans"/>
                <w:sz w:val="20"/>
                <w:szCs w:val="20"/>
                <w:u w:val="single"/>
              </w:rPr>
              <w:t xml:space="preserve"> o mocy max. 50W </w:t>
            </w:r>
            <w:r w:rsidR="002451B4" w:rsidRPr="00D03791">
              <w:rPr>
                <w:rFonts w:ascii="Open Sans" w:eastAsia="Calibri" w:hAnsi="Open Sans" w:cs="Open Sans"/>
                <w:sz w:val="20"/>
                <w:szCs w:val="20"/>
                <w:u w:val="single"/>
                <w:lang w:eastAsia="en-US"/>
              </w:rPr>
              <w:t xml:space="preserve">odpowiadająca wymaganiom określonym </w:t>
            </w:r>
            <w:r w:rsidR="00D03791">
              <w:rPr>
                <w:rFonts w:ascii="Open Sans" w:eastAsia="Calibri" w:hAnsi="Open Sans" w:cs="Open Sans"/>
                <w:sz w:val="20"/>
                <w:szCs w:val="20"/>
                <w:u w:val="single"/>
                <w:lang w:eastAsia="en-US"/>
              </w:rPr>
              <w:br/>
            </w:r>
            <w:r w:rsidR="002451B4" w:rsidRPr="00D03791">
              <w:rPr>
                <w:rFonts w:ascii="Open Sans" w:eastAsia="Calibri" w:hAnsi="Open Sans" w:cs="Open Sans"/>
                <w:sz w:val="20"/>
                <w:szCs w:val="20"/>
                <w:u w:val="single"/>
                <w:lang w:eastAsia="en-US"/>
              </w:rPr>
              <w:t>w pkt II. Formularza 2.3. do SIWZ</w:t>
            </w:r>
          </w:p>
          <w:p w14:paraId="1AF7CF3B" w14:textId="556A2F41" w:rsidR="003E2FC8" w:rsidRPr="00D03791" w:rsidRDefault="003E2FC8" w:rsidP="009E7B8D">
            <w:pPr>
              <w:rPr>
                <w:rFonts w:ascii="Open Sans" w:hAnsi="Open Sans" w:cs="Open Sans"/>
                <w:b/>
                <w:sz w:val="20"/>
                <w:szCs w:val="20"/>
                <w:u w:val="single"/>
              </w:rPr>
            </w:pPr>
          </w:p>
        </w:tc>
        <w:tc>
          <w:tcPr>
            <w:tcW w:w="298" w:type="pct"/>
            <w:shd w:val="clear" w:color="auto" w:fill="auto"/>
            <w:vAlign w:val="center"/>
          </w:tcPr>
          <w:p w14:paraId="2FD5C6FA" w14:textId="77777777" w:rsidR="0052350E" w:rsidRPr="00D03791" w:rsidRDefault="0052350E" w:rsidP="0052350E">
            <w:pPr>
              <w:jc w:val="center"/>
              <w:rPr>
                <w:rFonts w:ascii="Open Sans" w:hAnsi="Open Sans" w:cs="Open Sans"/>
                <w:sz w:val="20"/>
                <w:szCs w:val="20"/>
              </w:rPr>
            </w:pPr>
            <w:r w:rsidRPr="00D03791">
              <w:rPr>
                <w:rFonts w:ascii="Open Sans" w:hAnsi="Open Sans" w:cs="Open Sans"/>
                <w:sz w:val="20"/>
                <w:szCs w:val="20"/>
              </w:rPr>
              <w:t>kpl.</w:t>
            </w:r>
          </w:p>
        </w:tc>
        <w:tc>
          <w:tcPr>
            <w:tcW w:w="503" w:type="pct"/>
            <w:shd w:val="clear" w:color="auto" w:fill="auto"/>
            <w:vAlign w:val="center"/>
          </w:tcPr>
          <w:p w14:paraId="373F35AB" w14:textId="48E777AC" w:rsidR="0052350E" w:rsidRPr="00D03791" w:rsidRDefault="00DF1551" w:rsidP="0052350E">
            <w:pPr>
              <w:jc w:val="center"/>
              <w:rPr>
                <w:rFonts w:ascii="Open Sans" w:hAnsi="Open Sans" w:cs="Open Sans"/>
                <w:b/>
                <w:bCs/>
                <w:sz w:val="20"/>
                <w:szCs w:val="20"/>
              </w:rPr>
            </w:pPr>
            <w:r>
              <w:rPr>
                <w:rFonts w:ascii="Open Sans" w:hAnsi="Open Sans" w:cs="Open Sans"/>
                <w:b/>
                <w:bCs/>
                <w:sz w:val="20"/>
                <w:szCs w:val="20"/>
              </w:rPr>
              <w:t>5</w:t>
            </w:r>
            <w:r w:rsidR="0052350E" w:rsidRPr="00D03791">
              <w:rPr>
                <w:rFonts w:ascii="Open Sans" w:hAnsi="Open Sans" w:cs="Open Sans"/>
                <w:b/>
                <w:bCs/>
                <w:sz w:val="20"/>
                <w:szCs w:val="20"/>
              </w:rPr>
              <w:t>0</w:t>
            </w:r>
          </w:p>
        </w:tc>
        <w:tc>
          <w:tcPr>
            <w:tcW w:w="697" w:type="pct"/>
            <w:shd w:val="clear" w:color="auto" w:fill="auto"/>
            <w:vAlign w:val="center"/>
          </w:tcPr>
          <w:p w14:paraId="0EFABA97" w14:textId="77777777" w:rsidR="0052350E" w:rsidRPr="00D03791" w:rsidRDefault="0052350E" w:rsidP="0052350E">
            <w:pPr>
              <w:tabs>
                <w:tab w:val="left" w:pos="0"/>
              </w:tabs>
              <w:jc w:val="center"/>
              <w:rPr>
                <w:rFonts w:ascii="Open Sans" w:eastAsia="Calibri" w:hAnsi="Open Sans" w:cs="Open Sans"/>
                <w:b/>
                <w:sz w:val="20"/>
                <w:szCs w:val="20"/>
                <w:lang w:eastAsia="en-US"/>
              </w:rPr>
            </w:pPr>
          </w:p>
        </w:tc>
        <w:tc>
          <w:tcPr>
            <w:tcW w:w="552" w:type="pct"/>
            <w:shd w:val="clear" w:color="auto" w:fill="auto"/>
            <w:vAlign w:val="center"/>
          </w:tcPr>
          <w:p w14:paraId="43D4E1B0" w14:textId="77777777" w:rsidR="0052350E" w:rsidRPr="00D03791" w:rsidRDefault="0052350E" w:rsidP="0052350E">
            <w:pPr>
              <w:tabs>
                <w:tab w:val="left" w:pos="0"/>
              </w:tabs>
              <w:jc w:val="center"/>
              <w:rPr>
                <w:rFonts w:ascii="Open Sans" w:eastAsia="Calibri" w:hAnsi="Open Sans" w:cs="Open Sans"/>
                <w:b/>
                <w:sz w:val="20"/>
                <w:szCs w:val="20"/>
                <w:lang w:eastAsia="en-US"/>
              </w:rPr>
            </w:pPr>
          </w:p>
        </w:tc>
        <w:tc>
          <w:tcPr>
            <w:tcW w:w="458" w:type="pct"/>
            <w:shd w:val="clear" w:color="auto" w:fill="auto"/>
            <w:vAlign w:val="center"/>
          </w:tcPr>
          <w:p w14:paraId="58E2E491" w14:textId="77777777" w:rsidR="0052350E" w:rsidRPr="00D03791" w:rsidRDefault="0052350E" w:rsidP="0052350E">
            <w:pPr>
              <w:tabs>
                <w:tab w:val="left" w:pos="0"/>
              </w:tabs>
              <w:jc w:val="center"/>
              <w:rPr>
                <w:rFonts w:ascii="Open Sans" w:eastAsia="Calibri" w:hAnsi="Open Sans" w:cs="Open Sans"/>
                <w:b/>
                <w:sz w:val="20"/>
                <w:szCs w:val="20"/>
                <w:lang w:eastAsia="en-US"/>
              </w:rPr>
            </w:pPr>
          </w:p>
        </w:tc>
        <w:tc>
          <w:tcPr>
            <w:tcW w:w="505" w:type="pct"/>
            <w:shd w:val="clear" w:color="auto" w:fill="auto"/>
            <w:vAlign w:val="center"/>
          </w:tcPr>
          <w:p w14:paraId="13678165" w14:textId="77777777" w:rsidR="0052350E" w:rsidRPr="00D03791" w:rsidRDefault="0052350E" w:rsidP="0052350E">
            <w:pPr>
              <w:tabs>
                <w:tab w:val="left" w:pos="0"/>
              </w:tabs>
              <w:jc w:val="center"/>
              <w:rPr>
                <w:rFonts w:ascii="Open Sans" w:eastAsia="Calibri" w:hAnsi="Open Sans" w:cs="Open Sans"/>
                <w:b/>
                <w:sz w:val="20"/>
                <w:szCs w:val="20"/>
                <w:lang w:eastAsia="en-US"/>
              </w:rPr>
            </w:pPr>
          </w:p>
        </w:tc>
        <w:tc>
          <w:tcPr>
            <w:tcW w:w="773" w:type="pct"/>
            <w:shd w:val="clear" w:color="auto" w:fill="DAEEF3"/>
            <w:vAlign w:val="center"/>
          </w:tcPr>
          <w:p w14:paraId="1FB07BF0" w14:textId="28EBA411" w:rsidR="0052350E" w:rsidRPr="00D03791" w:rsidRDefault="0052350E" w:rsidP="0052350E">
            <w:pPr>
              <w:tabs>
                <w:tab w:val="left" w:pos="0"/>
              </w:tabs>
              <w:jc w:val="center"/>
              <w:rPr>
                <w:rFonts w:ascii="Open Sans" w:eastAsia="Calibri" w:hAnsi="Open Sans" w:cs="Open Sans"/>
                <w:b/>
                <w:sz w:val="20"/>
                <w:szCs w:val="20"/>
                <w:lang w:eastAsia="en-US"/>
              </w:rPr>
            </w:pPr>
            <w:r w:rsidRPr="00D03791">
              <w:rPr>
                <w:rFonts w:ascii="Open Sans" w:eastAsia="Calibri" w:hAnsi="Open Sans" w:cs="Open Sans"/>
                <w:b/>
                <w:sz w:val="20"/>
                <w:szCs w:val="20"/>
                <w:lang w:eastAsia="en-US"/>
              </w:rPr>
              <w:t xml:space="preserve">do </w:t>
            </w:r>
            <w:r w:rsidR="00093D8D">
              <w:rPr>
                <w:rFonts w:ascii="Open Sans" w:eastAsia="Calibri" w:hAnsi="Open Sans" w:cs="Open Sans"/>
                <w:b/>
                <w:sz w:val="20"/>
                <w:szCs w:val="20"/>
                <w:lang w:eastAsia="en-US"/>
              </w:rPr>
              <w:t>209</w:t>
            </w:r>
            <w:r w:rsidRPr="00D03791">
              <w:rPr>
                <w:rFonts w:ascii="Open Sans" w:eastAsia="Calibri" w:hAnsi="Open Sans" w:cs="Open Sans"/>
                <w:b/>
                <w:sz w:val="20"/>
                <w:szCs w:val="20"/>
                <w:lang w:eastAsia="en-US"/>
              </w:rPr>
              <w:t xml:space="preserve"> kpl.</w:t>
            </w:r>
          </w:p>
          <w:p w14:paraId="04DBB6B1" w14:textId="0C18F0C5" w:rsidR="0052350E" w:rsidRPr="00FA6F6A" w:rsidRDefault="0052350E" w:rsidP="00FA6F6A">
            <w:pPr>
              <w:tabs>
                <w:tab w:val="left" w:pos="0"/>
              </w:tabs>
              <w:jc w:val="center"/>
              <w:rPr>
                <w:rFonts w:ascii="Open Sans" w:eastAsia="Calibri" w:hAnsi="Open Sans" w:cs="Open Sans"/>
                <w:sz w:val="20"/>
                <w:szCs w:val="20"/>
                <w:lang w:eastAsia="en-US"/>
              </w:rPr>
            </w:pPr>
            <w:r w:rsidRPr="00D03791">
              <w:rPr>
                <w:rFonts w:ascii="Open Sans" w:eastAsia="Calibri" w:hAnsi="Open Sans" w:cs="Open Sans"/>
                <w:sz w:val="20"/>
                <w:szCs w:val="20"/>
                <w:lang w:eastAsia="en-US"/>
              </w:rPr>
              <w:t>- opraw oświetleniowych</w:t>
            </w:r>
            <w:r w:rsidR="00380691" w:rsidRPr="00D03791">
              <w:rPr>
                <w:rFonts w:ascii="Open Sans" w:eastAsia="Calibri" w:hAnsi="Open Sans" w:cs="Open Sans"/>
                <w:sz w:val="20"/>
                <w:szCs w:val="20"/>
                <w:lang w:eastAsia="en-US"/>
              </w:rPr>
              <w:t xml:space="preserve"> typu LED</w:t>
            </w:r>
          </w:p>
        </w:tc>
      </w:tr>
      <w:tr w:rsidR="0052350E" w:rsidRPr="00D03791" w14:paraId="3263ECD6" w14:textId="77777777" w:rsidTr="004570E0">
        <w:trPr>
          <w:trHeight w:val="686"/>
        </w:trPr>
        <w:tc>
          <w:tcPr>
            <w:tcW w:w="248" w:type="pct"/>
            <w:shd w:val="clear" w:color="auto" w:fill="auto"/>
            <w:vAlign w:val="center"/>
          </w:tcPr>
          <w:p w14:paraId="5363EAF7" w14:textId="77777777" w:rsidR="0052350E" w:rsidRPr="00D03791" w:rsidRDefault="0052350E" w:rsidP="0052350E">
            <w:pPr>
              <w:jc w:val="center"/>
              <w:rPr>
                <w:rFonts w:ascii="Open Sans" w:hAnsi="Open Sans" w:cs="Open Sans"/>
                <w:sz w:val="20"/>
                <w:szCs w:val="20"/>
              </w:rPr>
            </w:pPr>
            <w:r w:rsidRPr="00D03791">
              <w:rPr>
                <w:rFonts w:ascii="Open Sans" w:hAnsi="Open Sans" w:cs="Open Sans"/>
                <w:sz w:val="20"/>
                <w:szCs w:val="20"/>
              </w:rPr>
              <w:lastRenderedPageBreak/>
              <w:t>3</w:t>
            </w:r>
          </w:p>
        </w:tc>
        <w:tc>
          <w:tcPr>
            <w:tcW w:w="966" w:type="pct"/>
            <w:shd w:val="clear" w:color="auto" w:fill="auto"/>
            <w:vAlign w:val="center"/>
          </w:tcPr>
          <w:p w14:paraId="514AFB34" w14:textId="77777777" w:rsidR="003E2FC8" w:rsidRDefault="003E2FC8" w:rsidP="009E7B8D">
            <w:pPr>
              <w:rPr>
                <w:rFonts w:ascii="Open Sans" w:eastAsia="Calibri" w:hAnsi="Open Sans" w:cs="Open Sans"/>
                <w:sz w:val="20"/>
                <w:szCs w:val="20"/>
                <w:lang w:eastAsia="en-US"/>
              </w:rPr>
            </w:pPr>
          </w:p>
          <w:p w14:paraId="74B5FDEE" w14:textId="77777777" w:rsidR="0052350E" w:rsidRDefault="0052350E" w:rsidP="009E7B8D">
            <w:pPr>
              <w:rPr>
                <w:rFonts w:ascii="Open Sans" w:eastAsia="Calibri" w:hAnsi="Open Sans" w:cs="Open Sans"/>
                <w:sz w:val="20"/>
                <w:szCs w:val="20"/>
                <w:u w:val="single"/>
                <w:lang w:eastAsia="en-US"/>
              </w:rPr>
            </w:pPr>
            <w:r w:rsidRPr="00D03791">
              <w:rPr>
                <w:rFonts w:ascii="Open Sans" w:eastAsia="Calibri" w:hAnsi="Open Sans" w:cs="Open Sans"/>
                <w:sz w:val="20"/>
                <w:szCs w:val="20"/>
                <w:lang w:eastAsia="en-US"/>
              </w:rPr>
              <w:t>OPRAWA OŚWIETLENIOWA</w:t>
            </w:r>
            <w:r w:rsidR="00696338" w:rsidRPr="00D03791">
              <w:rPr>
                <w:rFonts w:ascii="Open Sans" w:eastAsia="Calibri" w:hAnsi="Open Sans" w:cs="Open Sans"/>
                <w:sz w:val="20"/>
                <w:szCs w:val="20"/>
                <w:lang w:eastAsia="en-US"/>
              </w:rPr>
              <w:t xml:space="preserve"> TYPU LED</w:t>
            </w:r>
            <w:r w:rsidR="0098317A" w:rsidRPr="00D03791">
              <w:rPr>
                <w:rFonts w:ascii="Open Sans" w:eastAsia="Calibri" w:hAnsi="Open Sans" w:cs="Open Sans"/>
                <w:sz w:val="20"/>
                <w:szCs w:val="20"/>
                <w:lang w:eastAsia="en-US"/>
              </w:rPr>
              <w:t xml:space="preserve"> DO</w:t>
            </w:r>
            <w:r w:rsidR="00D03791" w:rsidRPr="00D03791">
              <w:rPr>
                <w:rFonts w:ascii="Open Sans" w:eastAsia="Calibri" w:hAnsi="Open Sans" w:cs="Open Sans"/>
                <w:sz w:val="20"/>
                <w:szCs w:val="20"/>
                <w:lang w:eastAsia="en-US"/>
              </w:rPr>
              <w:t xml:space="preserve"> </w:t>
            </w:r>
            <w:r w:rsidRPr="00D03791">
              <w:rPr>
                <w:rFonts w:ascii="Open Sans" w:eastAsia="Calibri" w:hAnsi="Open Sans" w:cs="Open Sans"/>
                <w:sz w:val="20"/>
                <w:szCs w:val="20"/>
                <w:lang w:eastAsia="en-US"/>
              </w:rPr>
              <w:t>OŚWIETLENIA DROGOWEGO</w:t>
            </w:r>
            <w:r w:rsidR="009E7B8D" w:rsidRPr="00D03791">
              <w:rPr>
                <w:rFonts w:ascii="Open Sans" w:hAnsi="Open Sans" w:cs="Open Sans"/>
                <w:sz w:val="20"/>
                <w:szCs w:val="20"/>
                <w:u w:val="single"/>
              </w:rPr>
              <w:t xml:space="preserve"> o mocy max. 100W </w:t>
            </w:r>
            <w:r w:rsidR="002451B4" w:rsidRPr="00D03791">
              <w:rPr>
                <w:rFonts w:ascii="Open Sans" w:eastAsia="Calibri" w:hAnsi="Open Sans" w:cs="Open Sans"/>
                <w:sz w:val="20"/>
                <w:szCs w:val="20"/>
                <w:u w:val="single"/>
                <w:lang w:eastAsia="en-US"/>
              </w:rPr>
              <w:t xml:space="preserve">odpowiadająca wymaganiom określonym </w:t>
            </w:r>
            <w:r w:rsidR="00D03791">
              <w:rPr>
                <w:rFonts w:ascii="Open Sans" w:eastAsia="Calibri" w:hAnsi="Open Sans" w:cs="Open Sans"/>
                <w:sz w:val="20"/>
                <w:szCs w:val="20"/>
                <w:u w:val="single"/>
                <w:lang w:eastAsia="en-US"/>
              </w:rPr>
              <w:br/>
            </w:r>
            <w:r w:rsidR="002451B4" w:rsidRPr="00D03791">
              <w:rPr>
                <w:rFonts w:ascii="Open Sans" w:eastAsia="Calibri" w:hAnsi="Open Sans" w:cs="Open Sans"/>
                <w:sz w:val="20"/>
                <w:szCs w:val="20"/>
                <w:u w:val="single"/>
                <w:lang w:eastAsia="en-US"/>
              </w:rPr>
              <w:t>w pkt III. Formularza 2.3. do SIWZ</w:t>
            </w:r>
          </w:p>
          <w:p w14:paraId="36C6EFC3" w14:textId="4493C9EA" w:rsidR="003E2FC8" w:rsidRPr="00D03791" w:rsidRDefault="003E2FC8" w:rsidP="009E7B8D">
            <w:pPr>
              <w:rPr>
                <w:rFonts w:ascii="Open Sans" w:eastAsia="Calibri" w:hAnsi="Open Sans" w:cs="Open Sans"/>
                <w:b/>
                <w:sz w:val="20"/>
                <w:szCs w:val="20"/>
                <w:u w:val="single"/>
                <w:lang w:eastAsia="en-US"/>
              </w:rPr>
            </w:pPr>
          </w:p>
        </w:tc>
        <w:tc>
          <w:tcPr>
            <w:tcW w:w="298" w:type="pct"/>
            <w:shd w:val="clear" w:color="auto" w:fill="auto"/>
            <w:vAlign w:val="center"/>
          </w:tcPr>
          <w:p w14:paraId="08E8E77B" w14:textId="77777777" w:rsidR="0052350E" w:rsidRPr="00D03791" w:rsidRDefault="0052350E" w:rsidP="0052350E">
            <w:pPr>
              <w:jc w:val="center"/>
              <w:rPr>
                <w:rFonts w:ascii="Open Sans" w:hAnsi="Open Sans" w:cs="Open Sans"/>
                <w:sz w:val="20"/>
                <w:szCs w:val="20"/>
              </w:rPr>
            </w:pPr>
            <w:r w:rsidRPr="00D03791">
              <w:rPr>
                <w:rFonts w:ascii="Open Sans" w:hAnsi="Open Sans" w:cs="Open Sans"/>
                <w:sz w:val="20"/>
                <w:szCs w:val="20"/>
              </w:rPr>
              <w:t>kpl.</w:t>
            </w:r>
          </w:p>
        </w:tc>
        <w:tc>
          <w:tcPr>
            <w:tcW w:w="503" w:type="pct"/>
            <w:shd w:val="clear" w:color="auto" w:fill="auto"/>
            <w:vAlign w:val="center"/>
          </w:tcPr>
          <w:p w14:paraId="6A0512C7" w14:textId="432C3C3E" w:rsidR="0052350E" w:rsidRPr="00D03791" w:rsidRDefault="00B05ABD" w:rsidP="0052350E">
            <w:pPr>
              <w:jc w:val="center"/>
              <w:rPr>
                <w:rFonts w:ascii="Open Sans" w:hAnsi="Open Sans" w:cs="Open Sans"/>
                <w:b/>
                <w:bCs/>
                <w:sz w:val="20"/>
                <w:szCs w:val="20"/>
              </w:rPr>
            </w:pPr>
            <w:r>
              <w:rPr>
                <w:rFonts w:ascii="Open Sans" w:hAnsi="Open Sans" w:cs="Open Sans"/>
                <w:b/>
                <w:bCs/>
                <w:sz w:val="20"/>
                <w:szCs w:val="20"/>
              </w:rPr>
              <w:t>5</w:t>
            </w:r>
          </w:p>
        </w:tc>
        <w:tc>
          <w:tcPr>
            <w:tcW w:w="697" w:type="pct"/>
            <w:shd w:val="clear" w:color="auto" w:fill="auto"/>
            <w:vAlign w:val="center"/>
          </w:tcPr>
          <w:p w14:paraId="5FAE45DE" w14:textId="77777777" w:rsidR="0052350E" w:rsidRPr="00D03791" w:rsidRDefault="0052350E" w:rsidP="0052350E">
            <w:pPr>
              <w:tabs>
                <w:tab w:val="left" w:pos="0"/>
              </w:tabs>
              <w:jc w:val="center"/>
              <w:rPr>
                <w:rFonts w:ascii="Open Sans" w:eastAsia="Calibri" w:hAnsi="Open Sans" w:cs="Open Sans"/>
                <w:b/>
                <w:sz w:val="20"/>
                <w:szCs w:val="20"/>
                <w:lang w:eastAsia="en-US"/>
              </w:rPr>
            </w:pPr>
          </w:p>
        </w:tc>
        <w:tc>
          <w:tcPr>
            <w:tcW w:w="552" w:type="pct"/>
            <w:shd w:val="clear" w:color="auto" w:fill="auto"/>
            <w:vAlign w:val="center"/>
          </w:tcPr>
          <w:p w14:paraId="3BBB2CDE" w14:textId="77777777" w:rsidR="0052350E" w:rsidRPr="00D03791" w:rsidRDefault="0052350E" w:rsidP="0052350E">
            <w:pPr>
              <w:tabs>
                <w:tab w:val="left" w:pos="0"/>
              </w:tabs>
              <w:jc w:val="center"/>
              <w:rPr>
                <w:rFonts w:ascii="Open Sans" w:eastAsia="Calibri" w:hAnsi="Open Sans" w:cs="Open Sans"/>
                <w:b/>
                <w:sz w:val="20"/>
                <w:szCs w:val="20"/>
                <w:lang w:eastAsia="en-US"/>
              </w:rPr>
            </w:pPr>
          </w:p>
        </w:tc>
        <w:tc>
          <w:tcPr>
            <w:tcW w:w="458" w:type="pct"/>
            <w:shd w:val="clear" w:color="auto" w:fill="auto"/>
            <w:vAlign w:val="center"/>
          </w:tcPr>
          <w:p w14:paraId="16B5049C" w14:textId="77777777" w:rsidR="0052350E" w:rsidRPr="00D03791" w:rsidRDefault="0052350E" w:rsidP="0052350E">
            <w:pPr>
              <w:tabs>
                <w:tab w:val="left" w:pos="0"/>
              </w:tabs>
              <w:jc w:val="center"/>
              <w:rPr>
                <w:rFonts w:ascii="Open Sans" w:eastAsia="Calibri" w:hAnsi="Open Sans" w:cs="Open Sans"/>
                <w:b/>
                <w:sz w:val="20"/>
                <w:szCs w:val="20"/>
                <w:lang w:eastAsia="en-US"/>
              </w:rPr>
            </w:pPr>
          </w:p>
        </w:tc>
        <w:tc>
          <w:tcPr>
            <w:tcW w:w="505" w:type="pct"/>
            <w:shd w:val="clear" w:color="auto" w:fill="auto"/>
            <w:vAlign w:val="center"/>
          </w:tcPr>
          <w:p w14:paraId="397EA4D9" w14:textId="77777777" w:rsidR="0052350E" w:rsidRPr="00D03791" w:rsidRDefault="0052350E" w:rsidP="0052350E">
            <w:pPr>
              <w:tabs>
                <w:tab w:val="left" w:pos="0"/>
              </w:tabs>
              <w:jc w:val="center"/>
              <w:rPr>
                <w:rFonts w:ascii="Open Sans" w:eastAsia="Calibri" w:hAnsi="Open Sans" w:cs="Open Sans"/>
                <w:b/>
                <w:sz w:val="20"/>
                <w:szCs w:val="20"/>
                <w:lang w:eastAsia="en-US"/>
              </w:rPr>
            </w:pPr>
          </w:p>
        </w:tc>
        <w:tc>
          <w:tcPr>
            <w:tcW w:w="773" w:type="pct"/>
            <w:shd w:val="clear" w:color="auto" w:fill="DAEEF3"/>
            <w:vAlign w:val="center"/>
          </w:tcPr>
          <w:p w14:paraId="78418A28" w14:textId="653D14B0" w:rsidR="0052350E" w:rsidRPr="00D03791" w:rsidRDefault="0052350E" w:rsidP="0052350E">
            <w:pPr>
              <w:tabs>
                <w:tab w:val="left" w:pos="0"/>
              </w:tabs>
              <w:jc w:val="center"/>
              <w:rPr>
                <w:rFonts w:ascii="Open Sans" w:eastAsia="Calibri" w:hAnsi="Open Sans" w:cs="Open Sans"/>
                <w:b/>
                <w:sz w:val="20"/>
                <w:szCs w:val="20"/>
                <w:lang w:eastAsia="en-US"/>
              </w:rPr>
            </w:pPr>
            <w:r w:rsidRPr="00D03791">
              <w:rPr>
                <w:rFonts w:ascii="Open Sans" w:eastAsia="Calibri" w:hAnsi="Open Sans" w:cs="Open Sans"/>
                <w:b/>
                <w:sz w:val="20"/>
                <w:szCs w:val="20"/>
                <w:lang w:eastAsia="en-US"/>
              </w:rPr>
              <w:t xml:space="preserve">do </w:t>
            </w:r>
            <w:r w:rsidR="00B05ABD">
              <w:rPr>
                <w:rFonts w:ascii="Open Sans" w:eastAsia="Calibri" w:hAnsi="Open Sans" w:cs="Open Sans"/>
                <w:b/>
                <w:sz w:val="20"/>
                <w:szCs w:val="20"/>
                <w:lang w:eastAsia="en-US"/>
              </w:rPr>
              <w:t>5</w:t>
            </w:r>
            <w:r w:rsidRPr="00D03791">
              <w:rPr>
                <w:rFonts w:ascii="Open Sans" w:eastAsia="Calibri" w:hAnsi="Open Sans" w:cs="Open Sans"/>
                <w:b/>
                <w:sz w:val="20"/>
                <w:szCs w:val="20"/>
                <w:lang w:eastAsia="en-US"/>
              </w:rPr>
              <w:t>0 kpl.</w:t>
            </w:r>
          </w:p>
          <w:p w14:paraId="4A86D9F2" w14:textId="33D977CE" w:rsidR="0052350E" w:rsidRPr="00FA6F6A" w:rsidRDefault="0052350E" w:rsidP="00FA6F6A">
            <w:pPr>
              <w:tabs>
                <w:tab w:val="left" w:pos="0"/>
              </w:tabs>
              <w:jc w:val="center"/>
              <w:rPr>
                <w:rFonts w:ascii="Open Sans" w:eastAsia="Calibri" w:hAnsi="Open Sans" w:cs="Open Sans"/>
                <w:sz w:val="20"/>
                <w:szCs w:val="20"/>
                <w:lang w:eastAsia="en-US"/>
              </w:rPr>
            </w:pPr>
            <w:r w:rsidRPr="00D03791">
              <w:rPr>
                <w:rFonts w:ascii="Open Sans" w:eastAsia="Calibri" w:hAnsi="Open Sans" w:cs="Open Sans"/>
                <w:sz w:val="20"/>
                <w:szCs w:val="20"/>
                <w:lang w:eastAsia="en-US"/>
              </w:rPr>
              <w:t>- opraw oświetleniowych</w:t>
            </w:r>
            <w:r w:rsidR="00380691" w:rsidRPr="00D03791">
              <w:rPr>
                <w:rFonts w:ascii="Open Sans" w:eastAsia="Calibri" w:hAnsi="Open Sans" w:cs="Open Sans"/>
                <w:sz w:val="20"/>
                <w:szCs w:val="20"/>
                <w:lang w:eastAsia="en-US"/>
              </w:rPr>
              <w:t xml:space="preserve"> typu LED</w:t>
            </w:r>
          </w:p>
        </w:tc>
      </w:tr>
      <w:tr w:rsidR="0052350E" w:rsidRPr="00B579D2" w14:paraId="73B6494F" w14:textId="77777777" w:rsidTr="0052350E">
        <w:trPr>
          <w:trHeight w:val="735"/>
        </w:trPr>
        <w:tc>
          <w:tcPr>
            <w:tcW w:w="2712" w:type="pct"/>
            <w:gridSpan w:val="5"/>
            <w:shd w:val="clear" w:color="auto" w:fill="auto"/>
            <w:vAlign w:val="center"/>
          </w:tcPr>
          <w:p w14:paraId="3E819201" w14:textId="77777777" w:rsidR="0052350E" w:rsidRPr="00B579D2" w:rsidRDefault="0052350E" w:rsidP="0052350E">
            <w:pPr>
              <w:tabs>
                <w:tab w:val="left" w:pos="0"/>
              </w:tabs>
              <w:jc w:val="right"/>
              <w:rPr>
                <w:rFonts w:ascii="Open Sans" w:eastAsia="Calibri" w:hAnsi="Open Sans" w:cs="Open Sans"/>
                <w:b/>
                <w:sz w:val="22"/>
                <w:szCs w:val="22"/>
                <w:lang w:eastAsia="en-US"/>
              </w:rPr>
            </w:pPr>
            <w:r w:rsidRPr="00B579D2">
              <w:rPr>
                <w:rFonts w:ascii="Open Sans" w:eastAsia="Calibri" w:hAnsi="Open Sans" w:cs="Open Sans"/>
                <w:b/>
                <w:sz w:val="22"/>
                <w:szCs w:val="22"/>
                <w:lang w:eastAsia="en-US"/>
              </w:rPr>
              <w:t xml:space="preserve">RAZEM:  </w:t>
            </w:r>
          </w:p>
          <w:p w14:paraId="0BCAF60D" w14:textId="77777777" w:rsidR="0052350E" w:rsidRPr="00B579D2" w:rsidRDefault="0052350E" w:rsidP="0052350E">
            <w:pPr>
              <w:tabs>
                <w:tab w:val="left" w:pos="0"/>
              </w:tabs>
              <w:jc w:val="right"/>
              <w:rPr>
                <w:rFonts w:ascii="Open Sans" w:eastAsia="Calibri" w:hAnsi="Open Sans" w:cs="Open Sans"/>
                <w:b/>
                <w:sz w:val="18"/>
                <w:szCs w:val="18"/>
                <w:lang w:eastAsia="en-US"/>
              </w:rPr>
            </w:pPr>
            <w:r w:rsidRPr="00B579D2">
              <w:rPr>
                <w:rFonts w:ascii="Open Sans" w:eastAsia="Calibri" w:hAnsi="Open Sans" w:cs="Open Sans"/>
                <w:sz w:val="18"/>
                <w:szCs w:val="18"/>
                <w:lang w:eastAsia="en-US"/>
              </w:rPr>
              <w:t>(należy podać łączną wartość netto i brutto za realizację zakresu zamówienia podstawowego)</w:t>
            </w:r>
          </w:p>
        </w:tc>
        <w:tc>
          <w:tcPr>
            <w:tcW w:w="552" w:type="pct"/>
            <w:shd w:val="clear" w:color="auto" w:fill="auto"/>
            <w:vAlign w:val="center"/>
          </w:tcPr>
          <w:p w14:paraId="044E015B" w14:textId="77777777" w:rsidR="0052350E" w:rsidRPr="00B579D2" w:rsidRDefault="0052350E" w:rsidP="0052350E">
            <w:pPr>
              <w:tabs>
                <w:tab w:val="left" w:pos="0"/>
              </w:tabs>
              <w:jc w:val="right"/>
              <w:rPr>
                <w:rFonts w:ascii="Open Sans" w:eastAsia="Calibri" w:hAnsi="Open Sans" w:cs="Open Sans"/>
                <w:b/>
                <w:sz w:val="22"/>
                <w:szCs w:val="22"/>
                <w:lang w:eastAsia="en-US"/>
              </w:rPr>
            </w:pPr>
          </w:p>
        </w:tc>
        <w:tc>
          <w:tcPr>
            <w:tcW w:w="458" w:type="pct"/>
            <w:shd w:val="clear" w:color="auto" w:fill="auto"/>
            <w:vAlign w:val="center"/>
          </w:tcPr>
          <w:p w14:paraId="3F96AF1D" w14:textId="77777777" w:rsidR="0052350E" w:rsidRPr="00B579D2" w:rsidRDefault="0052350E" w:rsidP="0052350E">
            <w:pPr>
              <w:tabs>
                <w:tab w:val="left" w:pos="0"/>
              </w:tabs>
              <w:jc w:val="center"/>
              <w:rPr>
                <w:rFonts w:ascii="Open Sans" w:eastAsia="Calibri" w:hAnsi="Open Sans" w:cs="Open Sans"/>
                <w:b/>
                <w:sz w:val="22"/>
                <w:szCs w:val="22"/>
                <w:lang w:eastAsia="en-US"/>
              </w:rPr>
            </w:pPr>
          </w:p>
        </w:tc>
        <w:tc>
          <w:tcPr>
            <w:tcW w:w="505" w:type="pct"/>
            <w:shd w:val="clear" w:color="auto" w:fill="auto"/>
          </w:tcPr>
          <w:p w14:paraId="12C8C813" w14:textId="77777777" w:rsidR="0052350E" w:rsidRPr="00B579D2" w:rsidRDefault="0052350E" w:rsidP="0052350E">
            <w:pPr>
              <w:tabs>
                <w:tab w:val="left" w:pos="0"/>
              </w:tabs>
              <w:jc w:val="right"/>
              <w:rPr>
                <w:rFonts w:ascii="Open Sans" w:eastAsia="Calibri" w:hAnsi="Open Sans" w:cs="Open Sans"/>
                <w:b/>
                <w:sz w:val="22"/>
                <w:szCs w:val="22"/>
                <w:lang w:eastAsia="en-US"/>
              </w:rPr>
            </w:pPr>
            <w:r w:rsidRPr="00B579D2">
              <w:rPr>
                <w:rFonts w:ascii="Open Sans" w:eastAsia="Calibri" w:hAnsi="Open Sans" w:cs="Open Sans"/>
                <w:b/>
                <w:sz w:val="22"/>
                <w:szCs w:val="22"/>
                <w:lang w:eastAsia="en-US"/>
              </w:rPr>
              <w:t>*</w:t>
            </w:r>
          </w:p>
        </w:tc>
        <w:tc>
          <w:tcPr>
            <w:tcW w:w="773" w:type="pct"/>
            <w:tcBorders>
              <w:tl2br w:val="single" w:sz="4" w:space="0" w:color="auto"/>
              <w:tr2bl w:val="single" w:sz="4" w:space="0" w:color="auto"/>
            </w:tcBorders>
            <w:shd w:val="clear" w:color="auto" w:fill="auto"/>
          </w:tcPr>
          <w:p w14:paraId="3BB040E4" w14:textId="77777777" w:rsidR="0052350E" w:rsidRPr="00B579D2" w:rsidRDefault="0052350E" w:rsidP="0052350E">
            <w:pPr>
              <w:tabs>
                <w:tab w:val="left" w:pos="0"/>
              </w:tabs>
              <w:jc w:val="right"/>
              <w:rPr>
                <w:rFonts w:ascii="Open Sans" w:eastAsia="Calibri" w:hAnsi="Open Sans" w:cs="Open Sans"/>
                <w:b/>
                <w:sz w:val="22"/>
                <w:szCs w:val="22"/>
                <w:lang w:eastAsia="en-US"/>
              </w:rPr>
            </w:pPr>
          </w:p>
        </w:tc>
      </w:tr>
    </w:tbl>
    <w:p w14:paraId="33275DC7" w14:textId="77777777" w:rsidR="005151DC" w:rsidRPr="005151DC" w:rsidRDefault="005151DC" w:rsidP="005151DC">
      <w:pPr>
        <w:tabs>
          <w:tab w:val="left" w:pos="0"/>
        </w:tabs>
        <w:spacing w:before="120"/>
        <w:rPr>
          <w:rFonts w:eastAsia="Calibri"/>
          <w:i/>
          <w:sz w:val="18"/>
          <w:szCs w:val="18"/>
          <w:lang w:eastAsia="en-US"/>
        </w:rPr>
      </w:pPr>
      <w:r w:rsidRPr="005151DC">
        <w:rPr>
          <w:rFonts w:eastAsia="Calibri"/>
          <w:b/>
          <w:sz w:val="22"/>
          <w:szCs w:val="22"/>
          <w:lang w:eastAsia="en-US"/>
        </w:rPr>
        <w:t>*</w:t>
      </w:r>
      <w:r w:rsidRPr="005151DC">
        <w:rPr>
          <w:rFonts w:eastAsia="Calibri"/>
          <w:i/>
          <w:sz w:val="18"/>
          <w:szCs w:val="18"/>
          <w:lang w:eastAsia="en-US"/>
        </w:rPr>
        <w:t>Cena oferty (wartość brutto, którą należy przenieść do pkt. 3 druku OFERTA).</w:t>
      </w:r>
    </w:p>
    <w:p w14:paraId="08455B5C" w14:textId="77777777" w:rsidR="005151DC" w:rsidRPr="005151DC" w:rsidRDefault="005151DC" w:rsidP="005151DC">
      <w:pPr>
        <w:suppressAutoHyphens/>
        <w:autoSpaceDE w:val="0"/>
        <w:ind w:left="426"/>
        <w:jc w:val="both"/>
        <w:rPr>
          <w:rFonts w:ascii="Arial" w:eastAsia="Calibri" w:hAnsi="Arial" w:cs="Arial"/>
          <w:sz w:val="22"/>
          <w:szCs w:val="22"/>
          <w:lang w:eastAsia="en-US"/>
        </w:rPr>
      </w:pPr>
    </w:p>
    <w:p w14:paraId="67CE9782" w14:textId="77777777" w:rsidR="005151DC" w:rsidRPr="005151DC" w:rsidRDefault="005151DC" w:rsidP="005151DC">
      <w:pPr>
        <w:suppressAutoHyphens/>
        <w:autoSpaceDE w:val="0"/>
        <w:jc w:val="both"/>
        <w:rPr>
          <w:rFonts w:eastAsia="Calibri"/>
          <w:i/>
          <w:iCs/>
          <w:sz w:val="18"/>
          <w:szCs w:val="18"/>
          <w:lang w:eastAsia="en-US"/>
        </w:rPr>
      </w:pPr>
      <w:r w:rsidRPr="005151DC">
        <w:rPr>
          <w:rFonts w:eastAsia="Calibri"/>
          <w:i/>
          <w:iCs/>
          <w:sz w:val="18"/>
          <w:szCs w:val="18"/>
          <w:lang w:eastAsia="en-US"/>
        </w:rPr>
        <w:t>UWAGA !</w:t>
      </w:r>
    </w:p>
    <w:p w14:paraId="7B97542D" w14:textId="76213A88" w:rsidR="005151DC" w:rsidRPr="005151DC" w:rsidRDefault="005151DC" w:rsidP="005151DC">
      <w:pPr>
        <w:suppressAutoHyphens/>
        <w:autoSpaceDE w:val="0"/>
        <w:jc w:val="both"/>
        <w:rPr>
          <w:rFonts w:eastAsia="Calibri"/>
          <w:i/>
          <w:iCs/>
          <w:sz w:val="18"/>
          <w:szCs w:val="18"/>
          <w:lang w:eastAsia="en-US"/>
        </w:rPr>
      </w:pPr>
      <w:r w:rsidRPr="005151DC">
        <w:rPr>
          <w:rFonts w:eastAsia="Calibri"/>
          <w:i/>
          <w:iCs/>
          <w:sz w:val="18"/>
          <w:szCs w:val="18"/>
          <w:lang w:eastAsia="en-US"/>
        </w:rPr>
        <w:t>Zgodnie z zapisami wzoru umowy - w przypadku skorzystania przez Zamawiającego z prawa opcji, Wykonawcy będzie się należeć dodatkowe wynagrodzenie wg cen jednostkowych jak dla zamówienia podstawowego określonych w tabeli powyżej.</w:t>
      </w:r>
    </w:p>
    <w:p w14:paraId="77854F82" w14:textId="5C852383" w:rsidR="005151DC" w:rsidRDefault="005151DC" w:rsidP="005151DC">
      <w:pPr>
        <w:ind w:left="8920" w:firstLine="284"/>
        <w:rPr>
          <w:rFonts w:eastAsia="Calibri"/>
          <w:sz w:val="20"/>
          <w:szCs w:val="22"/>
          <w:lang w:eastAsia="en-US"/>
        </w:rPr>
      </w:pPr>
    </w:p>
    <w:p w14:paraId="7AB0484E" w14:textId="4DA205CA" w:rsidR="00B91A63" w:rsidRDefault="00B91A63" w:rsidP="005151DC">
      <w:pPr>
        <w:ind w:left="8920" w:firstLine="284"/>
        <w:rPr>
          <w:rFonts w:eastAsia="Calibri"/>
          <w:sz w:val="20"/>
          <w:szCs w:val="22"/>
          <w:lang w:eastAsia="en-US"/>
        </w:rPr>
      </w:pPr>
    </w:p>
    <w:p w14:paraId="5BC4E8E1" w14:textId="2015B752" w:rsidR="00B91A63" w:rsidRDefault="00B91A63" w:rsidP="005151DC">
      <w:pPr>
        <w:ind w:left="8920" w:firstLine="284"/>
        <w:rPr>
          <w:rFonts w:eastAsia="Calibri"/>
          <w:sz w:val="20"/>
          <w:szCs w:val="22"/>
          <w:lang w:eastAsia="en-US"/>
        </w:rPr>
      </w:pPr>
    </w:p>
    <w:p w14:paraId="7C268F0A" w14:textId="46386094" w:rsidR="00B91A63" w:rsidRDefault="00B91A63" w:rsidP="005151DC">
      <w:pPr>
        <w:ind w:left="8920" w:firstLine="284"/>
        <w:rPr>
          <w:rFonts w:eastAsia="Calibri"/>
          <w:sz w:val="20"/>
          <w:szCs w:val="22"/>
          <w:lang w:eastAsia="en-US"/>
        </w:rPr>
      </w:pPr>
    </w:p>
    <w:p w14:paraId="7BDDF816" w14:textId="77777777" w:rsidR="00B91A63" w:rsidRPr="005151DC" w:rsidRDefault="00B91A63" w:rsidP="005151DC">
      <w:pPr>
        <w:ind w:left="8920" w:firstLine="284"/>
        <w:rPr>
          <w:rFonts w:eastAsia="Calibri"/>
          <w:sz w:val="20"/>
          <w:szCs w:val="22"/>
          <w:lang w:eastAsia="en-US"/>
        </w:rPr>
      </w:pPr>
    </w:p>
    <w:p w14:paraId="50483685" w14:textId="61C59CB2" w:rsidR="005151DC" w:rsidRPr="005151DC" w:rsidRDefault="005151DC" w:rsidP="0088620F">
      <w:pPr>
        <w:ind w:left="5529"/>
        <w:jc w:val="right"/>
        <w:rPr>
          <w:rFonts w:eastAsia="Calibri"/>
          <w:sz w:val="20"/>
          <w:szCs w:val="22"/>
          <w:lang w:eastAsia="en-US"/>
        </w:rPr>
      </w:pPr>
      <w:r w:rsidRPr="005151DC">
        <w:rPr>
          <w:rFonts w:eastAsia="Calibri"/>
          <w:sz w:val="20"/>
          <w:szCs w:val="22"/>
          <w:lang w:eastAsia="en-US"/>
        </w:rPr>
        <w:t>……………………………………………</w:t>
      </w:r>
    </w:p>
    <w:p w14:paraId="344A8632" w14:textId="294EE696" w:rsidR="00ED1995" w:rsidRPr="00AB64FE" w:rsidRDefault="005A40C1" w:rsidP="00AB64FE">
      <w:pPr>
        <w:pBdr>
          <w:bottom w:val="single" w:sz="12" w:space="31" w:color="auto"/>
        </w:pBdr>
        <w:jc w:val="right"/>
        <w:rPr>
          <w:rFonts w:ascii="Open Sans" w:eastAsia="Calibri" w:hAnsi="Open Sans" w:cs="Open Sans"/>
          <w:sz w:val="16"/>
          <w:szCs w:val="16"/>
        </w:rPr>
      </w:pPr>
      <w:r w:rsidRPr="00BA6011">
        <w:rPr>
          <w:rFonts w:ascii="Open Sans" w:eastAsia="Calibri" w:hAnsi="Open Sans" w:cs="Open Sans"/>
          <w:sz w:val="16"/>
          <w:szCs w:val="16"/>
        </w:rPr>
        <w:t>(podpis Wykonawcy/Pełnomocnika)</w:t>
      </w:r>
    </w:p>
    <w:p w14:paraId="539AFE61" w14:textId="77777777" w:rsidR="00986BC9" w:rsidRDefault="00986BC9" w:rsidP="0043017F">
      <w:pPr>
        <w:ind w:left="1440" w:hanging="1440"/>
        <w:jc w:val="right"/>
        <w:rPr>
          <w:rFonts w:ascii="Open Sans" w:hAnsi="Open Sans" w:cs="Open Sans"/>
          <w:b/>
          <w:bCs/>
          <w:sz w:val="20"/>
          <w:szCs w:val="20"/>
        </w:rPr>
      </w:pPr>
    </w:p>
    <w:p w14:paraId="686FADB3" w14:textId="77777777" w:rsidR="00986BC9" w:rsidRDefault="00986BC9" w:rsidP="0043017F">
      <w:pPr>
        <w:ind w:left="1440" w:hanging="1440"/>
        <w:jc w:val="right"/>
        <w:rPr>
          <w:rFonts w:ascii="Open Sans" w:hAnsi="Open Sans" w:cs="Open Sans"/>
          <w:b/>
          <w:bCs/>
          <w:sz w:val="20"/>
          <w:szCs w:val="20"/>
        </w:rPr>
      </w:pPr>
    </w:p>
    <w:p w14:paraId="2146578E" w14:textId="77777777" w:rsidR="00986BC9" w:rsidRDefault="00986BC9" w:rsidP="0043017F">
      <w:pPr>
        <w:ind w:left="1440" w:hanging="1440"/>
        <w:jc w:val="right"/>
        <w:rPr>
          <w:rFonts w:ascii="Open Sans" w:hAnsi="Open Sans" w:cs="Open Sans"/>
          <w:b/>
          <w:bCs/>
          <w:sz w:val="20"/>
          <w:szCs w:val="20"/>
        </w:rPr>
      </w:pPr>
    </w:p>
    <w:p w14:paraId="42D395C3" w14:textId="77777777" w:rsidR="00986BC9" w:rsidRDefault="00986BC9" w:rsidP="0043017F">
      <w:pPr>
        <w:ind w:left="1440" w:hanging="1440"/>
        <w:jc w:val="right"/>
        <w:rPr>
          <w:rFonts w:ascii="Open Sans" w:hAnsi="Open Sans" w:cs="Open Sans"/>
          <w:b/>
          <w:bCs/>
          <w:sz w:val="20"/>
          <w:szCs w:val="20"/>
        </w:rPr>
      </w:pPr>
    </w:p>
    <w:p w14:paraId="372577D6" w14:textId="77777777" w:rsidR="00986BC9" w:rsidRDefault="00986BC9" w:rsidP="0043017F">
      <w:pPr>
        <w:ind w:left="1440" w:hanging="1440"/>
        <w:jc w:val="right"/>
        <w:rPr>
          <w:rFonts w:ascii="Open Sans" w:hAnsi="Open Sans" w:cs="Open Sans"/>
          <w:b/>
          <w:bCs/>
          <w:sz w:val="20"/>
          <w:szCs w:val="20"/>
        </w:rPr>
      </w:pPr>
    </w:p>
    <w:p w14:paraId="0E8D8A0A" w14:textId="77777777" w:rsidR="00986BC9" w:rsidRDefault="00986BC9" w:rsidP="0043017F">
      <w:pPr>
        <w:ind w:left="1440" w:hanging="1440"/>
        <w:jc w:val="right"/>
        <w:rPr>
          <w:rFonts w:ascii="Open Sans" w:hAnsi="Open Sans" w:cs="Open Sans"/>
          <w:b/>
          <w:bCs/>
          <w:sz w:val="20"/>
          <w:szCs w:val="20"/>
        </w:rPr>
      </w:pPr>
    </w:p>
    <w:p w14:paraId="11B6FD6A" w14:textId="77777777" w:rsidR="00986BC9" w:rsidRDefault="00986BC9" w:rsidP="0043017F">
      <w:pPr>
        <w:ind w:left="1440" w:hanging="1440"/>
        <w:jc w:val="right"/>
        <w:rPr>
          <w:rFonts w:ascii="Open Sans" w:hAnsi="Open Sans" w:cs="Open Sans"/>
          <w:b/>
          <w:bCs/>
          <w:sz w:val="20"/>
          <w:szCs w:val="20"/>
        </w:rPr>
      </w:pPr>
    </w:p>
    <w:p w14:paraId="0E994196" w14:textId="77777777" w:rsidR="00986BC9" w:rsidRDefault="00986BC9" w:rsidP="0043017F">
      <w:pPr>
        <w:ind w:left="1440" w:hanging="1440"/>
        <w:jc w:val="right"/>
        <w:rPr>
          <w:rFonts w:ascii="Open Sans" w:hAnsi="Open Sans" w:cs="Open Sans"/>
          <w:b/>
          <w:bCs/>
          <w:sz w:val="20"/>
          <w:szCs w:val="20"/>
        </w:rPr>
      </w:pPr>
    </w:p>
    <w:p w14:paraId="56802770" w14:textId="77777777" w:rsidR="00986BC9" w:rsidRDefault="00986BC9" w:rsidP="0043017F">
      <w:pPr>
        <w:ind w:left="1440" w:hanging="1440"/>
        <w:jc w:val="right"/>
        <w:rPr>
          <w:rFonts w:ascii="Open Sans" w:hAnsi="Open Sans" w:cs="Open Sans"/>
          <w:b/>
          <w:bCs/>
          <w:sz w:val="20"/>
          <w:szCs w:val="20"/>
        </w:rPr>
      </w:pPr>
    </w:p>
    <w:p w14:paraId="28D131EC" w14:textId="77777777" w:rsidR="0031510F" w:rsidRDefault="0031510F" w:rsidP="0043017F">
      <w:pPr>
        <w:ind w:left="1440" w:hanging="1440"/>
        <w:jc w:val="right"/>
        <w:rPr>
          <w:rFonts w:ascii="Open Sans" w:hAnsi="Open Sans" w:cs="Open Sans"/>
          <w:b/>
          <w:bCs/>
          <w:sz w:val="20"/>
          <w:szCs w:val="20"/>
        </w:rPr>
        <w:sectPr w:rsidR="0031510F" w:rsidSect="0031510F">
          <w:pgSz w:w="16834" w:h="11909" w:orient="landscape"/>
          <w:pgMar w:top="1418" w:right="1418" w:bottom="1418" w:left="1418" w:header="709" w:footer="709" w:gutter="0"/>
          <w:cols w:space="60"/>
          <w:noEndnote/>
          <w:titlePg/>
          <w:docGrid w:linePitch="326"/>
        </w:sectPr>
      </w:pPr>
    </w:p>
    <w:p w14:paraId="41E3791F" w14:textId="287B9A0A" w:rsidR="0043017F" w:rsidRDefault="0043017F" w:rsidP="0043017F">
      <w:pPr>
        <w:ind w:left="1440" w:hanging="1440"/>
        <w:jc w:val="right"/>
        <w:rPr>
          <w:rFonts w:ascii="Open Sans" w:hAnsi="Open Sans" w:cs="Open Sans"/>
          <w:b/>
          <w:bCs/>
          <w:sz w:val="20"/>
          <w:szCs w:val="20"/>
        </w:rPr>
      </w:pPr>
      <w:r>
        <w:rPr>
          <w:rFonts w:ascii="Open Sans" w:hAnsi="Open Sans" w:cs="Open Sans"/>
          <w:b/>
          <w:bCs/>
          <w:sz w:val="20"/>
          <w:szCs w:val="20"/>
        </w:rPr>
        <w:lastRenderedPageBreak/>
        <w:t>Formularz 2.3.</w:t>
      </w:r>
    </w:p>
    <w:p w14:paraId="661AEC4F" w14:textId="77777777" w:rsidR="0043017F" w:rsidRPr="00410E77" w:rsidRDefault="0043017F" w:rsidP="0043017F">
      <w:pPr>
        <w:pStyle w:val="Nagwek1"/>
        <w:rPr>
          <w:szCs w:val="24"/>
        </w:rPr>
      </w:pPr>
    </w:p>
    <w:p w14:paraId="0F0330FF" w14:textId="7277D8D8" w:rsidR="008B7BA5" w:rsidRDefault="0043017F" w:rsidP="009A5A27">
      <w:pPr>
        <w:pStyle w:val="Nagwek1"/>
        <w:ind w:left="0" w:firstLine="0"/>
        <w:rPr>
          <w:rFonts w:ascii="Open Sans" w:hAnsi="Open Sans" w:cs="Open Sans"/>
          <w:szCs w:val="24"/>
          <w:lang w:val="pl-PL"/>
        </w:rPr>
      </w:pPr>
      <w:r w:rsidRPr="00C165D1">
        <w:rPr>
          <w:rFonts w:ascii="Open Sans" w:hAnsi="Open Sans" w:cs="Open Sans"/>
          <w:szCs w:val="24"/>
        </w:rPr>
        <w:t>KARTA</w:t>
      </w:r>
      <w:r w:rsidR="006F3BE5">
        <w:rPr>
          <w:rFonts w:ascii="Open Sans" w:hAnsi="Open Sans" w:cs="Open Sans"/>
          <w:szCs w:val="24"/>
          <w:lang w:val="pl-PL"/>
        </w:rPr>
        <w:t xml:space="preserve"> INFORMACYJNA</w:t>
      </w:r>
      <w:r w:rsidRPr="00C165D1">
        <w:rPr>
          <w:rFonts w:ascii="Open Sans" w:hAnsi="Open Sans" w:cs="Open Sans"/>
          <w:szCs w:val="24"/>
        </w:rPr>
        <w:t xml:space="preserve"> OFEROWAN</w:t>
      </w:r>
      <w:r w:rsidR="007D1228" w:rsidRPr="00C165D1">
        <w:rPr>
          <w:rFonts w:ascii="Open Sans" w:hAnsi="Open Sans" w:cs="Open Sans"/>
          <w:szCs w:val="24"/>
          <w:lang w:val="pl-PL"/>
        </w:rPr>
        <w:t>YCH</w:t>
      </w:r>
      <w:r w:rsidRPr="00C165D1">
        <w:rPr>
          <w:rFonts w:ascii="Open Sans" w:hAnsi="Open Sans" w:cs="Open Sans"/>
          <w:szCs w:val="24"/>
        </w:rPr>
        <w:t xml:space="preserve"> </w:t>
      </w:r>
      <w:r w:rsidR="007D1228" w:rsidRPr="00C165D1">
        <w:rPr>
          <w:rFonts w:ascii="Open Sans" w:hAnsi="Open Sans" w:cs="Open Sans"/>
          <w:szCs w:val="24"/>
          <w:lang w:val="pl-PL"/>
        </w:rPr>
        <w:t>OPRAW</w:t>
      </w:r>
      <w:r w:rsidR="00376758" w:rsidRPr="00C165D1">
        <w:rPr>
          <w:rFonts w:ascii="Open Sans" w:hAnsi="Open Sans" w:cs="Open Sans"/>
          <w:szCs w:val="24"/>
          <w:lang w:val="pl-PL"/>
        </w:rPr>
        <w:t xml:space="preserve"> OŚ</w:t>
      </w:r>
      <w:r w:rsidR="007D1228" w:rsidRPr="00C165D1">
        <w:rPr>
          <w:rFonts w:ascii="Open Sans" w:hAnsi="Open Sans" w:cs="Open Sans"/>
          <w:szCs w:val="24"/>
          <w:lang w:val="pl-PL"/>
        </w:rPr>
        <w:t>WIETLENIOWYCH</w:t>
      </w:r>
      <w:r w:rsidR="00AC781A" w:rsidRPr="00C165D1">
        <w:rPr>
          <w:rFonts w:ascii="Open Sans" w:hAnsi="Open Sans" w:cs="Open Sans"/>
          <w:szCs w:val="24"/>
          <w:lang w:val="pl-PL"/>
        </w:rPr>
        <w:t xml:space="preserve"> TYPU LED</w:t>
      </w:r>
      <w:r w:rsidRPr="00C165D1">
        <w:rPr>
          <w:rFonts w:ascii="Open Sans" w:hAnsi="Open Sans" w:cs="Open Sans"/>
          <w:szCs w:val="24"/>
        </w:rPr>
        <w:br/>
      </w:r>
      <w:r w:rsidR="008B7BA5">
        <w:rPr>
          <w:rFonts w:ascii="Open Sans" w:hAnsi="Open Sans" w:cs="Open Sans"/>
          <w:szCs w:val="24"/>
          <w:lang w:val="pl-PL"/>
        </w:rPr>
        <w:t xml:space="preserve">DO PLANOWANEJ WYMIANY OPRAW NA SŁUPACH OŚWIETLENIOWYCH </w:t>
      </w:r>
    </w:p>
    <w:p w14:paraId="31E87156" w14:textId="083C5E88" w:rsidR="0043017F" w:rsidRPr="00C165D1" w:rsidRDefault="008B7BA5" w:rsidP="009A5A27">
      <w:pPr>
        <w:pStyle w:val="Nagwek1"/>
        <w:ind w:left="0" w:firstLine="0"/>
        <w:rPr>
          <w:rFonts w:ascii="Open Sans" w:hAnsi="Open Sans" w:cs="Open Sans"/>
          <w:szCs w:val="24"/>
        </w:rPr>
      </w:pPr>
      <w:r>
        <w:rPr>
          <w:rFonts w:ascii="Open Sans" w:hAnsi="Open Sans" w:cs="Open Sans"/>
          <w:szCs w:val="24"/>
          <w:lang w:val="pl-PL"/>
        </w:rPr>
        <w:t>NA TERENIE GMINY POMIECHÓWEK</w:t>
      </w:r>
    </w:p>
    <w:p w14:paraId="3D50B387" w14:textId="77777777" w:rsidR="0043017F" w:rsidRPr="00410E77" w:rsidRDefault="0043017F" w:rsidP="0043017F">
      <w:pPr>
        <w:pStyle w:val="Tekstpodstawowywcity31"/>
        <w:ind w:left="0"/>
      </w:pPr>
    </w:p>
    <w:p w14:paraId="513648FA" w14:textId="17B074A5" w:rsidR="0043017F" w:rsidRDefault="0043017F" w:rsidP="001A62DE">
      <w:pPr>
        <w:pStyle w:val="Tekstpodstawowywcity31"/>
        <w:tabs>
          <w:tab w:val="left" w:pos="284"/>
        </w:tabs>
        <w:ind w:left="0"/>
        <w:rPr>
          <w:rFonts w:ascii="Open Sans" w:hAnsi="Open Sans" w:cs="Open Sans"/>
          <w:sz w:val="20"/>
        </w:rPr>
      </w:pPr>
      <w:r w:rsidRPr="004939B8">
        <w:rPr>
          <w:rFonts w:ascii="Open Sans" w:hAnsi="Open Sans" w:cs="Open Sans"/>
          <w:b/>
          <w:sz w:val="20"/>
        </w:rPr>
        <w:t>I.</w:t>
      </w:r>
      <w:r w:rsidRPr="009A5A27">
        <w:rPr>
          <w:rFonts w:ascii="Open Sans" w:hAnsi="Open Sans" w:cs="Open Sans"/>
          <w:sz w:val="20"/>
        </w:rPr>
        <w:tab/>
        <w:t>Podstawowe parametry techniczne</w:t>
      </w:r>
      <w:r w:rsidR="007571B2">
        <w:rPr>
          <w:rFonts w:ascii="Open Sans" w:hAnsi="Open Sans" w:cs="Open Sans"/>
          <w:sz w:val="20"/>
        </w:rPr>
        <w:t xml:space="preserve"> dla opraw oświetleniowych typu LED </w:t>
      </w:r>
      <w:r w:rsidR="007571B2" w:rsidRPr="006F3BE5">
        <w:rPr>
          <w:rFonts w:ascii="Open Sans" w:hAnsi="Open Sans" w:cs="Open Sans"/>
          <w:b/>
          <w:bCs/>
          <w:sz w:val="20"/>
          <w:u w:val="single"/>
        </w:rPr>
        <w:t>o mocy max. 30W</w:t>
      </w:r>
      <w:r w:rsidR="00417E85">
        <w:rPr>
          <w:rFonts w:ascii="Open Sans" w:hAnsi="Open Sans" w:cs="Open Sans"/>
          <w:sz w:val="20"/>
        </w:rPr>
        <w:t xml:space="preserve"> </w:t>
      </w:r>
      <w:r w:rsidR="00417E85" w:rsidRPr="00417E85">
        <w:rPr>
          <w:rFonts w:ascii="Open Sans" w:hAnsi="Open Sans" w:cs="Open Sans"/>
          <w:sz w:val="20"/>
        </w:rPr>
        <w:t>do</w:t>
      </w:r>
      <w:r w:rsidR="00417E85" w:rsidRPr="006513A5">
        <w:rPr>
          <w:rFonts w:ascii="Open Sans" w:hAnsi="Open Sans" w:cs="Open Sans"/>
          <w:sz w:val="20"/>
        </w:rPr>
        <w:t xml:space="preserve"> </w:t>
      </w:r>
      <w:r w:rsidR="00417E85" w:rsidRPr="00691BBF">
        <w:rPr>
          <w:rFonts w:ascii="Open Sans" w:hAnsi="Open Sans" w:cs="Open Sans"/>
          <w:sz w:val="20"/>
        </w:rPr>
        <w:t>planowanej wymiany opraw na słupach oświetleniowych</w:t>
      </w:r>
      <w:r w:rsidR="00417E85" w:rsidRPr="006513A5">
        <w:rPr>
          <w:rFonts w:ascii="Open Sans" w:hAnsi="Open Sans" w:cs="Open Sans"/>
          <w:sz w:val="20"/>
        </w:rPr>
        <w:t xml:space="preserve"> na terenie gminy Pomiechówek</w:t>
      </w:r>
      <w:r w:rsidR="001A62DE">
        <w:rPr>
          <w:rFonts w:ascii="Open Sans" w:hAnsi="Open Sans" w:cs="Open Sans"/>
          <w:sz w:val="20"/>
        </w:rPr>
        <w:t>:</w:t>
      </w:r>
    </w:p>
    <w:p w14:paraId="67779CA8" w14:textId="77777777" w:rsidR="00B87AA6" w:rsidRPr="00691BBF" w:rsidRDefault="00B87AA6" w:rsidP="001A62DE">
      <w:pPr>
        <w:pStyle w:val="Tekstpodstawowywcity31"/>
        <w:tabs>
          <w:tab w:val="left" w:pos="284"/>
        </w:tabs>
        <w:ind w:left="0"/>
        <w:rPr>
          <w:rFonts w:ascii="Open Sans" w:hAnsi="Open Sans" w:cs="Open Sans"/>
          <w:sz w:val="20"/>
          <w:u w:val="single"/>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820"/>
        <w:gridCol w:w="3685"/>
      </w:tblGrid>
      <w:tr w:rsidR="0043017F" w:rsidRPr="00AC781A" w14:paraId="0497CB9D" w14:textId="77777777" w:rsidTr="007D1228">
        <w:trPr>
          <w:trHeight w:val="397"/>
        </w:trPr>
        <w:tc>
          <w:tcPr>
            <w:tcW w:w="9142" w:type="dxa"/>
            <w:gridSpan w:val="3"/>
            <w:shd w:val="clear" w:color="auto" w:fill="F2F2F2" w:themeFill="background1" w:themeFillShade="F2"/>
            <w:vAlign w:val="center"/>
          </w:tcPr>
          <w:p w14:paraId="2A9A82C7" w14:textId="77777777" w:rsidR="0043017F" w:rsidRPr="00AC781A" w:rsidRDefault="0043017F" w:rsidP="00D01419">
            <w:pPr>
              <w:jc w:val="center"/>
              <w:rPr>
                <w:rFonts w:ascii="Open Sans" w:hAnsi="Open Sans" w:cs="Open Sans"/>
                <w:b/>
                <w:sz w:val="20"/>
                <w:szCs w:val="20"/>
              </w:rPr>
            </w:pPr>
            <w:r w:rsidRPr="00AC781A">
              <w:rPr>
                <w:rFonts w:ascii="Open Sans" w:hAnsi="Open Sans" w:cs="Open Sans"/>
                <w:b/>
                <w:sz w:val="20"/>
                <w:szCs w:val="20"/>
              </w:rPr>
              <w:t>Dane techniczne</w:t>
            </w:r>
          </w:p>
        </w:tc>
      </w:tr>
      <w:tr w:rsidR="0043017F" w:rsidRPr="00AC781A" w14:paraId="58C50DFB" w14:textId="77777777" w:rsidTr="00FD68FD">
        <w:trPr>
          <w:trHeight w:val="397"/>
        </w:trPr>
        <w:tc>
          <w:tcPr>
            <w:tcW w:w="637" w:type="dxa"/>
            <w:vAlign w:val="center"/>
          </w:tcPr>
          <w:p w14:paraId="4E6AE5CE" w14:textId="77777777" w:rsidR="0043017F" w:rsidRPr="00AC781A" w:rsidRDefault="0043017F" w:rsidP="00D01419">
            <w:pPr>
              <w:jc w:val="center"/>
              <w:rPr>
                <w:rFonts w:ascii="Open Sans" w:hAnsi="Open Sans" w:cs="Open Sans"/>
                <w:sz w:val="20"/>
                <w:szCs w:val="20"/>
              </w:rPr>
            </w:pPr>
            <w:r w:rsidRPr="00AC781A">
              <w:rPr>
                <w:rFonts w:ascii="Open Sans" w:hAnsi="Open Sans" w:cs="Open Sans"/>
                <w:sz w:val="20"/>
                <w:szCs w:val="20"/>
              </w:rPr>
              <w:t>1</w:t>
            </w:r>
          </w:p>
        </w:tc>
        <w:tc>
          <w:tcPr>
            <w:tcW w:w="4820" w:type="dxa"/>
            <w:vAlign w:val="center"/>
          </w:tcPr>
          <w:p w14:paraId="75FEEA45" w14:textId="77777777" w:rsidR="0043017F" w:rsidRPr="00AC781A" w:rsidRDefault="0043017F" w:rsidP="00D01419">
            <w:pPr>
              <w:jc w:val="center"/>
              <w:rPr>
                <w:rFonts w:ascii="Open Sans" w:hAnsi="Open Sans" w:cs="Open Sans"/>
                <w:sz w:val="20"/>
                <w:szCs w:val="20"/>
              </w:rPr>
            </w:pPr>
            <w:r w:rsidRPr="00AC781A">
              <w:rPr>
                <w:rFonts w:ascii="Open Sans" w:hAnsi="Open Sans" w:cs="Open Sans"/>
                <w:sz w:val="20"/>
                <w:szCs w:val="20"/>
              </w:rPr>
              <w:t>2</w:t>
            </w:r>
          </w:p>
        </w:tc>
        <w:tc>
          <w:tcPr>
            <w:tcW w:w="3685" w:type="dxa"/>
            <w:vAlign w:val="center"/>
          </w:tcPr>
          <w:p w14:paraId="4F6E627C" w14:textId="77777777" w:rsidR="0043017F" w:rsidRPr="00AC781A" w:rsidRDefault="0043017F" w:rsidP="00D01419">
            <w:pPr>
              <w:jc w:val="center"/>
              <w:rPr>
                <w:rFonts w:ascii="Open Sans" w:hAnsi="Open Sans" w:cs="Open Sans"/>
                <w:sz w:val="20"/>
                <w:szCs w:val="20"/>
              </w:rPr>
            </w:pPr>
            <w:r w:rsidRPr="00AC781A">
              <w:rPr>
                <w:rFonts w:ascii="Open Sans" w:hAnsi="Open Sans" w:cs="Open Sans"/>
                <w:sz w:val="20"/>
                <w:szCs w:val="20"/>
              </w:rPr>
              <w:t>3</w:t>
            </w:r>
          </w:p>
        </w:tc>
      </w:tr>
      <w:tr w:rsidR="0043017F" w:rsidRPr="00AC781A" w14:paraId="785D1A1C" w14:textId="77777777" w:rsidTr="00FD68FD">
        <w:trPr>
          <w:trHeight w:val="390"/>
        </w:trPr>
        <w:tc>
          <w:tcPr>
            <w:tcW w:w="637" w:type="dxa"/>
            <w:shd w:val="clear" w:color="auto" w:fill="BFBFBF" w:themeFill="background1" w:themeFillShade="BF"/>
            <w:vAlign w:val="center"/>
          </w:tcPr>
          <w:p w14:paraId="1AB63558" w14:textId="77777777" w:rsidR="0043017F" w:rsidRPr="00AC781A" w:rsidRDefault="0043017F" w:rsidP="00D01419">
            <w:pPr>
              <w:jc w:val="center"/>
              <w:rPr>
                <w:rFonts w:ascii="Open Sans" w:hAnsi="Open Sans" w:cs="Open Sans"/>
                <w:b/>
                <w:sz w:val="20"/>
                <w:szCs w:val="20"/>
              </w:rPr>
            </w:pPr>
            <w:r w:rsidRPr="00AC781A">
              <w:rPr>
                <w:rFonts w:ascii="Open Sans" w:hAnsi="Open Sans" w:cs="Open Sans"/>
                <w:b/>
                <w:sz w:val="20"/>
                <w:szCs w:val="20"/>
              </w:rPr>
              <w:t>Lp.</w:t>
            </w:r>
          </w:p>
        </w:tc>
        <w:tc>
          <w:tcPr>
            <w:tcW w:w="4820" w:type="dxa"/>
            <w:shd w:val="clear" w:color="auto" w:fill="BFBFBF" w:themeFill="background1" w:themeFillShade="BF"/>
            <w:vAlign w:val="center"/>
          </w:tcPr>
          <w:p w14:paraId="5B293EAB" w14:textId="77777777" w:rsidR="0043017F" w:rsidRPr="00AC781A" w:rsidRDefault="0043017F" w:rsidP="00D01419">
            <w:pPr>
              <w:pStyle w:val="Nagwek2"/>
              <w:spacing w:before="0"/>
              <w:jc w:val="center"/>
              <w:rPr>
                <w:rFonts w:ascii="Open Sans" w:hAnsi="Open Sans" w:cs="Open Sans"/>
              </w:rPr>
            </w:pPr>
            <w:r w:rsidRPr="00AC781A">
              <w:rPr>
                <w:rFonts w:ascii="Open Sans" w:hAnsi="Open Sans" w:cs="Open Sans"/>
              </w:rPr>
              <w:t xml:space="preserve">Wyszczególnienie wymagań Zamawiającego  </w:t>
            </w:r>
          </w:p>
        </w:tc>
        <w:tc>
          <w:tcPr>
            <w:tcW w:w="3685" w:type="dxa"/>
            <w:shd w:val="clear" w:color="auto" w:fill="BFBFBF" w:themeFill="background1" w:themeFillShade="BF"/>
            <w:vAlign w:val="center"/>
          </w:tcPr>
          <w:p w14:paraId="58560DD2" w14:textId="09E3A673" w:rsidR="0043017F" w:rsidRPr="00AC781A" w:rsidRDefault="0043017F" w:rsidP="00AC781A">
            <w:pPr>
              <w:pStyle w:val="Nagwek2"/>
              <w:spacing w:before="0"/>
              <w:jc w:val="center"/>
              <w:rPr>
                <w:rFonts w:ascii="Open Sans" w:hAnsi="Open Sans" w:cs="Open Sans"/>
                <w:lang w:val="pl-PL"/>
              </w:rPr>
            </w:pPr>
            <w:r w:rsidRPr="00AC781A">
              <w:rPr>
                <w:rFonts w:ascii="Open Sans" w:hAnsi="Open Sans" w:cs="Open Sans"/>
              </w:rPr>
              <w:t xml:space="preserve">Dane oferowanej </w:t>
            </w:r>
            <w:r w:rsidR="00AC781A" w:rsidRPr="00AC781A">
              <w:rPr>
                <w:rFonts w:ascii="Open Sans" w:hAnsi="Open Sans" w:cs="Open Sans"/>
                <w:lang w:val="pl-PL"/>
              </w:rPr>
              <w:t>oprawy</w:t>
            </w:r>
          </w:p>
        </w:tc>
      </w:tr>
      <w:tr w:rsidR="0043017F" w:rsidRPr="00AC781A" w14:paraId="6A99C138" w14:textId="77777777" w:rsidTr="004939B8">
        <w:trPr>
          <w:trHeight w:val="567"/>
        </w:trPr>
        <w:tc>
          <w:tcPr>
            <w:tcW w:w="637" w:type="dxa"/>
            <w:vAlign w:val="center"/>
          </w:tcPr>
          <w:p w14:paraId="26BFA8CC" w14:textId="77777777" w:rsidR="0043017F" w:rsidRPr="00AC781A" w:rsidRDefault="0043017F" w:rsidP="00D01419">
            <w:pPr>
              <w:jc w:val="center"/>
              <w:rPr>
                <w:rFonts w:ascii="Open Sans" w:hAnsi="Open Sans" w:cs="Open Sans"/>
                <w:sz w:val="20"/>
                <w:szCs w:val="20"/>
              </w:rPr>
            </w:pPr>
            <w:r w:rsidRPr="00AC781A">
              <w:rPr>
                <w:rFonts w:ascii="Open Sans" w:hAnsi="Open Sans" w:cs="Open Sans"/>
                <w:sz w:val="20"/>
                <w:szCs w:val="20"/>
              </w:rPr>
              <w:t>1.</w:t>
            </w:r>
          </w:p>
        </w:tc>
        <w:tc>
          <w:tcPr>
            <w:tcW w:w="4820" w:type="dxa"/>
            <w:vAlign w:val="center"/>
          </w:tcPr>
          <w:p w14:paraId="21BB6112" w14:textId="1562BA24" w:rsidR="0043017F" w:rsidRPr="00AC781A" w:rsidRDefault="0043017F" w:rsidP="00D01419">
            <w:pPr>
              <w:pStyle w:val="Nagwek2"/>
              <w:spacing w:before="0"/>
              <w:rPr>
                <w:rFonts w:ascii="Open Sans" w:hAnsi="Open Sans" w:cs="Open Sans"/>
                <w:b w:val="0"/>
              </w:rPr>
            </w:pPr>
            <w:r w:rsidRPr="00AC781A">
              <w:rPr>
                <w:rFonts w:ascii="Open Sans" w:hAnsi="Open Sans" w:cs="Open Sans"/>
                <w:b w:val="0"/>
              </w:rPr>
              <w:t>Producent (pełna nazwa i adres</w:t>
            </w:r>
            <w:r w:rsidR="0076308A">
              <w:rPr>
                <w:rFonts w:ascii="Open Sans" w:hAnsi="Open Sans" w:cs="Open Sans"/>
                <w:b w:val="0"/>
                <w:lang w:val="pl-PL"/>
              </w:rPr>
              <w:t>, typ, model oferowanej oprawy</w:t>
            </w:r>
            <w:r w:rsidRPr="00AC781A">
              <w:rPr>
                <w:rFonts w:ascii="Open Sans" w:hAnsi="Open Sans" w:cs="Open Sans"/>
                <w:b w:val="0"/>
              </w:rPr>
              <w:t xml:space="preserve">) </w:t>
            </w:r>
          </w:p>
        </w:tc>
        <w:tc>
          <w:tcPr>
            <w:tcW w:w="3685" w:type="dxa"/>
            <w:vAlign w:val="center"/>
          </w:tcPr>
          <w:p w14:paraId="2C87A38A" w14:textId="0B2A7337" w:rsidR="0043017F" w:rsidRPr="00AC781A" w:rsidRDefault="0043017F" w:rsidP="00FD68FD">
            <w:pPr>
              <w:pStyle w:val="Nagwek2"/>
              <w:spacing w:before="0"/>
              <w:jc w:val="center"/>
              <w:rPr>
                <w:rFonts w:ascii="Open Sans" w:hAnsi="Open Sans" w:cs="Open Sans"/>
                <w:b w:val="0"/>
                <w:lang w:val="pl-PL"/>
              </w:rPr>
            </w:pPr>
            <w:r w:rsidRPr="00AC781A">
              <w:rPr>
                <w:rFonts w:ascii="Open Sans" w:hAnsi="Open Sans" w:cs="Open Sans"/>
                <w:b w:val="0"/>
              </w:rPr>
              <w:t>…………………………………</w:t>
            </w:r>
            <w:r w:rsidR="00AC781A" w:rsidRPr="00AC781A">
              <w:rPr>
                <w:rFonts w:ascii="Open Sans" w:hAnsi="Open Sans" w:cs="Open Sans"/>
                <w:b w:val="0"/>
              </w:rPr>
              <w:t>…</w:t>
            </w:r>
          </w:p>
        </w:tc>
      </w:tr>
      <w:tr w:rsidR="0043017F" w:rsidRPr="00AC781A" w14:paraId="7E28A40D" w14:textId="77777777" w:rsidTr="004939B8">
        <w:trPr>
          <w:trHeight w:val="567"/>
        </w:trPr>
        <w:tc>
          <w:tcPr>
            <w:tcW w:w="637" w:type="dxa"/>
            <w:vAlign w:val="center"/>
          </w:tcPr>
          <w:p w14:paraId="27966440" w14:textId="77777777" w:rsidR="0043017F" w:rsidRPr="00AC781A" w:rsidRDefault="0043017F" w:rsidP="00D01419">
            <w:pPr>
              <w:jc w:val="center"/>
              <w:rPr>
                <w:rFonts w:ascii="Open Sans" w:hAnsi="Open Sans" w:cs="Open Sans"/>
                <w:sz w:val="20"/>
                <w:szCs w:val="20"/>
              </w:rPr>
            </w:pPr>
            <w:r w:rsidRPr="00AC781A">
              <w:rPr>
                <w:rFonts w:ascii="Open Sans" w:hAnsi="Open Sans" w:cs="Open Sans"/>
                <w:sz w:val="20"/>
                <w:szCs w:val="20"/>
              </w:rPr>
              <w:t>2.</w:t>
            </w:r>
          </w:p>
        </w:tc>
        <w:tc>
          <w:tcPr>
            <w:tcW w:w="4820" w:type="dxa"/>
            <w:vAlign w:val="center"/>
          </w:tcPr>
          <w:p w14:paraId="4F90BC19" w14:textId="01ED118A" w:rsidR="00AC781A" w:rsidRPr="004137C0" w:rsidRDefault="0043017F" w:rsidP="004137C0">
            <w:pPr>
              <w:pStyle w:val="Nagwek2"/>
              <w:spacing w:before="0"/>
              <w:rPr>
                <w:rFonts w:ascii="Open Sans" w:hAnsi="Open Sans" w:cs="Open Sans"/>
                <w:b w:val="0"/>
              </w:rPr>
            </w:pPr>
            <w:r w:rsidRPr="00AC781A">
              <w:rPr>
                <w:rFonts w:ascii="Open Sans" w:hAnsi="Open Sans" w:cs="Open Sans"/>
                <w:b w:val="0"/>
              </w:rPr>
              <w:t xml:space="preserve">Rok produkcji: </w:t>
            </w:r>
            <w:r w:rsidR="00AC781A" w:rsidRPr="00AC781A">
              <w:rPr>
                <w:rFonts w:ascii="Open Sans" w:hAnsi="Open Sans" w:cs="Open Sans"/>
                <w:b w:val="0"/>
              </w:rPr>
              <w:t>d</w:t>
            </w:r>
            <w:r w:rsidR="00AC781A" w:rsidRPr="00AC781A">
              <w:rPr>
                <w:rFonts w:ascii="Open Sans" w:hAnsi="Open Sans" w:cs="Open Sans"/>
                <w:b w:val="0"/>
                <w:color w:val="000000"/>
              </w:rPr>
              <w:t>ostarczone wyroby muszą być nowe, nieużywane, wyprodukowane w roku dostawy lub nie wcześniej niż w IV kwartale 2019 r.</w:t>
            </w:r>
          </w:p>
        </w:tc>
        <w:tc>
          <w:tcPr>
            <w:tcW w:w="3685" w:type="dxa"/>
            <w:vAlign w:val="center"/>
          </w:tcPr>
          <w:p w14:paraId="7E8CE48B" w14:textId="77777777" w:rsidR="0043017F" w:rsidRPr="00AC781A" w:rsidRDefault="0043017F" w:rsidP="00FD68FD">
            <w:pPr>
              <w:pStyle w:val="Nagwek2"/>
              <w:spacing w:before="0"/>
              <w:rPr>
                <w:rFonts w:ascii="Open Sans" w:hAnsi="Open Sans" w:cs="Open Sans"/>
                <w:b w:val="0"/>
              </w:rPr>
            </w:pPr>
            <w:r w:rsidRPr="00AC781A">
              <w:rPr>
                <w:rFonts w:ascii="Open Sans" w:hAnsi="Open Sans" w:cs="Open Sans"/>
                <w:b w:val="0"/>
              </w:rPr>
              <w:t>Rok produkcji: ……………………</w:t>
            </w:r>
          </w:p>
        </w:tc>
      </w:tr>
      <w:tr w:rsidR="00AC21AE" w:rsidRPr="00AC781A" w14:paraId="0FE3DDE5" w14:textId="77777777" w:rsidTr="004939B8">
        <w:trPr>
          <w:trHeight w:val="567"/>
        </w:trPr>
        <w:tc>
          <w:tcPr>
            <w:tcW w:w="637" w:type="dxa"/>
            <w:vAlign w:val="center"/>
          </w:tcPr>
          <w:p w14:paraId="40DDF4A6" w14:textId="1FAEE370" w:rsidR="00AC21AE" w:rsidRPr="00AC781A" w:rsidRDefault="00CD505E" w:rsidP="00AC21AE">
            <w:pPr>
              <w:jc w:val="center"/>
              <w:rPr>
                <w:rFonts w:ascii="Open Sans" w:hAnsi="Open Sans" w:cs="Open Sans"/>
                <w:sz w:val="20"/>
                <w:szCs w:val="20"/>
              </w:rPr>
            </w:pPr>
            <w:r>
              <w:rPr>
                <w:rFonts w:ascii="Open Sans" w:hAnsi="Open Sans" w:cs="Open Sans"/>
                <w:sz w:val="20"/>
                <w:szCs w:val="20"/>
              </w:rPr>
              <w:t>3</w:t>
            </w:r>
            <w:r w:rsidR="00AC21AE">
              <w:rPr>
                <w:rFonts w:ascii="Open Sans" w:hAnsi="Open Sans" w:cs="Open Sans"/>
                <w:sz w:val="20"/>
                <w:szCs w:val="20"/>
              </w:rPr>
              <w:t>.</w:t>
            </w:r>
          </w:p>
        </w:tc>
        <w:tc>
          <w:tcPr>
            <w:tcW w:w="4820" w:type="dxa"/>
            <w:vAlign w:val="center"/>
          </w:tcPr>
          <w:p w14:paraId="1DFF5801" w14:textId="5C42FEE5" w:rsidR="00AC21AE" w:rsidRPr="00ED4181" w:rsidRDefault="00AC21AE" w:rsidP="00AC21AE">
            <w:pPr>
              <w:pStyle w:val="Nagwek2"/>
              <w:spacing w:before="0"/>
              <w:rPr>
                <w:rFonts w:ascii="Open Sans" w:hAnsi="Open Sans" w:cs="Open Sans"/>
                <w:b w:val="0"/>
                <w:lang w:val="pl-PL"/>
              </w:rPr>
            </w:pPr>
            <w:r>
              <w:rPr>
                <w:rFonts w:ascii="Open Sans" w:hAnsi="Open Sans" w:cs="Open Sans"/>
                <w:b w:val="0"/>
                <w:lang w:val="pl-PL"/>
              </w:rPr>
              <w:t>Źródło światła: LED</w:t>
            </w:r>
          </w:p>
        </w:tc>
        <w:tc>
          <w:tcPr>
            <w:tcW w:w="3685" w:type="dxa"/>
            <w:vAlign w:val="center"/>
          </w:tcPr>
          <w:p w14:paraId="67DFCDB7" w14:textId="5ED0DBFE" w:rsidR="00AC21AE" w:rsidRPr="00AF46B8" w:rsidRDefault="00AF46B8" w:rsidP="00AC21AE">
            <w:pPr>
              <w:pStyle w:val="Nagwek2"/>
              <w:spacing w:before="0"/>
              <w:jc w:val="center"/>
              <w:rPr>
                <w:rFonts w:ascii="Open Sans" w:hAnsi="Open Sans" w:cs="Open Sans"/>
                <w:b w:val="0"/>
                <w:lang w:val="pl-PL"/>
              </w:rPr>
            </w:pPr>
            <w:r>
              <w:rPr>
                <w:rFonts w:ascii="Open Sans" w:hAnsi="Open Sans" w:cs="Open Sans"/>
                <w:b w:val="0"/>
                <w:lang w:val="pl-PL"/>
              </w:rPr>
              <w:t>TAK</w:t>
            </w:r>
          </w:p>
        </w:tc>
      </w:tr>
      <w:tr w:rsidR="00AC21AE" w:rsidRPr="00AC781A" w14:paraId="09A62C4C" w14:textId="77777777" w:rsidTr="004939B8">
        <w:trPr>
          <w:trHeight w:val="567"/>
        </w:trPr>
        <w:tc>
          <w:tcPr>
            <w:tcW w:w="637" w:type="dxa"/>
            <w:vAlign w:val="center"/>
          </w:tcPr>
          <w:p w14:paraId="27C94B4E" w14:textId="00BA0D56" w:rsidR="00AC21AE" w:rsidRDefault="00CD505E" w:rsidP="00AC21AE">
            <w:pPr>
              <w:jc w:val="center"/>
              <w:rPr>
                <w:rFonts w:ascii="Open Sans" w:hAnsi="Open Sans" w:cs="Open Sans"/>
                <w:sz w:val="20"/>
                <w:szCs w:val="20"/>
              </w:rPr>
            </w:pPr>
            <w:r>
              <w:rPr>
                <w:rFonts w:ascii="Open Sans" w:hAnsi="Open Sans" w:cs="Open Sans"/>
                <w:sz w:val="20"/>
                <w:szCs w:val="20"/>
              </w:rPr>
              <w:t>4</w:t>
            </w:r>
            <w:r w:rsidR="00AC21AE">
              <w:rPr>
                <w:rFonts w:ascii="Open Sans" w:hAnsi="Open Sans" w:cs="Open Sans"/>
                <w:sz w:val="20"/>
                <w:szCs w:val="20"/>
              </w:rPr>
              <w:t>.</w:t>
            </w:r>
          </w:p>
        </w:tc>
        <w:tc>
          <w:tcPr>
            <w:tcW w:w="4820" w:type="dxa"/>
            <w:vAlign w:val="center"/>
          </w:tcPr>
          <w:p w14:paraId="705ABA09" w14:textId="4F89D5BA" w:rsidR="00AC21AE" w:rsidRDefault="00AC21AE" w:rsidP="00AC21AE">
            <w:pPr>
              <w:pStyle w:val="Nagwek2"/>
              <w:spacing w:before="0"/>
              <w:rPr>
                <w:rFonts w:ascii="Open Sans" w:hAnsi="Open Sans" w:cs="Open Sans"/>
                <w:b w:val="0"/>
                <w:lang w:val="pl-PL"/>
              </w:rPr>
            </w:pPr>
            <w:r>
              <w:rPr>
                <w:rFonts w:ascii="Open Sans" w:hAnsi="Open Sans" w:cs="Open Sans"/>
                <w:b w:val="0"/>
                <w:lang w:val="pl-PL"/>
              </w:rPr>
              <w:t>Napięcie: 230 V</w:t>
            </w:r>
          </w:p>
        </w:tc>
        <w:tc>
          <w:tcPr>
            <w:tcW w:w="3685" w:type="dxa"/>
            <w:vAlign w:val="center"/>
          </w:tcPr>
          <w:p w14:paraId="639FEF24" w14:textId="5A40BB2E" w:rsidR="00AC21AE" w:rsidRPr="00F5571B" w:rsidRDefault="00F5571B" w:rsidP="00AC21AE">
            <w:pPr>
              <w:pStyle w:val="Nagwek2"/>
              <w:spacing w:before="0"/>
              <w:jc w:val="center"/>
              <w:rPr>
                <w:rFonts w:ascii="Open Sans" w:hAnsi="Open Sans" w:cs="Open Sans"/>
                <w:b w:val="0"/>
                <w:lang w:val="pl-PL"/>
              </w:rPr>
            </w:pPr>
            <w:r>
              <w:rPr>
                <w:rFonts w:ascii="Open Sans" w:hAnsi="Open Sans" w:cs="Open Sans"/>
                <w:b w:val="0"/>
                <w:lang w:val="pl-PL"/>
              </w:rPr>
              <w:t>TAK</w:t>
            </w:r>
          </w:p>
        </w:tc>
      </w:tr>
      <w:tr w:rsidR="00AC21AE" w:rsidRPr="00AC781A" w14:paraId="5402BBDC" w14:textId="77777777" w:rsidTr="004939B8">
        <w:trPr>
          <w:trHeight w:val="567"/>
        </w:trPr>
        <w:tc>
          <w:tcPr>
            <w:tcW w:w="637" w:type="dxa"/>
            <w:vAlign w:val="center"/>
          </w:tcPr>
          <w:p w14:paraId="52C2C6F5" w14:textId="5DF859F0" w:rsidR="00AC21AE" w:rsidRDefault="00CD505E" w:rsidP="00AC21AE">
            <w:pPr>
              <w:jc w:val="center"/>
              <w:rPr>
                <w:rFonts w:ascii="Open Sans" w:hAnsi="Open Sans" w:cs="Open Sans"/>
                <w:sz w:val="20"/>
                <w:szCs w:val="20"/>
              </w:rPr>
            </w:pPr>
            <w:r>
              <w:rPr>
                <w:rFonts w:ascii="Open Sans" w:hAnsi="Open Sans" w:cs="Open Sans"/>
                <w:sz w:val="20"/>
                <w:szCs w:val="20"/>
              </w:rPr>
              <w:t>5</w:t>
            </w:r>
            <w:r w:rsidR="00AC21AE">
              <w:rPr>
                <w:rFonts w:ascii="Open Sans" w:hAnsi="Open Sans" w:cs="Open Sans"/>
                <w:sz w:val="20"/>
                <w:szCs w:val="20"/>
              </w:rPr>
              <w:t xml:space="preserve">. </w:t>
            </w:r>
          </w:p>
        </w:tc>
        <w:tc>
          <w:tcPr>
            <w:tcW w:w="4820" w:type="dxa"/>
            <w:vAlign w:val="center"/>
          </w:tcPr>
          <w:p w14:paraId="1557861D" w14:textId="066D7F60" w:rsidR="00AC21AE" w:rsidRDefault="00AC21AE" w:rsidP="00AC21AE">
            <w:pPr>
              <w:pStyle w:val="Nagwek2"/>
              <w:spacing w:before="0"/>
              <w:rPr>
                <w:rFonts w:ascii="Open Sans" w:hAnsi="Open Sans" w:cs="Open Sans"/>
                <w:b w:val="0"/>
                <w:lang w:val="pl-PL"/>
              </w:rPr>
            </w:pPr>
            <w:r>
              <w:rPr>
                <w:rFonts w:ascii="Open Sans" w:hAnsi="Open Sans" w:cs="Open Sans"/>
                <w:b w:val="0"/>
                <w:lang w:val="pl-PL"/>
              </w:rPr>
              <w:t>Szczelność: min. IP 65</w:t>
            </w:r>
          </w:p>
        </w:tc>
        <w:tc>
          <w:tcPr>
            <w:tcW w:w="3685" w:type="dxa"/>
            <w:vAlign w:val="center"/>
          </w:tcPr>
          <w:p w14:paraId="59C0C998" w14:textId="3CFFDD7F" w:rsidR="00AC21AE" w:rsidRPr="00AC781A" w:rsidRDefault="00AC21AE" w:rsidP="00AC21AE">
            <w:pPr>
              <w:pStyle w:val="Nagwek2"/>
              <w:spacing w:before="0"/>
              <w:jc w:val="center"/>
              <w:rPr>
                <w:rFonts w:ascii="Open Sans" w:hAnsi="Open Sans" w:cs="Open Sans"/>
                <w:b w:val="0"/>
              </w:rPr>
            </w:pPr>
            <w:r w:rsidRPr="00EA786D">
              <w:rPr>
                <w:rFonts w:ascii="Open Sans" w:hAnsi="Open Sans" w:cs="Open Sans"/>
                <w:b w:val="0"/>
              </w:rPr>
              <w:t>……………………………………</w:t>
            </w:r>
          </w:p>
        </w:tc>
      </w:tr>
      <w:tr w:rsidR="00AC21AE" w:rsidRPr="00AC781A" w14:paraId="3C687196" w14:textId="77777777" w:rsidTr="004939B8">
        <w:trPr>
          <w:trHeight w:val="567"/>
        </w:trPr>
        <w:tc>
          <w:tcPr>
            <w:tcW w:w="637" w:type="dxa"/>
            <w:vAlign w:val="center"/>
          </w:tcPr>
          <w:p w14:paraId="4A9FAF86" w14:textId="2DA9A848" w:rsidR="00AC21AE" w:rsidRDefault="00CD505E" w:rsidP="00AC21AE">
            <w:pPr>
              <w:jc w:val="center"/>
              <w:rPr>
                <w:rFonts w:ascii="Open Sans" w:hAnsi="Open Sans" w:cs="Open Sans"/>
                <w:sz w:val="20"/>
                <w:szCs w:val="20"/>
              </w:rPr>
            </w:pPr>
            <w:r>
              <w:rPr>
                <w:rFonts w:ascii="Open Sans" w:hAnsi="Open Sans" w:cs="Open Sans"/>
                <w:sz w:val="20"/>
                <w:szCs w:val="20"/>
              </w:rPr>
              <w:t>6</w:t>
            </w:r>
            <w:r w:rsidR="00AC21AE">
              <w:rPr>
                <w:rFonts w:ascii="Open Sans" w:hAnsi="Open Sans" w:cs="Open Sans"/>
                <w:sz w:val="20"/>
                <w:szCs w:val="20"/>
              </w:rPr>
              <w:t>.</w:t>
            </w:r>
          </w:p>
        </w:tc>
        <w:tc>
          <w:tcPr>
            <w:tcW w:w="4820" w:type="dxa"/>
            <w:vAlign w:val="center"/>
          </w:tcPr>
          <w:p w14:paraId="6B1D8DA8" w14:textId="691A3F42" w:rsidR="00AC21AE" w:rsidRDefault="00AC21AE" w:rsidP="00AC21AE">
            <w:pPr>
              <w:pStyle w:val="Nagwek2"/>
              <w:spacing w:before="0"/>
              <w:rPr>
                <w:rFonts w:ascii="Open Sans" w:hAnsi="Open Sans" w:cs="Open Sans"/>
                <w:b w:val="0"/>
                <w:lang w:val="pl-PL"/>
              </w:rPr>
            </w:pPr>
            <w:r>
              <w:rPr>
                <w:rFonts w:ascii="Open Sans" w:hAnsi="Open Sans" w:cs="Open Sans"/>
                <w:b w:val="0"/>
                <w:lang w:val="pl-PL"/>
              </w:rPr>
              <w:t>Kąt świecenia: min. 110 stopni</w:t>
            </w:r>
          </w:p>
        </w:tc>
        <w:tc>
          <w:tcPr>
            <w:tcW w:w="3685" w:type="dxa"/>
            <w:vAlign w:val="center"/>
          </w:tcPr>
          <w:p w14:paraId="67D04809" w14:textId="3EE115D9" w:rsidR="00AC21AE" w:rsidRPr="00AC781A" w:rsidRDefault="00AC21AE" w:rsidP="00AC21AE">
            <w:pPr>
              <w:pStyle w:val="Nagwek2"/>
              <w:spacing w:before="0"/>
              <w:jc w:val="center"/>
              <w:rPr>
                <w:rFonts w:ascii="Open Sans" w:hAnsi="Open Sans" w:cs="Open Sans"/>
                <w:b w:val="0"/>
              </w:rPr>
            </w:pPr>
            <w:r w:rsidRPr="00EA786D">
              <w:rPr>
                <w:rFonts w:ascii="Open Sans" w:hAnsi="Open Sans" w:cs="Open Sans"/>
                <w:b w:val="0"/>
              </w:rPr>
              <w:t>……………………………………</w:t>
            </w:r>
          </w:p>
        </w:tc>
      </w:tr>
      <w:tr w:rsidR="00D37D84" w:rsidRPr="00AC781A" w14:paraId="46D98140" w14:textId="77777777" w:rsidTr="004939B8">
        <w:trPr>
          <w:trHeight w:val="567"/>
        </w:trPr>
        <w:tc>
          <w:tcPr>
            <w:tcW w:w="637" w:type="dxa"/>
            <w:vAlign w:val="center"/>
          </w:tcPr>
          <w:p w14:paraId="3E364CA4" w14:textId="39E406D5" w:rsidR="00D37D84" w:rsidRDefault="00D37D84" w:rsidP="00AC21AE">
            <w:pPr>
              <w:jc w:val="center"/>
              <w:rPr>
                <w:rFonts w:ascii="Open Sans" w:hAnsi="Open Sans" w:cs="Open Sans"/>
                <w:sz w:val="20"/>
                <w:szCs w:val="20"/>
              </w:rPr>
            </w:pPr>
            <w:r>
              <w:rPr>
                <w:rFonts w:ascii="Open Sans" w:hAnsi="Open Sans" w:cs="Open Sans"/>
                <w:sz w:val="20"/>
                <w:szCs w:val="20"/>
              </w:rPr>
              <w:t>7.</w:t>
            </w:r>
          </w:p>
        </w:tc>
        <w:tc>
          <w:tcPr>
            <w:tcW w:w="4820" w:type="dxa"/>
            <w:vAlign w:val="center"/>
          </w:tcPr>
          <w:p w14:paraId="4426F33D" w14:textId="2F0D8570" w:rsidR="00D37D84" w:rsidRDefault="00D37D84" w:rsidP="00AC21AE">
            <w:pPr>
              <w:pStyle w:val="Nagwek2"/>
              <w:spacing w:before="0"/>
              <w:rPr>
                <w:rFonts w:ascii="Open Sans" w:hAnsi="Open Sans" w:cs="Open Sans"/>
                <w:b w:val="0"/>
                <w:lang w:val="pl-PL"/>
              </w:rPr>
            </w:pPr>
            <w:r>
              <w:rPr>
                <w:rFonts w:ascii="Open Sans" w:hAnsi="Open Sans" w:cs="Open Sans"/>
                <w:b w:val="0"/>
                <w:lang w:val="pl-PL"/>
              </w:rPr>
              <w:t>Wydajność świetlna: min. 120 lm/W</w:t>
            </w:r>
          </w:p>
        </w:tc>
        <w:tc>
          <w:tcPr>
            <w:tcW w:w="3685" w:type="dxa"/>
            <w:vAlign w:val="center"/>
          </w:tcPr>
          <w:p w14:paraId="254E45D3" w14:textId="0209712B" w:rsidR="00D37D84" w:rsidRPr="00EA786D" w:rsidRDefault="00D37D84" w:rsidP="00AC21AE">
            <w:pPr>
              <w:pStyle w:val="Nagwek2"/>
              <w:spacing w:before="0"/>
              <w:jc w:val="center"/>
              <w:rPr>
                <w:rFonts w:ascii="Open Sans" w:hAnsi="Open Sans" w:cs="Open Sans"/>
                <w:b w:val="0"/>
              </w:rPr>
            </w:pPr>
            <w:r w:rsidRPr="00EA786D">
              <w:rPr>
                <w:rFonts w:ascii="Open Sans" w:hAnsi="Open Sans" w:cs="Open Sans"/>
                <w:b w:val="0"/>
              </w:rPr>
              <w:t>……………………………………</w:t>
            </w:r>
          </w:p>
        </w:tc>
      </w:tr>
      <w:tr w:rsidR="00AC21AE" w:rsidRPr="00AC781A" w14:paraId="6CCB829E" w14:textId="77777777" w:rsidTr="004939B8">
        <w:trPr>
          <w:trHeight w:val="567"/>
        </w:trPr>
        <w:tc>
          <w:tcPr>
            <w:tcW w:w="637" w:type="dxa"/>
            <w:vAlign w:val="center"/>
          </w:tcPr>
          <w:p w14:paraId="03F22AEC" w14:textId="29767977" w:rsidR="00AC21AE" w:rsidRDefault="00D37D84" w:rsidP="00AC21AE">
            <w:pPr>
              <w:jc w:val="center"/>
              <w:rPr>
                <w:rFonts w:ascii="Open Sans" w:hAnsi="Open Sans" w:cs="Open Sans"/>
                <w:sz w:val="20"/>
                <w:szCs w:val="20"/>
              </w:rPr>
            </w:pPr>
            <w:r>
              <w:rPr>
                <w:rFonts w:ascii="Open Sans" w:hAnsi="Open Sans" w:cs="Open Sans"/>
                <w:sz w:val="20"/>
                <w:szCs w:val="20"/>
              </w:rPr>
              <w:t>8</w:t>
            </w:r>
            <w:r w:rsidR="00AC21AE">
              <w:rPr>
                <w:rFonts w:ascii="Open Sans" w:hAnsi="Open Sans" w:cs="Open Sans"/>
                <w:sz w:val="20"/>
                <w:szCs w:val="20"/>
              </w:rPr>
              <w:t>.</w:t>
            </w:r>
          </w:p>
        </w:tc>
        <w:tc>
          <w:tcPr>
            <w:tcW w:w="4820" w:type="dxa"/>
            <w:vAlign w:val="center"/>
          </w:tcPr>
          <w:p w14:paraId="7C656377" w14:textId="4F24855B" w:rsidR="00AC21AE" w:rsidRDefault="00AC21AE" w:rsidP="00AC21AE">
            <w:pPr>
              <w:pStyle w:val="Nagwek2"/>
              <w:spacing w:before="0"/>
              <w:rPr>
                <w:rFonts w:ascii="Open Sans" w:hAnsi="Open Sans" w:cs="Open Sans"/>
                <w:b w:val="0"/>
                <w:lang w:val="pl-PL"/>
              </w:rPr>
            </w:pPr>
            <w:r>
              <w:rPr>
                <w:rFonts w:ascii="Open Sans" w:hAnsi="Open Sans" w:cs="Open Sans"/>
                <w:b w:val="0"/>
                <w:lang w:val="pl-PL"/>
              </w:rPr>
              <w:t xml:space="preserve">Ilość lumenów: </w:t>
            </w:r>
            <w:r w:rsidR="008665E4">
              <w:rPr>
                <w:rFonts w:ascii="Open Sans" w:hAnsi="Open Sans" w:cs="Open Sans"/>
                <w:b w:val="0"/>
                <w:lang w:val="pl-PL"/>
              </w:rPr>
              <w:t xml:space="preserve">min. </w:t>
            </w:r>
            <w:r>
              <w:rPr>
                <w:rFonts w:ascii="Open Sans" w:hAnsi="Open Sans" w:cs="Open Sans"/>
                <w:b w:val="0"/>
                <w:lang w:val="pl-PL"/>
              </w:rPr>
              <w:t>3600 lm</w:t>
            </w:r>
          </w:p>
        </w:tc>
        <w:tc>
          <w:tcPr>
            <w:tcW w:w="3685" w:type="dxa"/>
            <w:vAlign w:val="center"/>
          </w:tcPr>
          <w:p w14:paraId="58A5D439" w14:textId="5C0FEEF6" w:rsidR="00AC21AE" w:rsidRPr="00AC781A" w:rsidRDefault="00AC21AE" w:rsidP="00AC21AE">
            <w:pPr>
              <w:pStyle w:val="Nagwek2"/>
              <w:spacing w:before="0"/>
              <w:jc w:val="center"/>
              <w:rPr>
                <w:rFonts w:ascii="Open Sans" w:hAnsi="Open Sans" w:cs="Open Sans"/>
                <w:b w:val="0"/>
              </w:rPr>
            </w:pPr>
            <w:r w:rsidRPr="00EA786D">
              <w:rPr>
                <w:rFonts w:ascii="Open Sans" w:hAnsi="Open Sans" w:cs="Open Sans"/>
                <w:b w:val="0"/>
              </w:rPr>
              <w:t>……………………………………</w:t>
            </w:r>
          </w:p>
        </w:tc>
      </w:tr>
      <w:tr w:rsidR="00AC21AE" w:rsidRPr="00AC781A" w14:paraId="52078EA9" w14:textId="77777777" w:rsidTr="004939B8">
        <w:trPr>
          <w:trHeight w:val="567"/>
        </w:trPr>
        <w:tc>
          <w:tcPr>
            <w:tcW w:w="637" w:type="dxa"/>
            <w:vAlign w:val="center"/>
          </w:tcPr>
          <w:p w14:paraId="45533933" w14:textId="4CBD586A" w:rsidR="00AC21AE" w:rsidRDefault="00D37D84" w:rsidP="00AC21AE">
            <w:pPr>
              <w:jc w:val="center"/>
              <w:rPr>
                <w:rFonts w:ascii="Open Sans" w:hAnsi="Open Sans" w:cs="Open Sans"/>
                <w:sz w:val="20"/>
                <w:szCs w:val="20"/>
              </w:rPr>
            </w:pPr>
            <w:r>
              <w:rPr>
                <w:rFonts w:ascii="Open Sans" w:hAnsi="Open Sans" w:cs="Open Sans"/>
                <w:sz w:val="20"/>
                <w:szCs w:val="20"/>
              </w:rPr>
              <w:t>9</w:t>
            </w:r>
            <w:r w:rsidR="00AC21AE">
              <w:rPr>
                <w:rFonts w:ascii="Open Sans" w:hAnsi="Open Sans" w:cs="Open Sans"/>
                <w:sz w:val="20"/>
                <w:szCs w:val="20"/>
              </w:rPr>
              <w:t>.</w:t>
            </w:r>
          </w:p>
        </w:tc>
        <w:tc>
          <w:tcPr>
            <w:tcW w:w="4820" w:type="dxa"/>
            <w:vAlign w:val="center"/>
          </w:tcPr>
          <w:p w14:paraId="24C632B2" w14:textId="5488EA0E" w:rsidR="00AC21AE" w:rsidRDefault="00AC21AE" w:rsidP="00AC21AE">
            <w:pPr>
              <w:pStyle w:val="Nagwek2"/>
              <w:spacing w:before="0"/>
              <w:rPr>
                <w:rFonts w:ascii="Open Sans" w:hAnsi="Open Sans" w:cs="Open Sans"/>
                <w:b w:val="0"/>
                <w:lang w:val="pl-PL"/>
              </w:rPr>
            </w:pPr>
            <w:r>
              <w:rPr>
                <w:rFonts w:ascii="Open Sans" w:hAnsi="Open Sans" w:cs="Open Sans"/>
                <w:b w:val="0"/>
                <w:lang w:val="pl-PL"/>
              </w:rPr>
              <w:t>Moc: max 30 W</w:t>
            </w:r>
          </w:p>
        </w:tc>
        <w:tc>
          <w:tcPr>
            <w:tcW w:w="3685" w:type="dxa"/>
            <w:vAlign w:val="center"/>
          </w:tcPr>
          <w:p w14:paraId="62938FFC" w14:textId="6A4F37FE" w:rsidR="00AC21AE" w:rsidRPr="00AC781A" w:rsidRDefault="00AC21AE" w:rsidP="00AC21AE">
            <w:pPr>
              <w:pStyle w:val="Nagwek2"/>
              <w:spacing w:before="0"/>
              <w:jc w:val="center"/>
              <w:rPr>
                <w:rFonts w:ascii="Open Sans" w:hAnsi="Open Sans" w:cs="Open Sans"/>
                <w:b w:val="0"/>
              </w:rPr>
            </w:pPr>
            <w:r w:rsidRPr="00EA786D">
              <w:rPr>
                <w:rFonts w:ascii="Open Sans" w:hAnsi="Open Sans" w:cs="Open Sans"/>
                <w:b w:val="0"/>
              </w:rPr>
              <w:t>……………………………………</w:t>
            </w:r>
          </w:p>
        </w:tc>
      </w:tr>
      <w:tr w:rsidR="00DF15AE" w:rsidRPr="00AC781A" w14:paraId="3BD93B3C" w14:textId="77777777" w:rsidTr="004939B8">
        <w:trPr>
          <w:trHeight w:val="567"/>
        </w:trPr>
        <w:tc>
          <w:tcPr>
            <w:tcW w:w="637" w:type="dxa"/>
            <w:vAlign w:val="center"/>
          </w:tcPr>
          <w:p w14:paraId="776EB43C" w14:textId="672A0483" w:rsidR="00DF15AE" w:rsidRDefault="00DF15AE" w:rsidP="00DF15AE">
            <w:pPr>
              <w:jc w:val="center"/>
              <w:rPr>
                <w:rFonts w:ascii="Open Sans" w:hAnsi="Open Sans" w:cs="Open Sans"/>
                <w:sz w:val="20"/>
                <w:szCs w:val="20"/>
              </w:rPr>
            </w:pPr>
            <w:r>
              <w:rPr>
                <w:rFonts w:ascii="Open Sans" w:hAnsi="Open Sans" w:cs="Open Sans"/>
                <w:sz w:val="20"/>
                <w:szCs w:val="20"/>
              </w:rPr>
              <w:t>10.</w:t>
            </w:r>
          </w:p>
        </w:tc>
        <w:tc>
          <w:tcPr>
            <w:tcW w:w="4820" w:type="dxa"/>
            <w:vAlign w:val="center"/>
          </w:tcPr>
          <w:p w14:paraId="6D055808" w14:textId="389A5636" w:rsidR="00DF15AE" w:rsidRDefault="00DF15AE" w:rsidP="00DF15AE">
            <w:pPr>
              <w:pStyle w:val="Nagwek2"/>
              <w:spacing w:before="0"/>
              <w:rPr>
                <w:rFonts w:ascii="Open Sans" w:hAnsi="Open Sans" w:cs="Open Sans"/>
                <w:b w:val="0"/>
                <w:lang w:val="pl-PL"/>
              </w:rPr>
            </w:pPr>
            <w:r>
              <w:rPr>
                <w:rFonts w:ascii="Open Sans" w:hAnsi="Open Sans" w:cs="Open Sans"/>
                <w:b w:val="0"/>
                <w:lang w:val="pl-PL"/>
              </w:rPr>
              <w:t>Barwa światła: min. 6400 K</w:t>
            </w:r>
          </w:p>
        </w:tc>
        <w:tc>
          <w:tcPr>
            <w:tcW w:w="3685" w:type="dxa"/>
            <w:vAlign w:val="center"/>
          </w:tcPr>
          <w:p w14:paraId="010F1D07" w14:textId="4D8AB95A" w:rsidR="00DF15AE" w:rsidRPr="00AC781A" w:rsidRDefault="00DF15AE" w:rsidP="00DF15AE">
            <w:pPr>
              <w:pStyle w:val="Nagwek2"/>
              <w:spacing w:before="0"/>
              <w:jc w:val="center"/>
              <w:rPr>
                <w:rFonts w:ascii="Open Sans" w:hAnsi="Open Sans" w:cs="Open Sans"/>
                <w:b w:val="0"/>
              </w:rPr>
            </w:pPr>
            <w:r>
              <w:rPr>
                <w:rFonts w:ascii="Open Sans" w:hAnsi="Open Sans" w:cs="Open Sans"/>
                <w:b w:val="0"/>
                <w:lang w:val="pl-PL"/>
              </w:rPr>
              <w:t>6400 K</w:t>
            </w:r>
          </w:p>
        </w:tc>
      </w:tr>
      <w:tr w:rsidR="00DF15AE" w:rsidRPr="00AC781A" w14:paraId="5EB299F2" w14:textId="77777777" w:rsidTr="004939B8">
        <w:trPr>
          <w:trHeight w:val="567"/>
        </w:trPr>
        <w:tc>
          <w:tcPr>
            <w:tcW w:w="637" w:type="dxa"/>
            <w:vAlign w:val="center"/>
          </w:tcPr>
          <w:p w14:paraId="342A63D7" w14:textId="4B4AC78B" w:rsidR="00DF15AE" w:rsidRDefault="00DF15AE" w:rsidP="00DF15AE">
            <w:pPr>
              <w:jc w:val="center"/>
              <w:rPr>
                <w:rFonts w:ascii="Open Sans" w:hAnsi="Open Sans" w:cs="Open Sans"/>
                <w:sz w:val="20"/>
                <w:szCs w:val="20"/>
              </w:rPr>
            </w:pPr>
            <w:r>
              <w:rPr>
                <w:rFonts w:ascii="Open Sans" w:hAnsi="Open Sans" w:cs="Open Sans"/>
                <w:sz w:val="20"/>
                <w:szCs w:val="20"/>
              </w:rPr>
              <w:t>11.</w:t>
            </w:r>
          </w:p>
        </w:tc>
        <w:tc>
          <w:tcPr>
            <w:tcW w:w="4820" w:type="dxa"/>
            <w:vAlign w:val="center"/>
          </w:tcPr>
          <w:p w14:paraId="59451070" w14:textId="242D314A" w:rsidR="00DF15AE" w:rsidRDefault="00DF15AE" w:rsidP="00DF15AE">
            <w:pPr>
              <w:pStyle w:val="Nagwek2"/>
              <w:spacing w:before="0"/>
              <w:rPr>
                <w:rFonts w:ascii="Open Sans" w:hAnsi="Open Sans" w:cs="Open Sans"/>
                <w:b w:val="0"/>
                <w:lang w:val="pl-PL"/>
              </w:rPr>
            </w:pPr>
            <w:r>
              <w:rPr>
                <w:rFonts w:ascii="Open Sans" w:hAnsi="Open Sans" w:cs="Open Sans"/>
                <w:b w:val="0"/>
                <w:lang w:val="pl-PL"/>
              </w:rPr>
              <w:t xml:space="preserve">Montaż: rura </w:t>
            </w:r>
            <w:r w:rsidRPr="00622730">
              <w:rPr>
                <w:rFonts w:ascii="Open Sans" w:hAnsi="Open Sans" w:cs="Open Sans"/>
                <w:b w:val="0"/>
                <w:lang w:val="pl-PL"/>
              </w:rPr>
              <w:t>Ø</w:t>
            </w:r>
            <w:r>
              <w:rPr>
                <w:rFonts w:ascii="Open Sans" w:hAnsi="Open Sans" w:cs="Open Sans"/>
                <w:b w:val="0"/>
                <w:lang w:val="pl-PL"/>
              </w:rPr>
              <w:t>46-66 mm</w:t>
            </w:r>
          </w:p>
        </w:tc>
        <w:tc>
          <w:tcPr>
            <w:tcW w:w="3685" w:type="dxa"/>
            <w:vAlign w:val="center"/>
          </w:tcPr>
          <w:p w14:paraId="499470A7" w14:textId="2F7E1DE0" w:rsidR="00DF15AE" w:rsidRPr="00EA786D" w:rsidRDefault="00DF15AE" w:rsidP="00DF15AE">
            <w:pPr>
              <w:pStyle w:val="Nagwek2"/>
              <w:spacing w:before="0"/>
              <w:jc w:val="center"/>
              <w:rPr>
                <w:rFonts w:ascii="Open Sans" w:hAnsi="Open Sans" w:cs="Open Sans"/>
                <w:b w:val="0"/>
              </w:rPr>
            </w:pPr>
            <w:r>
              <w:rPr>
                <w:rFonts w:ascii="Open Sans" w:hAnsi="Open Sans" w:cs="Open Sans"/>
                <w:b w:val="0"/>
                <w:lang w:val="pl-PL"/>
              </w:rPr>
              <w:t>TAK</w:t>
            </w:r>
          </w:p>
        </w:tc>
      </w:tr>
      <w:tr w:rsidR="00622730" w:rsidRPr="00AC781A" w14:paraId="673E0293" w14:textId="77777777" w:rsidTr="004939B8">
        <w:trPr>
          <w:trHeight w:val="567"/>
        </w:trPr>
        <w:tc>
          <w:tcPr>
            <w:tcW w:w="637" w:type="dxa"/>
            <w:vAlign w:val="center"/>
          </w:tcPr>
          <w:p w14:paraId="5367D23A" w14:textId="42A5A016" w:rsidR="00622730" w:rsidRDefault="00622730" w:rsidP="00622730">
            <w:pPr>
              <w:jc w:val="center"/>
              <w:rPr>
                <w:rFonts w:ascii="Open Sans" w:hAnsi="Open Sans" w:cs="Open Sans"/>
                <w:sz w:val="20"/>
                <w:szCs w:val="20"/>
              </w:rPr>
            </w:pPr>
            <w:r>
              <w:rPr>
                <w:rFonts w:ascii="Open Sans" w:hAnsi="Open Sans" w:cs="Open Sans"/>
                <w:sz w:val="20"/>
                <w:szCs w:val="20"/>
              </w:rPr>
              <w:t>1</w:t>
            </w:r>
            <w:r w:rsidR="00D37D84">
              <w:rPr>
                <w:rFonts w:ascii="Open Sans" w:hAnsi="Open Sans" w:cs="Open Sans"/>
                <w:sz w:val="20"/>
                <w:szCs w:val="20"/>
              </w:rPr>
              <w:t>2</w:t>
            </w:r>
            <w:r>
              <w:rPr>
                <w:rFonts w:ascii="Open Sans" w:hAnsi="Open Sans" w:cs="Open Sans"/>
                <w:sz w:val="20"/>
                <w:szCs w:val="20"/>
              </w:rPr>
              <w:t>.</w:t>
            </w:r>
          </w:p>
        </w:tc>
        <w:tc>
          <w:tcPr>
            <w:tcW w:w="4820" w:type="dxa"/>
            <w:vAlign w:val="center"/>
          </w:tcPr>
          <w:p w14:paraId="50F8E6E4" w14:textId="1386CE99" w:rsidR="00622730" w:rsidRPr="004939B8" w:rsidRDefault="00622730" w:rsidP="00622730">
            <w:pPr>
              <w:pStyle w:val="Nagwek2"/>
              <w:spacing w:before="0"/>
              <w:rPr>
                <w:rFonts w:ascii="Open Sans" w:hAnsi="Open Sans" w:cs="Open Sans"/>
                <w:b w:val="0"/>
                <w:lang w:val="pl-PL"/>
              </w:rPr>
            </w:pPr>
            <w:r w:rsidRPr="004939B8">
              <w:rPr>
                <w:rFonts w:ascii="Open Sans" w:hAnsi="Open Sans" w:cs="Open Sans"/>
                <w:b w:val="0"/>
              </w:rPr>
              <w:t>Gwarancja</w:t>
            </w:r>
            <w:r>
              <w:rPr>
                <w:rFonts w:ascii="Open Sans" w:hAnsi="Open Sans" w:cs="Open Sans"/>
                <w:b w:val="0"/>
                <w:lang w:val="pl-PL"/>
              </w:rPr>
              <w:t>:</w:t>
            </w:r>
            <w:r w:rsidRPr="004939B8">
              <w:rPr>
                <w:rFonts w:ascii="Open Sans" w:hAnsi="Open Sans" w:cs="Open Sans"/>
                <w:b w:val="0"/>
              </w:rPr>
              <w:t xml:space="preserve"> 5 lat od daty przekazania przedmiotu zamówienia Zamawiającemu</w:t>
            </w:r>
          </w:p>
        </w:tc>
        <w:tc>
          <w:tcPr>
            <w:tcW w:w="3685" w:type="dxa"/>
            <w:vAlign w:val="center"/>
          </w:tcPr>
          <w:p w14:paraId="77BEA146" w14:textId="57CE0928" w:rsidR="00622730" w:rsidRPr="00CE6634" w:rsidRDefault="00622730" w:rsidP="00622730">
            <w:pPr>
              <w:pStyle w:val="Nagwek2"/>
              <w:spacing w:before="0"/>
              <w:jc w:val="center"/>
              <w:rPr>
                <w:rFonts w:ascii="Open Sans" w:hAnsi="Open Sans" w:cs="Open Sans"/>
                <w:b w:val="0"/>
                <w:lang w:val="pl-PL"/>
              </w:rPr>
            </w:pPr>
            <w:r>
              <w:rPr>
                <w:rFonts w:ascii="Open Sans" w:hAnsi="Open Sans" w:cs="Open Sans"/>
                <w:b w:val="0"/>
                <w:lang w:val="pl-PL"/>
              </w:rPr>
              <w:t>TAK</w:t>
            </w:r>
          </w:p>
        </w:tc>
      </w:tr>
    </w:tbl>
    <w:p w14:paraId="265F3B73" w14:textId="3B5854A8" w:rsidR="00ED1995" w:rsidRDefault="00ED1995" w:rsidP="001A62DE">
      <w:pPr>
        <w:rPr>
          <w:rFonts w:ascii="Open Sans" w:hAnsi="Open Sans" w:cs="Open Sans"/>
          <w:b/>
          <w:bCs/>
          <w:sz w:val="20"/>
          <w:szCs w:val="20"/>
        </w:rPr>
      </w:pPr>
    </w:p>
    <w:p w14:paraId="46B49536" w14:textId="18CD0CD7" w:rsidR="009F12F7" w:rsidRDefault="009F12F7" w:rsidP="001A62DE">
      <w:pPr>
        <w:rPr>
          <w:rFonts w:ascii="Open Sans" w:hAnsi="Open Sans" w:cs="Open Sans"/>
          <w:b/>
          <w:bCs/>
          <w:sz w:val="20"/>
          <w:szCs w:val="20"/>
        </w:rPr>
      </w:pPr>
    </w:p>
    <w:p w14:paraId="0D724DE1" w14:textId="752265EF" w:rsidR="009F12F7" w:rsidRDefault="009F12F7" w:rsidP="001A62DE">
      <w:pPr>
        <w:rPr>
          <w:rFonts w:ascii="Open Sans" w:hAnsi="Open Sans" w:cs="Open Sans"/>
          <w:b/>
          <w:bCs/>
          <w:sz w:val="20"/>
          <w:szCs w:val="20"/>
        </w:rPr>
      </w:pPr>
    </w:p>
    <w:p w14:paraId="68D403FA" w14:textId="77777777" w:rsidR="009F12F7" w:rsidRPr="00BA6011" w:rsidRDefault="009F12F7" w:rsidP="009F12F7">
      <w:pPr>
        <w:pBdr>
          <w:bottom w:val="single" w:sz="12" w:space="31" w:color="auto"/>
        </w:pBdr>
        <w:jc w:val="right"/>
        <w:rPr>
          <w:rFonts w:ascii="Open Sans" w:eastAsia="Calibri" w:hAnsi="Open Sans" w:cs="Open Sans"/>
          <w:sz w:val="20"/>
          <w:szCs w:val="20"/>
        </w:rPr>
      </w:pPr>
      <w:r w:rsidRPr="00BA6011">
        <w:rPr>
          <w:rFonts w:ascii="Open Sans" w:eastAsia="Calibri" w:hAnsi="Open Sans" w:cs="Open Sans"/>
          <w:sz w:val="20"/>
          <w:szCs w:val="20"/>
        </w:rPr>
        <w:t>………………………………………………………………</w:t>
      </w:r>
    </w:p>
    <w:p w14:paraId="28A9730D" w14:textId="77777777" w:rsidR="009F12F7" w:rsidRPr="00BA6011" w:rsidRDefault="009F12F7" w:rsidP="009F12F7">
      <w:pPr>
        <w:pBdr>
          <w:bottom w:val="single" w:sz="12" w:space="31" w:color="auto"/>
        </w:pBdr>
        <w:jc w:val="right"/>
        <w:rPr>
          <w:rFonts w:ascii="Open Sans" w:eastAsia="Calibri" w:hAnsi="Open Sans" w:cs="Open Sans"/>
          <w:sz w:val="16"/>
          <w:szCs w:val="16"/>
        </w:rPr>
      </w:pPr>
      <w:r w:rsidRPr="00BA6011">
        <w:rPr>
          <w:rFonts w:ascii="Open Sans" w:eastAsia="Calibri" w:hAnsi="Open Sans" w:cs="Open Sans"/>
          <w:sz w:val="16"/>
          <w:szCs w:val="16"/>
        </w:rPr>
        <w:t>(podpis Wykonawcy/Pełnomocnika)</w:t>
      </w:r>
    </w:p>
    <w:p w14:paraId="43AD80AE" w14:textId="722E5A9D" w:rsidR="009F12F7" w:rsidRDefault="009F12F7" w:rsidP="001A62DE">
      <w:pPr>
        <w:rPr>
          <w:rFonts w:ascii="Open Sans" w:hAnsi="Open Sans" w:cs="Open Sans"/>
          <w:b/>
          <w:bCs/>
          <w:sz w:val="20"/>
          <w:szCs w:val="20"/>
        </w:rPr>
      </w:pPr>
    </w:p>
    <w:p w14:paraId="77573D35" w14:textId="4C12E8B9" w:rsidR="009F12F7" w:rsidRDefault="009F12F7" w:rsidP="001A62DE">
      <w:pPr>
        <w:rPr>
          <w:rFonts w:ascii="Open Sans" w:hAnsi="Open Sans" w:cs="Open Sans"/>
          <w:b/>
          <w:bCs/>
          <w:sz w:val="20"/>
          <w:szCs w:val="20"/>
        </w:rPr>
      </w:pPr>
    </w:p>
    <w:p w14:paraId="0C76CEC3" w14:textId="44E6C23E" w:rsidR="009F12F7" w:rsidRDefault="009F12F7" w:rsidP="001A62DE">
      <w:pPr>
        <w:rPr>
          <w:rFonts w:ascii="Open Sans" w:hAnsi="Open Sans" w:cs="Open Sans"/>
          <w:b/>
          <w:bCs/>
          <w:sz w:val="20"/>
          <w:szCs w:val="20"/>
        </w:rPr>
      </w:pPr>
    </w:p>
    <w:p w14:paraId="63B68F3A" w14:textId="6DA18194" w:rsidR="009F12F7" w:rsidRDefault="009F12F7" w:rsidP="001A62DE">
      <w:pPr>
        <w:rPr>
          <w:rFonts w:ascii="Open Sans" w:hAnsi="Open Sans" w:cs="Open Sans"/>
          <w:b/>
          <w:bCs/>
          <w:sz w:val="20"/>
          <w:szCs w:val="20"/>
        </w:rPr>
      </w:pPr>
    </w:p>
    <w:p w14:paraId="6C4C6181" w14:textId="63211A3E" w:rsidR="00ED1995" w:rsidRDefault="00ED1995" w:rsidP="003A6237">
      <w:pPr>
        <w:ind w:left="1440" w:hanging="1440"/>
        <w:jc w:val="center"/>
        <w:rPr>
          <w:rFonts w:ascii="Open Sans" w:hAnsi="Open Sans" w:cs="Open Sans"/>
          <w:b/>
          <w:bCs/>
          <w:sz w:val="20"/>
          <w:szCs w:val="20"/>
        </w:rPr>
      </w:pPr>
    </w:p>
    <w:p w14:paraId="21DE0D80" w14:textId="47467335" w:rsidR="004939B8" w:rsidRDefault="00532B3E" w:rsidP="003C6777">
      <w:pPr>
        <w:pStyle w:val="Tekstpodstawowywcity31"/>
        <w:tabs>
          <w:tab w:val="left" w:pos="284"/>
        </w:tabs>
        <w:ind w:left="0"/>
        <w:rPr>
          <w:rFonts w:ascii="Open Sans" w:hAnsi="Open Sans" w:cs="Open Sans"/>
          <w:sz w:val="20"/>
        </w:rPr>
      </w:pPr>
      <w:r w:rsidRPr="004939B8">
        <w:rPr>
          <w:rFonts w:ascii="Open Sans" w:hAnsi="Open Sans" w:cs="Open Sans"/>
          <w:b/>
          <w:sz w:val="20"/>
        </w:rPr>
        <w:t>II.</w:t>
      </w:r>
      <w:r w:rsidRPr="004939B8">
        <w:rPr>
          <w:rFonts w:ascii="Open Sans" w:hAnsi="Open Sans" w:cs="Open Sans"/>
          <w:b/>
          <w:sz w:val="20"/>
        </w:rPr>
        <w:tab/>
      </w:r>
      <w:r w:rsidRPr="009A5A27">
        <w:rPr>
          <w:rFonts w:ascii="Open Sans" w:hAnsi="Open Sans" w:cs="Open Sans"/>
          <w:sz w:val="20"/>
        </w:rPr>
        <w:t>Podstawowe parametry techniczne</w:t>
      </w:r>
      <w:r w:rsidR="00F469BC">
        <w:rPr>
          <w:rFonts w:ascii="Open Sans" w:hAnsi="Open Sans" w:cs="Open Sans"/>
          <w:sz w:val="20"/>
        </w:rPr>
        <w:t xml:space="preserve"> dla opraw oświetleniowych typu LED </w:t>
      </w:r>
      <w:r w:rsidR="00F469BC" w:rsidRPr="006F3BE5">
        <w:rPr>
          <w:rFonts w:ascii="Open Sans" w:hAnsi="Open Sans" w:cs="Open Sans"/>
          <w:b/>
          <w:bCs/>
          <w:sz w:val="20"/>
          <w:u w:val="single"/>
        </w:rPr>
        <w:t>o mocy max. 50W</w:t>
      </w:r>
      <w:r w:rsidR="008F24B6">
        <w:rPr>
          <w:rFonts w:ascii="Open Sans" w:hAnsi="Open Sans" w:cs="Open Sans"/>
          <w:sz w:val="20"/>
        </w:rPr>
        <w:t xml:space="preserve"> </w:t>
      </w:r>
      <w:r w:rsidR="008F24B6" w:rsidRPr="00417E85">
        <w:rPr>
          <w:rFonts w:ascii="Open Sans" w:hAnsi="Open Sans" w:cs="Open Sans"/>
          <w:sz w:val="20"/>
        </w:rPr>
        <w:t>do</w:t>
      </w:r>
      <w:r w:rsidR="008F24B6" w:rsidRPr="006513A5">
        <w:rPr>
          <w:rFonts w:ascii="Open Sans" w:hAnsi="Open Sans" w:cs="Open Sans"/>
          <w:sz w:val="20"/>
        </w:rPr>
        <w:t xml:space="preserve"> </w:t>
      </w:r>
      <w:r w:rsidR="008F24B6" w:rsidRPr="00691BBF">
        <w:rPr>
          <w:rFonts w:ascii="Open Sans" w:hAnsi="Open Sans" w:cs="Open Sans"/>
          <w:sz w:val="20"/>
        </w:rPr>
        <w:t>planowanej wymiany opraw na słupach oświetleniowych</w:t>
      </w:r>
      <w:r w:rsidR="008F24B6" w:rsidRPr="006513A5">
        <w:rPr>
          <w:rFonts w:ascii="Open Sans" w:hAnsi="Open Sans" w:cs="Open Sans"/>
          <w:sz w:val="20"/>
        </w:rPr>
        <w:t xml:space="preserve"> na terenie gminy Pomiechówek</w:t>
      </w:r>
      <w:r w:rsidR="008F24B6">
        <w:rPr>
          <w:rFonts w:ascii="Open Sans" w:hAnsi="Open Sans" w:cs="Open Sans"/>
          <w:sz w:val="20"/>
        </w:rPr>
        <w:t>:</w:t>
      </w:r>
    </w:p>
    <w:p w14:paraId="74BE9F0D" w14:textId="77777777" w:rsidR="009C0546" w:rsidRDefault="009C0546" w:rsidP="003C6777">
      <w:pPr>
        <w:pStyle w:val="Tekstpodstawowywcity31"/>
        <w:tabs>
          <w:tab w:val="left" w:pos="284"/>
        </w:tabs>
        <w:ind w:left="0"/>
        <w:rPr>
          <w:rFonts w:ascii="Open Sans" w:hAnsi="Open Sans" w:cs="Open Sans"/>
          <w:sz w:val="20"/>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820"/>
        <w:gridCol w:w="3685"/>
      </w:tblGrid>
      <w:tr w:rsidR="0043089F" w:rsidRPr="00AC781A" w14:paraId="45C1F9B5" w14:textId="77777777" w:rsidTr="00E137AC">
        <w:trPr>
          <w:trHeight w:val="397"/>
        </w:trPr>
        <w:tc>
          <w:tcPr>
            <w:tcW w:w="9142" w:type="dxa"/>
            <w:gridSpan w:val="3"/>
            <w:shd w:val="clear" w:color="auto" w:fill="F2F2F2" w:themeFill="background1" w:themeFillShade="F2"/>
            <w:vAlign w:val="center"/>
          </w:tcPr>
          <w:p w14:paraId="2F78BB9B" w14:textId="77777777" w:rsidR="0043089F" w:rsidRPr="00AC781A" w:rsidRDefault="0043089F" w:rsidP="00E137AC">
            <w:pPr>
              <w:jc w:val="center"/>
              <w:rPr>
                <w:rFonts w:ascii="Open Sans" w:hAnsi="Open Sans" w:cs="Open Sans"/>
                <w:b/>
                <w:sz w:val="20"/>
                <w:szCs w:val="20"/>
              </w:rPr>
            </w:pPr>
            <w:r w:rsidRPr="00AC781A">
              <w:rPr>
                <w:rFonts w:ascii="Open Sans" w:hAnsi="Open Sans" w:cs="Open Sans"/>
                <w:b/>
                <w:sz w:val="20"/>
                <w:szCs w:val="20"/>
              </w:rPr>
              <w:t>Dane techniczne</w:t>
            </w:r>
          </w:p>
        </w:tc>
      </w:tr>
      <w:tr w:rsidR="0043089F" w:rsidRPr="00AC781A" w14:paraId="67932A3A" w14:textId="77777777" w:rsidTr="00E137AC">
        <w:trPr>
          <w:trHeight w:val="397"/>
        </w:trPr>
        <w:tc>
          <w:tcPr>
            <w:tcW w:w="637" w:type="dxa"/>
            <w:vAlign w:val="center"/>
          </w:tcPr>
          <w:p w14:paraId="3D956AC6" w14:textId="77777777" w:rsidR="0043089F" w:rsidRPr="00AC781A" w:rsidRDefault="0043089F" w:rsidP="00E137AC">
            <w:pPr>
              <w:jc w:val="center"/>
              <w:rPr>
                <w:rFonts w:ascii="Open Sans" w:hAnsi="Open Sans" w:cs="Open Sans"/>
                <w:sz w:val="20"/>
                <w:szCs w:val="20"/>
              </w:rPr>
            </w:pPr>
            <w:r w:rsidRPr="00AC781A">
              <w:rPr>
                <w:rFonts w:ascii="Open Sans" w:hAnsi="Open Sans" w:cs="Open Sans"/>
                <w:sz w:val="20"/>
                <w:szCs w:val="20"/>
              </w:rPr>
              <w:t>1</w:t>
            </w:r>
          </w:p>
        </w:tc>
        <w:tc>
          <w:tcPr>
            <w:tcW w:w="4820" w:type="dxa"/>
            <w:vAlign w:val="center"/>
          </w:tcPr>
          <w:p w14:paraId="282DF57D" w14:textId="77777777" w:rsidR="0043089F" w:rsidRPr="00AC781A" w:rsidRDefault="0043089F" w:rsidP="00E137AC">
            <w:pPr>
              <w:jc w:val="center"/>
              <w:rPr>
                <w:rFonts w:ascii="Open Sans" w:hAnsi="Open Sans" w:cs="Open Sans"/>
                <w:sz w:val="20"/>
                <w:szCs w:val="20"/>
              </w:rPr>
            </w:pPr>
            <w:r w:rsidRPr="00AC781A">
              <w:rPr>
                <w:rFonts w:ascii="Open Sans" w:hAnsi="Open Sans" w:cs="Open Sans"/>
                <w:sz w:val="20"/>
                <w:szCs w:val="20"/>
              </w:rPr>
              <w:t>2</w:t>
            </w:r>
          </w:p>
        </w:tc>
        <w:tc>
          <w:tcPr>
            <w:tcW w:w="3685" w:type="dxa"/>
            <w:vAlign w:val="center"/>
          </w:tcPr>
          <w:p w14:paraId="062F81CC" w14:textId="77777777" w:rsidR="0043089F" w:rsidRPr="00AC781A" w:rsidRDefault="0043089F" w:rsidP="00E137AC">
            <w:pPr>
              <w:jc w:val="center"/>
              <w:rPr>
                <w:rFonts w:ascii="Open Sans" w:hAnsi="Open Sans" w:cs="Open Sans"/>
                <w:sz w:val="20"/>
                <w:szCs w:val="20"/>
              </w:rPr>
            </w:pPr>
            <w:r w:rsidRPr="00AC781A">
              <w:rPr>
                <w:rFonts w:ascii="Open Sans" w:hAnsi="Open Sans" w:cs="Open Sans"/>
                <w:sz w:val="20"/>
                <w:szCs w:val="20"/>
              </w:rPr>
              <w:t>3</w:t>
            </w:r>
          </w:p>
        </w:tc>
      </w:tr>
      <w:tr w:rsidR="0043089F" w:rsidRPr="00AC781A" w14:paraId="3433B4F2" w14:textId="77777777" w:rsidTr="00E137AC">
        <w:trPr>
          <w:trHeight w:val="390"/>
        </w:trPr>
        <w:tc>
          <w:tcPr>
            <w:tcW w:w="637" w:type="dxa"/>
            <w:shd w:val="clear" w:color="auto" w:fill="BFBFBF" w:themeFill="background1" w:themeFillShade="BF"/>
            <w:vAlign w:val="center"/>
          </w:tcPr>
          <w:p w14:paraId="13C7D8FA" w14:textId="77777777" w:rsidR="0043089F" w:rsidRPr="00AC781A" w:rsidRDefault="0043089F" w:rsidP="00E137AC">
            <w:pPr>
              <w:jc w:val="center"/>
              <w:rPr>
                <w:rFonts w:ascii="Open Sans" w:hAnsi="Open Sans" w:cs="Open Sans"/>
                <w:b/>
                <w:sz w:val="20"/>
                <w:szCs w:val="20"/>
              </w:rPr>
            </w:pPr>
            <w:r w:rsidRPr="00AC781A">
              <w:rPr>
                <w:rFonts w:ascii="Open Sans" w:hAnsi="Open Sans" w:cs="Open Sans"/>
                <w:b/>
                <w:sz w:val="20"/>
                <w:szCs w:val="20"/>
              </w:rPr>
              <w:t>Lp.</w:t>
            </w:r>
          </w:p>
        </w:tc>
        <w:tc>
          <w:tcPr>
            <w:tcW w:w="4820" w:type="dxa"/>
            <w:shd w:val="clear" w:color="auto" w:fill="BFBFBF" w:themeFill="background1" w:themeFillShade="BF"/>
            <w:vAlign w:val="center"/>
          </w:tcPr>
          <w:p w14:paraId="74DBA37E" w14:textId="77777777" w:rsidR="0043089F" w:rsidRPr="00AC781A" w:rsidRDefault="0043089F" w:rsidP="00E137AC">
            <w:pPr>
              <w:pStyle w:val="Nagwek2"/>
              <w:spacing w:before="0"/>
              <w:jc w:val="center"/>
              <w:rPr>
                <w:rFonts w:ascii="Open Sans" w:hAnsi="Open Sans" w:cs="Open Sans"/>
              </w:rPr>
            </w:pPr>
            <w:r w:rsidRPr="00AC781A">
              <w:rPr>
                <w:rFonts w:ascii="Open Sans" w:hAnsi="Open Sans" w:cs="Open Sans"/>
              </w:rPr>
              <w:t xml:space="preserve">Wyszczególnienie wymagań Zamawiającego  </w:t>
            </w:r>
          </w:p>
        </w:tc>
        <w:tc>
          <w:tcPr>
            <w:tcW w:w="3685" w:type="dxa"/>
            <w:shd w:val="clear" w:color="auto" w:fill="BFBFBF" w:themeFill="background1" w:themeFillShade="BF"/>
            <w:vAlign w:val="center"/>
          </w:tcPr>
          <w:p w14:paraId="291C0D37" w14:textId="77777777" w:rsidR="0043089F" w:rsidRPr="00AC781A" w:rsidRDefault="0043089F" w:rsidP="00E137AC">
            <w:pPr>
              <w:pStyle w:val="Nagwek2"/>
              <w:spacing w:before="0"/>
              <w:jc w:val="center"/>
              <w:rPr>
                <w:rFonts w:ascii="Open Sans" w:hAnsi="Open Sans" w:cs="Open Sans"/>
                <w:lang w:val="pl-PL"/>
              </w:rPr>
            </w:pPr>
            <w:r w:rsidRPr="00AC781A">
              <w:rPr>
                <w:rFonts w:ascii="Open Sans" w:hAnsi="Open Sans" w:cs="Open Sans"/>
              </w:rPr>
              <w:t xml:space="preserve">Dane oferowanej </w:t>
            </w:r>
            <w:r w:rsidRPr="00AC781A">
              <w:rPr>
                <w:rFonts w:ascii="Open Sans" w:hAnsi="Open Sans" w:cs="Open Sans"/>
                <w:lang w:val="pl-PL"/>
              </w:rPr>
              <w:t>oprawy</w:t>
            </w:r>
          </w:p>
        </w:tc>
      </w:tr>
      <w:tr w:rsidR="0043089F" w:rsidRPr="00AC781A" w14:paraId="292D52E1" w14:textId="77777777" w:rsidTr="00E137AC">
        <w:trPr>
          <w:trHeight w:val="567"/>
        </w:trPr>
        <w:tc>
          <w:tcPr>
            <w:tcW w:w="637" w:type="dxa"/>
            <w:vAlign w:val="center"/>
          </w:tcPr>
          <w:p w14:paraId="3EB18A12" w14:textId="77777777" w:rsidR="0043089F" w:rsidRPr="00AC781A" w:rsidRDefault="0043089F" w:rsidP="00E137AC">
            <w:pPr>
              <w:jc w:val="center"/>
              <w:rPr>
                <w:rFonts w:ascii="Open Sans" w:hAnsi="Open Sans" w:cs="Open Sans"/>
                <w:sz w:val="20"/>
                <w:szCs w:val="20"/>
              </w:rPr>
            </w:pPr>
            <w:r w:rsidRPr="00AC781A">
              <w:rPr>
                <w:rFonts w:ascii="Open Sans" w:hAnsi="Open Sans" w:cs="Open Sans"/>
                <w:sz w:val="20"/>
                <w:szCs w:val="20"/>
              </w:rPr>
              <w:t>1.</w:t>
            </w:r>
          </w:p>
        </w:tc>
        <w:tc>
          <w:tcPr>
            <w:tcW w:w="4820" w:type="dxa"/>
            <w:vAlign w:val="center"/>
          </w:tcPr>
          <w:p w14:paraId="3C0AAC6E" w14:textId="77777777" w:rsidR="0043089F" w:rsidRPr="00AC781A" w:rsidRDefault="0043089F" w:rsidP="00E137AC">
            <w:pPr>
              <w:pStyle w:val="Nagwek2"/>
              <w:spacing w:before="0"/>
              <w:rPr>
                <w:rFonts w:ascii="Open Sans" w:hAnsi="Open Sans" w:cs="Open Sans"/>
                <w:b w:val="0"/>
              </w:rPr>
            </w:pPr>
            <w:r w:rsidRPr="00AC781A">
              <w:rPr>
                <w:rFonts w:ascii="Open Sans" w:hAnsi="Open Sans" w:cs="Open Sans"/>
                <w:b w:val="0"/>
              </w:rPr>
              <w:t>Producent (pełna nazwa i adres</w:t>
            </w:r>
            <w:r>
              <w:rPr>
                <w:rFonts w:ascii="Open Sans" w:hAnsi="Open Sans" w:cs="Open Sans"/>
                <w:b w:val="0"/>
                <w:lang w:val="pl-PL"/>
              </w:rPr>
              <w:t>, typ, model oferowanej oprawy</w:t>
            </w:r>
            <w:r w:rsidRPr="00AC781A">
              <w:rPr>
                <w:rFonts w:ascii="Open Sans" w:hAnsi="Open Sans" w:cs="Open Sans"/>
                <w:b w:val="0"/>
              </w:rPr>
              <w:t xml:space="preserve">) </w:t>
            </w:r>
          </w:p>
        </w:tc>
        <w:tc>
          <w:tcPr>
            <w:tcW w:w="3685" w:type="dxa"/>
            <w:vAlign w:val="center"/>
          </w:tcPr>
          <w:p w14:paraId="0085D447" w14:textId="77777777" w:rsidR="0043089F" w:rsidRPr="00AC781A" w:rsidRDefault="0043089F" w:rsidP="00E137AC">
            <w:pPr>
              <w:pStyle w:val="Nagwek2"/>
              <w:spacing w:before="0"/>
              <w:jc w:val="center"/>
              <w:rPr>
                <w:rFonts w:ascii="Open Sans" w:hAnsi="Open Sans" w:cs="Open Sans"/>
                <w:b w:val="0"/>
                <w:lang w:val="pl-PL"/>
              </w:rPr>
            </w:pPr>
            <w:r w:rsidRPr="00AC781A">
              <w:rPr>
                <w:rFonts w:ascii="Open Sans" w:hAnsi="Open Sans" w:cs="Open Sans"/>
                <w:b w:val="0"/>
              </w:rPr>
              <w:t>……………………………………</w:t>
            </w:r>
          </w:p>
        </w:tc>
      </w:tr>
      <w:tr w:rsidR="0043089F" w:rsidRPr="00AC781A" w14:paraId="3A1049DB" w14:textId="77777777" w:rsidTr="00E137AC">
        <w:trPr>
          <w:trHeight w:val="567"/>
        </w:trPr>
        <w:tc>
          <w:tcPr>
            <w:tcW w:w="637" w:type="dxa"/>
            <w:vAlign w:val="center"/>
          </w:tcPr>
          <w:p w14:paraId="4AD14639" w14:textId="77777777" w:rsidR="0043089F" w:rsidRPr="00AC781A" w:rsidRDefault="0043089F" w:rsidP="00E137AC">
            <w:pPr>
              <w:jc w:val="center"/>
              <w:rPr>
                <w:rFonts w:ascii="Open Sans" w:hAnsi="Open Sans" w:cs="Open Sans"/>
                <w:sz w:val="20"/>
                <w:szCs w:val="20"/>
              </w:rPr>
            </w:pPr>
            <w:r w:rsidRPr="00AC781A">
              <w:rPr>
                <w:rFonts w:ascii="Open Sans" w:hAnsi="Open Sans" w:cs="Open Sans"/>
                <w:sz w:val="20"/>
                <w:szCs w:val="20"/>
              </w:rPr>
              <w:t>2.</w:t>
            </w:r>
          </w:p>
        </w:tc>
        <w:tc>
          <w:tcPr>
            <w:tcW w:w="4820" w:type="dxa"/>
            <w:vAlign w:val="center"/>
          </w:tcPr>
          <w:p w14:paraId="597FDECC" w14:textId="77777777" w:rsidR="0043089F" w:rsidRPr="004137C0" w:rsidRDefault="0043089F" w:rsidP="00E137AC">
            <w:pPr>
              <w:pStyle w:val="Nagwek2"/>
              <w:spacing w:before="0"/>
              <w:rPr>
                <w:rFonts w:ascii="Open Sans" w:hAnsi="Open Sans" w:cs="Open Sans"/>
                <w:b w:val="0"/>
              </w:rPr>
            </w:pPr>
            <w:r w:rsidRPr="00AC781A">
              <w:rPr>
                <w:rFonts w:ascii="Open Sans" w:hAnsi="Open Sans" w:cs="Open Sans"/>
                <w:b w:val="0"/>
              </w:rPr>
              <w:t>Rok produkcji: d</w:t>
            </w:r>
            <w:r w:rsidRPr="00AC781A">
              <w:rPr>
                <w:rFonts w:ascii="Open Sans" w:hAnsi="Open Sans" w:cs="Open Sans"/>
                <w:b w:val="0"/>
                <w:color w:val="000000"/>
              </w:rPr>
              <w:t>ostarczone wyroby muszą być nowe, nieużywane, wyprodukowane w roku dostawy lub nie wcześniej niż w IV kwartale 2019 r.</w:t>
            </w:r>
          </w:p>
        </w:tc>
        <w:tc>
          <w:tcPr>
            <w:tcW w:w="3685" w:type="dxa"/>
            <w:vAlign w:val="center"/>
          </w:tcPr>
          <w:p w14:paraId="1993116D" w14:textId="77777777" w:rsidR="0043089F" w:rsidRPr="00AC781A" w:rsidRDefault="0043089F" w:rsidP="00E137AC">
            <w:pPr>
              <w:pStyle w:val="Nagwek2"/>
              <w:spacing w:before="0"/>
              <w:rPr>
                <w:rFonts w:ascii="Open Sans" w:hAnsi="Open Sans" w:cs="Open Sans"/>
                <w:b w:val="0"/>
              </w:rPr>
            </w:pPr>
            <w:r w:rsidRPr="00AC781A">
              <w:rPr>
                <w:rFonts w:ascii="Open Sans" w:hAnsi="Open Sans" w:cs="Open Sans"/>
                <w:b w:val="0"/>
              </w:rPr>
              <w:t>Rok produkcji: ……………………</w:t>
            </w:r>
          </w:p>
        </w:tc>
      </w:tr>
      <w:tr w:rsidR="0043089F" w:rsidRPr="00AC781A" w14:paraId="7710329F" w14:textId="77777777" w:rsidTr="00E137AC">
        <w:trPr>
          <w:trHeight w:val="567"/>
        </w:trPr>
        <w:tc>
          <w:tcPr>
            <w:tcW w:w="637" w:type="dxa"/>
            <w:vAlign w:val="center"/>
          </w:tcPr>
          <w:p w14:paraId="1DEE266F" w14:textId="77777777" w:rsidR="0043089F" w:rsidRPr="00AC781A" w:rsidRDefault="0043089F" w:rsidP="00E137AC">
            <w:pPr>
              <w:jc w:val="center"/>
              <w:rPr>
                <w:rFonts w:ascii="Open Sans" w:hAnsi="Open Sans" w:cs="Open Sans"/>
                <w:sz w:val="20"/>
                <w:szCs w:val="20"/>
              </w:rPr>
            </w:pPr>
            <w:r>
              <w:rPr>
                <w:rFonts w:ascii="Open Sans" w:hAnsi="Open Sans" w:cs="Open Sans"/>
                <w:sz w:val="20"/>
                <w:szCs w:val="20"/>
              </w:rPr>
              <w:t>3.</w:t>
            </w:r>
          </w:p>
        </w:tc>
        <w:tc>
          <w:tcPr>
            <w:tcW w:w="4820" w:type="dxa"/>
            <w:vAlign w:val="center"/>
          </w:tcPr>
          <w:p w14:paraId="54453BED" w14:textId="77777777" w:rsidR="0043089F" w:rsidRPr="00ED4181" w:rsidRDefault="0043089F" w:rsidP="00E137AC">
            <w:pPr>
              <w:pStyle w:val="Nagwek2"/>
              <w:spacing w:before="0"/>
              <w:rPr>
                <w:rFonts w:ascii="Open Sans" w:hAnsi="Open Sans" w:cs="Open Sans"/>
                <w:b w:val="0"/>
                <w:lang w:val="pl-PL"/>
              </w:rPr>
            </w:pPr>
            <w:r>
              <w:rPr>
                <w:rFonts w:ascii="Open Sans" w:hAnsi="Open Sans" w:cs="Open Sans"/>
                <w:b w:val="0"/>
                <w:lang w:val="pl-PL"/>
              </w:rPr>
              <w:t>Źródło światła: LED</w:t>
            </w:r>
          </w:p>
        </w:tc>
        <w:tc>
          <w:tcPr>
            <w:tcW w:w="3685" w:type="dxa"/>
            <w:vAlign w:val="center"/>
          </w:tcPr>
          <w:p w14:paraId="7F18D77F" w14:textId="77777777" w:rsidR="0043089F" w:rsidRPr="00AF46B8" w:rsidRDefault="0043089F" w:rsidP="00E137AC">
            <w:pPr>
              <w:pStyle w:val="Nagwek2"/>
              <w:spacing w:before="0"/>
              <w:jc w:val="center"/>
              <w:rPr>
                <w:rFonts w:ascii="Open Sans" w:hAnsi="Open Sans" w:cs="Open Sans"/>
                <w:b w:val="0"/>
                <w:lang w:val="pl-PL"/>
              </w:rPr>
            </w:pPr>
            <w:r>
              <w:rPr>
                <w:rFonts w:ascii="Open Sans" w:hAnsi="Open Sans" w:cs="Open Sans"/>
                <w:b w:val="0"/>
                <w:lang w:val="pl-PL"/>
              </w:rPr>
              <w:t>TAK</w:t>
            </w:r>
          </w:p>
        </w:tc>
      </w:tr>
      <w:tr w:rsidR="0043089F" w:rsidRPr="00AC781A" w14:paraId="4AD78318" w14:textId="77777777" w:rsidTr="00E137AC">
        <w:trPr>
          <w:trHeight w:val="567"/>
        </w:trPr>
        <w:tc>
          <w:tcPr>
            <w:tcW w:w="637" w:type="dxa"/>
            <w:vAlign w:val="center"/>
          </w:tcPr>
          <w:p w14:paraId="4372F7F8" w14:textId="77777777" w:rsidR="0043089F" w:rsidRDefault="0043089F" w:rsidP="00E137AC">
            <w:pPr>
              <w:jc w:val="center"/>
              <w:rPr>
                <w:rFonts w:ascii="Open Sans" w:hAnsi="Open Sans" w:cs="Open Sans"/>
                <w:sz w:val="20"/>
                <w:szCs w:val="20"/>
              </w:rPr>
            </w:pPr>
            <w:r>
              <w:rPr>
                <w:rFonts w:ascii="Open Sans" w:hAnsi="Open Sans" w:cs="Open Sans"/>
                <w:sz w:val="20"/>
                <w:szCs w:val="20"/>
              </w:rPr>
              <w:t>4.</w:t>
            </w:r>
          </w:p>
        </w:tc>
        <w:tc>
          <w:tcPr>
            <w:tcW w:w="4820" w:type="dxa"/>
            <w:vAlign w:val="center"/>
          </w:tcPr>
          <w:p w14:paraId="2C9FC8D3" w14:textId="77777777" w:rsidR="0043089F" w:rsidRDefault="0043089F" w:rsidP="00E137AC">
            <w:pPr>
              <w:pStyle w:val="Nagwek2"/>
              <w:spacing w:before="0"/>
              <w:rPr>
                <w:rFonts w:ascii="Open Sans" w:hAnsi="Open Sans" w:cs="Open Sans"/>
                <w:b w:val="0"/>
                <w:lang w:val="pl-PL"/>
              </w:rPr>
            </w:pPr>
            <w:r>
              <w:rPr>
                <w:rFonts w:ascii="Open Sans" w:hAnsi="Open Sans" w:cs="Open Sans"/>
                <w:b w:val="0"/>
                <w:lang w:val="pl-PL"/>
              </w:rPr>
              <w:t>Napięcie: 230 V</w:t>
            </w:r>
          </w:p>
        </w:tc>
        <w:tc>
          <w:tcPr>
            <w:tcW w:w="3685" w:type="dxa"/>
            <w:vAlign w:val="center"/>
          </w:tcPr>
          <w:p w14:paraId="08E8176E" w14:textId="77777777" w:rsidR="0043089F" w:rsidRPr="00F5571B" w:rsidRDefault="0043089F" w:rsidP="00E137AC">
            <w:pPr>
              <w:pStyle w:val="Nagwek2"/>
              <w:spacing w:before="0"/>
              <w:jc w:val="center"/>
              <w:rPr>
                <w:rFonts w:ascii="Open Sans" w:hAnsi="Open Sans" w:cs="Open Sans"/>
                <w:b w:val="0"/>
                <w:lang w:val="pl-PL"/>
              </w:rPr>
            </w:pPr>
            <w:r>
              <w:rPr>
                <w:rFonts w:ascii="Open Sans" w:hAnsi="Open Sans" w:cs="Open Sans"/>
                <w:b w:val="0"/>
                <w:lang w:val="pl-PL"/>
              </w:rPr>
              <w:t>TAK</w:t>
            </w:r>
          </w:p>
        </w:tc>
      </w:tr>
      <w:tr w:rsidR="0043089F" w:rsidRPr="00AC781A" w14:paraId="6F6CF21F" w14:textId="77777777" w:rsidTr="00E137AC">
        <w:trPr>
          <w:trHeight w:val="567"/>
        </w:trPr>
        <w:tc>
          <w:tcPr>
            <w:tcW w:w="637" w:type="dxa"/>
            <w:vAlign w:val="center"/>
          </w:tcPr>
          <w:p w14:paraId="48CD0908" w14:textId="77777777" w:rsidR="0043089F" w:rsidRDefault="0043089F" w:rsidP="00E137AC">
            <w:pPr>
              <w:jc w:val="center"/>
              <w:rPr>
                <w:rFonts w:ascii="Open Sans" w:hAnsi="Open Sans" w:cs="Open Sans"/>
                <w:sz w:val="20"/>
                <w:szCs w:val="20"/>
              </w:rPr>
            </w:pPr>
            <w:r>
              <w:rPr>
                <w:rFonts w:ascii="Open Sans" w:hAnsi="Open Sans" w:cs="Open Sans"/>
                <w:sz w:val="20"/>
                <w:szCs w:val="20"/>
              </w:rPr>
              <w:t xml:space="preserve">5. </w:t>
            </w:r>
          </w:p>
        </w:tc>
        <w:tc>
          <w:tcPr>
            <w:tcW w:w="4820" w:type="dxa"/>
            <w:vAlign w:val="center"/>
          </w:tcPr>
          <w:p w14:paraId="7CE06586" w14:textId="77777777" w:rsidR="0043089F" w:rsidRDefault="0043089F" w:rsidP="00E137AC">
            <w:pPr>
              <w:pStyle w:val="Nagwek2"/>
              <w:spacing w:before="0"/>
              <w:rPr>
                <w:rFonts w:ascii="Open Sans" w:hAnsi="Open Sans" w:cs="Open Sans"/>
                <w:b w:val="0"/>
                <w:lang w:val="pl-PL"/>
              </w:rPr>
            </w:pPr>
            <w:r>
              <w:rPr>
                <w:rFonts w:ascii="Open Sans" w:hAnsi="Open Sans" w:cs="Open Sans"/>
                <w:b w:val="0"/>
                <w:lang w:val="pl-PL"/>
              </w:rPr>
              <w:t>Szczelność: min. IP 65</w:t>
            </w:r>
          </w:p>
        </w:tc>
        <w:tc>
          <w:tcPr>
            <w:tcW w:w="3685" w:type="dxa"/>
            <w:vAlign w:val="center"/>
          </w:tcPr>
          <w:p w14:paraId="47A3BBEB" w14:textId="77777777" w:rsidR="0043089F" w:rsidRPr="00AC781A" w:rsidRDefault="0043089F" w:rsidP="00E137AC">
            <w:pPr>
              <w:pStyle w:val="Nagwek2"/>
              <w:spacing w:before="0"/>
              <w:jc w:val="center"/>
              <w:rPr>
                <w:rFonts w:ascii="Open Sans" w:hAnsi="Open Sans" w:cs="Open Sans"/>
                <w:b w:val="0"/>
              </w:rPr>
            </w:pPr>
            <w:r w:rsidRPr="00EA786D">
              <w:rPr>
                <w:rFonts w:ascii="Open Sans" w:hAnsi="Open Sans" w:cs="Open Sans"/>
                <w:b w:val="0"/>
              </w:rPr>
              <w:t>……………………………………</w:t>
            </w:r>
          </w:p>
        </w:tc>
      </w:tr>
      <w:tr w:rsidR="0043089F" w:rsidRPr="00AC781A" w14:paraId="2395DF32" w14:textId="77777777" w:rsidTr="00E137AC">
        <w:trPr>
          <w:trHeight w:val="567"/>
        </w:trPr>
        <w:tc>
          <w:tcPr>
            <w:tcW w:w="637" w:type="dxa"/>
            <w:vAlign w:val="center"/>
          </w:tcPr>
          <w:p w14:paraId="4191819A" w14:textId="77777777" w:rsidR="0043089F" w:rsidRDefault="0043089F" w:rsidP="00E137AC">
            <w:pPr>
              <w:jc w:val="center"/>
              <w:rPr>
                <w:rFonts w:ascii="Open Sans" w:hAnsi="Open Sans" w:cs="Open Sans"/>
                <w:sz w:val="20"/>
                <w:szCs w:val="20"/>
              </w:rPr>
            </w:pPr>
            <w:r>
              <w:rPr>
                <w:rFonts w:ascii="Open Sans" w:hAnsi="Open Sans" w:cs="Open Sans"/>
                <w:sz w:val="20"/>
                <w:szCs w:val="20"/>
              </w:rPr>
              <w:t>6.</w:t>
            </w:r>
          </w:p>
        </w:tc>
        <w:tc>
          <w:tcPr>
            <w:tcW w:w="4820" w:type="dxa"/>
            <w:vAlign w:val="center"/>
          </w:tcPr>
          <w:p w14:paraId="0625D1FB" w14:textId="77777777" w:rsidR="0043089F" w:rsidRDefault="0043089F" w:rsidP="00E137AC">
            <w:pPr>
              <w:pStyle w:val="Nagwek2"/>
              <w:spacing w:before="0"/>
              <w:rPr>
                <w:rFonts w:ascii="Open Sans" w:hAnsi="Open Sans" w:cs="Open Sans"/>
                <w:b w:val="0"/>
                <w:lang w:val="pl-PL"/>
              </w:rPr>
            </w:pPr>
            <w:r>
              <w:rPr>
                <w:rFonts w:ascii="Open Sans" w:hAnsi="Open Sans" w:cs="Open Sans"/>
                <w:b w:val="0"/>
                <w:lang w:val="pl-PL"/>
              </w:rPr>
              <w:t>Kąt świecenia: min. 110 stopni</w:t>
            </w:r>
          </w:p>
        </w:tc>
        <w:tc>
          <w:tcPr>
            <w:tcW w:w="3685" w:type="dxa"/>
            <w:vAlign w:val="center"/>
          </w:tcPr>
          <w:p w14:paraId="73F54646" w14:textId="77777777" w:rsidR="0043089F" w:rsidRPr="00AC781A" w:rsidRDefault="0043089F" w:rsidP="00E137AC">
            <w:pPr>
              <w:pStyle w:val="Nagwek2"/>
              <w:spacing w:before="0"/>
              <w:jc w:val="center"/>
              <w:rPr>
                <w:rFonts w:ascii="Open Sans" w:hAnsi="Open Sans" w:cs="Open Sans"/>
                <w:b w:val="0"/>
              </w:rPr>
            </w:pPr>
            <w:r w:rsidRPr="00EA786D">
              <w:rPr>
                <w:rFonts w:ascii="Open Sans" w:hAnsi="Open Sans" w:cs="Open Sans"/>
                <w:b w:val="0"/>
              </w:rPr>
              <w:t>……………………………………</w:t>
            </w:r>
          </w:p>
        </w:tc>
      </w:tr>
      <w:tr w:rsidR="007E372F" w:rsidRPr="00AC781A" w14:paraId="6940AF2B" w14:textId="77777777" w:rsidTr="00E137AC">
        <w:trPr>
          <w:trHeight w:val="567"/>
        </w:trPr>
        <w:tc>
          <w:tcPr>
            <w:tcW w:w="637" w:type="dxa"/>
            <w:vAlign w:val="center"/>
          </w:tcPr>
          <w:p w14:paraId="295292CC" w14:textId="7BA3B3E0" w:rsidR="007E372F" w:rsidRDefault="007E372F" w:rsidP="007E372F">
            <w:pPr>
              <w:jc w:val="center"/>
              <w:rPr>
                <w:rFonts w:ascii="Open Sans" w:hAnsi="Open Sans" w:cs="Open Sans"/>
                <w:sz w:val="20"/>
                <w:szCs w:val="20"/>
              </w:rPr>
            </w:pPr>
            <w:r>
              <w:rPr>
                <w:rFonts w:ascii="Open Sans" w:hAnsi="Open Sans" w:cs="Open Sans"/>
                <w:sz w:val="20"/>
                <w:szCs w:val="20"/>
              </w:rPr>
              <w:t>7.</w:t>
            </w:r>
          </w:p>
        </w:tc>
        <w:tc>
          <w:tcPr>
            <w:tcW w:w="4820" w:type="dxa"/>
            <w:vAlign w:val="center"/>
          </w:tcPr>
          <w:p w14:paraId="5FD65C3F" w14:textId="376D26DE" w:rsidR="007E372F" w:rsidRDefault="007E372F" w:rsidP="007E372F">
            <w:pPr>
              <w:pStyle w:val="Nagwek2"/>
              <w:spacing w:before="0"/>
              <w:rPr>
                <w:rFonts w:ascii="Open Sans" w:hAnsi="Open Sans" w:cs="Open Sans"/>
                <w:b w:val="0"/>
                <w:lang w:val="pl-PL"/>
              </w:rPr>
            </w:pPr>
            <w:r>
              <w:rPr>
                <w:rFonts w:ascii="Open Sans" w:hAnsi="Open Sans" w:cs="Open Sans"/>
                <w:b w:val="0"/>
                <w:lang w:val="pl-PL"/>
              </w:rPr>
              <w:t>Wydajność świetlna: min. 120 lm/W</w:t>
            </w:r>
          </w:p>
        </w:tc>
        <w:tc>
          <w:tcPr>
            <w:tcW w:w="3685" w:type="dxa"/>
            <w:vAlign w:val="center"/>
          </w:tcPr>
          <w:p w14:paraId="3D9DC94F" w14:textId="7178D555" w:rsidR="007E372F" w:rsidRPr="00EA786D" w:rsidRDefault="007E372F" w:rsidP="007E372F">
            <w:pPr>
              <w:pStyle w:val="Nagwek2"/>
              <w:spacing w:before="0"/>
              <w:jc w:val="center"/>
              <w:rPr>
                <w:rFonts w:ascii="Open Sans" w:hAnsi="Open Sans" w:cs="Open Sans"/>
                <w:b w:val="0"/>
              </w:rPr>
            </w:pPr>
            <w:r w:rsidRPr="00EA786D">
              <w:rPr>
                <w:rFonts w:ascii="Open Sans" w:hAnsi="Open Sans" w:cs="Open Sans"/>
                <w:b w:val="0"/>
              </w:rPr>
              <w:t>……………………………………</w:t>
            </w:r>
          </w:p>
        </w:tc>
      </w:tr>
      <w:tr w:rsidR="0043089F" w:rsidRPr="00AC781A" w14:paraId="2BC884FB" w14:textId="77777777" w:rsidTr="00E137AC">
        <w:trPr>
          <w:trHeight w:val="567"/>
        </w:trPr>
        <w:tc>
          <w:tcPr>
            <w:tcW w:w="637" w:type="dxa"/>
            <w:vAlign w:val="center"/>
          </w:tcPr>
          <w:p w14:paraId="47A04D11" w14:textId="5F76209E" w:rsidR="0043089F" w:rsidRDefault="007E372F" w:rsidP="00E137AC">
            <w:pPr>
              <w:jc w:val="center"/>
              <w:rPr>
                <w:rFonts w:ascii="Open Sans" w:hAnsi="Open Sans" w:cs="Open Sans"/>
                <w:sz w:val="20"/>
                <w:szCs w:val="20"/>
              </w:rPr>
            </w:pPr>
            <w:r>
              <w:rPr>
                <w:rFonts w:ascii="Open Sans" w:hAnsi="Open Sans" w:cs="Open Sans"/>
                <w:sz w:val="20"/>
                <w:szCs w:val="20"/>
              </w:rPr>
              <w:t>8</w:t>
            </w:r>
            <w:r w:rsidR="0043089F">
              <w:rPr>
                <w:rFonts w:ascii="Open Sans" w:hAnsi="Open Sans" w:cs="Open Sans"/>
                <w:sz w:val="20"/>
                <w:szCs w:val="20"/>
              </w:rPr>
              <w:t>.</w:t>
            </w:r>
          </w:p>
        </w:tc>
        <w:tc>
          <w:tcPr>
            <w:tcW w:w="4820" w:type="dxa"/>
            <w:vAlign w:val="center"/>
          </w:tcPr>
          <w:p w14:paraId="6BB95F16" w14:textId="636BE28B" w:rsidR="0043089F" w:rsidRDefault="0043089F" w:rsidP="00E137AC">
            <w:pPr>
              <w:pStyle w:val="Nagwek2"/>
              <w:spacing w:before="0"/>
              <w:rPr>
                <w:rFonts w:ascii="Open Sans" w:hAnsi="Open Sans" w:cs="Open Sans"/>
                <w:b w:val="0"/>
                <w:lang w:val="pl-PL"/>
              </w:rPr>
            </w:pPr>
            <w:r>
              <w:rPr>
                <w:rFonts w:ascii="Open Sans" w:hAnsi="Open Sans" w:cs="Open Sans"/>
                <w:b w:val="0"/>
                <w:lang w:val="pl-PL"/>
              </w:rPr>
              <w:t>Ilość lumenów: min. 6000 lm</w:t>
            </w:r>
          </w:p>
        </w:tc>
        <w:tc>
          <w:tcPr>
            <w:tcW w:w="3685" w:type="dxa"/>
            <w:vAlign w:val="center"/>
          </w:tcPr>
          <w:p w14:paraId="4181CDFF" w14:textId="77777777" w:rsidR="0043089F" w:rsidRPr="00AC781A" w:rsidRDefault="0043089F" w:rsidP="00E137AC">
            <w:pPr>
              <w:pStyle w:val="Nagwek2"/>
              <w:spacing w:before="0"/>
              <w:jc w:val="center"/>
              <w:rPr>
                <w:rFonts w:ascii="Open Sans" w:hAnsi="Open Sans" w:cs="Open Sans"/>
                <w:b w:val="0"/>
              </w:rPr>
            </w:pPr>
            <w:r w:rsidRPr="00EA786D">
              <w:rPr>
                <w:rFonts w:ascii="Open Sans" w:hAnsi="Open Sans" w:cs="Open Sans"/>
                <w:b w:val="0"/>
              </w:rPr>
              <w:t>……………………………………</w:t>
            </w:r>
          </w:p>
        </w:tc>
      </w:tr>
      <w:tr w:rsidR="0043089F" w:rsidRPr="00AC781A" w14:paraId="5CEA2728" w14:textId="77777777" w:rsidTr="00E137AC">
        <w:trPr>
          <w:trHeight w:val="567"/>
        </w:trPr>
        <w:tc>
          <w:tcPr>
            <w:tcW w:w="637" w:type="dxa"/>
            <w:vAlign w:val="center"/>
          </w:tcPr>
          <w:p w14:paraId="46A266C0" w14:textId="704D9817" w:rsidR="0043089F" w:rsidRDefault="007E372F" w:rsidP="00E137AC">
            <w:pPr>
              <w:jc w:val="center"/>
              <w:rPr>
                <w:rFonts w:ascii="Open Sans" w:hAnsi="Open Sans" w:cs="Open Sans"/>
                <w:sz w:val="20"/>
                <w:szCs w:val="20"/>
              </w:rPr>
            </w:pPr>
            <w:r>
              <w:rPr>
                <w:rFonts w:ascii="Open Sans" w:hAnsi="Open Sans" w:cs="Open Sans"/>
                <w:sz w:val="20"/>
                <w:szCs w:val="20"/>
              </w:rPr>
              <w:t>9</w:t>
            </w:r>
            <w:r w:rsidR="0043089F">
              <w:rPr>
                <w:rFonts w:ascii="Open Sans" w:hAnsi="Open Sans" w:cs="Open Sans"/>
                <w:sz w:val="20"/>
                <w:szCs w:val="20"/>
              </w:rPr>
              <w:t>.</w:t>
            </w:r>
          </w:p>
        </w:tc>
        <w:tc>
          <w:tcPr>
            <w:tcW w:w="4820" w:type="dxa"/>
            <w:vAlign w:val="center"/>
          </w:tcPr>
          <w:p w14:paraId="5F4CBE39" w14:textId="4A64D527" w:rsidR="0043089F" w:rsidRDefault="0043089F" w:rsidP="00E137AC">
            <w:pPr>
              <w:pStyle w:val="Nagwek2"/>
              <w:spacing w:before="0"/>
              <w:rPr>
                <w:rFonts w:ascii="Open Sans" w:hAnsi="Open Sans" w:cs="Open Sans"/>
                <w:b w:val="0"/>
                <w:lang w:val="pl-PL"/>
              </w:rPr>
            </w:pPr>
            <w:r>
              <w:rPr>
                <w:rFonts w:ascii="Open Sans" w:hAnsi="Open Sans" w:cs="Open Sans"/>
                <w:b w:val="0"/>
                <w:lang w:val="pl-PL"/>
              </w:rPr>
              <w:t>Moc: max 50 W</w:t>
            </w:r>
          </w:p>
        </w:tc>
        <w:tc>
          <w:tcPr>
            <w:tcW w:w="3685" w:type="dxa"/>
            <w:vAlign w:val="center"/>
          </w:tcPr>
          <w:p w14:paraId="1E2A6ED2" w14:textId="77777777" w:rsidR="0043089F" w:rsidRPr="00AC781A" w:rsidRDefault="0043089F" w:rsidP="00E137AC">
            <w:pPr>
              <w:pStyle w:val="Nagwek2"/>
              <w:spacing w:before="0"/>
              <w:jc w:val="center"/>
              <w:rPr>
                <w:rFonts w:ascii="Open Sans" w:hAnsi="Open Sans" w:cs="Open Sans"/>
                <w:b w:val="0"/>
              </w:rPr>
            </w:pPr>
            <w:r w:rsidRPr="00EA786D">
              <w:rPr>
                <w:rFonts w:ascii="Open Sans" w:hAnsi="Open Sans" w:cs="Open Sans"/>
                <w:b w:val="0"/>
              </w:rPr>
              <w:t>……………………………………</w:t>
            </w:r>
          </w:p>
        </w:tc>
      </w:tr>
      <w:tr w:rsidR="0043089F" w:rsidRPr="00AC781A" w14:paraId="06CC4E49" w14:textId="77777777" w:rsidTr="00E137AC">
        <w:trPr>
          <w:trHeight w:val="567"/>
        </w:trPr>
        <w:tc>
          <w:tcPr>
            <w:tcW w:w="637" w:type="dxa"/>
            <w:vAlign w:val="center"/>
          </w:tcPr>
          <w:p w14:paraId="1DED2491" w14:textId="3C5447E1" w:rsidR="0043089F" w:rsidRDefault="007E372F" w:rsidP="00E137AC">
            <w:pPr>
              <w:jc w:val="center"/>
              <w:rPr>
                <w:rFonts w:ascii="Open Sans" w:hAnsi="Open Sans" w:cs="Open Sans"/>
                <w:sz w:val="20"/>
                <w:szCs w:val="20"/>
              </w:rPr>
            </w:pPr>
            <w:r>
              <w:rPr>
                <w:rFonts w:ascii="Open Sans" w:hAnsi="Open Sans" w:cs="Open Sans"/>
                <w:sz w:val="20"/>
                <w:szCs w:val="20"/>
              </w:rPr>
              <w:t>10.</w:t>
            </w:r>
          </w:p>
        </w:tc>
        <w:tc>
          <w:tcPr>
            <w:tcW w:w="4820" w:type="dxa"/>
            <w:vAlign w:val="center"/>
          </w:tcPr>
          <w:p w14:paraId="2DA08BE5" w14:textId="2FB3BFB7" w:rsidR="0043089F" w:rsidRDefault="0043089F" w:rsidP="00E137AC">
            <w:pPr>
              <w:pStyle w:val="Nagwek2"/>
              <w:spacing w:before="0"/>
              <w:rPr>
                <w:rFonts w:ascii="Open Sans" w:hAnsi="Open Sans" w:cs="Open Sans"/>
                <w:b w:val="0"/>
                <w:lang w:val="pl-PL"/>
              </w:rPr>
            </w:pPr>
            <w:r>
              <w:rPr>
                <w:rFonts w:ascii="Open Sans" w:hAnsi="Open Sans" w:cs="Open Sans"/>
                <w:b w:val="0"/>
                <w:lang w:val="pl-PL"/>
              </w:rPr>
              <w:t>Barwa światła: 6400 K</w:t>
            </w:r>
          </w:p>
        </w:tc>
        <w:tc>
          <w:tcPr>
            <w:tcW w:w="3685" w:type="dxa"/>
            <w:vAlign w:val="center"/>
          </w:tcPr>
          <w:p w14:paraId="03239308" w14:textId="47E2FCF1" w:rsidR="0043089F" w:rsidRPr="006C30B1" w:rsidRDefault="006C30B1" w:rsidP="00E137AC">
            <w:pPr>
              <w:pStyle w:val="Nagwek2"/>
              <w:spacing w:before="0"/>
              <w:jc w:val="center"/>
              <w:rPr>
                <w:rFonts w:ascii="Open Sans" w:hAnsi="Open Sans" w:cs="Open Sans"/>
                <w:b w:val="0"/>
                <w:lang w:val="pl-PL"/>
              </w:rPr>
            </w:pPr>
            <w:r>
              <w:rPr>
                <w:rFonts w:ascii="Open Sans" w:hAnsi="Open Sans" w:cs="Open Sans"/>
                <w:b w:val="0"/>
                <w:lang w:val="pl-PL"/>
              </w:rPr>
              <w:t>6400 K</w:t>
            </w:r>
          </w:p>
        </w:tc>
      </w:tr>
      <w:tr w:rsidR="00622730" w:rsidRPr="00AC781A" w14:paraId="064F2276" w14:textId="77777777" w:rsidTr="00E137AC">
        <w:trPr>
          <w:trHeight w:val="567"/>
        </w:trPr>
        <w:tc>
          <w:tcPr>
            <w:tcW w:w="637" w:type="dxa"/>
            <w:vAlign w:val="center"/>
          </w:tcPr>
          <w:p w14:paraId="5D43B1BA" w14:textId="710B4F63" w:rsidR="00622730" w:rsidRDefault="00622730" w:rsidP="00622730">
            <w:pPr>
              <w:jc w:val="center"/>
              <w:rPr>
                <w:rFonts w:ascii="Open Sans" w:hAnsi="Open Sans" w:cs="Open Sans"/>
                <w:sz w:val="20"/>
                <w:szCs w:val="20"/>
              </w:rPr>
            </w:pPr>
            <w:r>
              <w:rPr>
                <w:rFonts w:ascii="Open Sans" w:hAnsi="Open Sans" w:cs="Open Sans"/>
                <w:sz w:val="20"/>
                <w:szCs w:val="20"/>
              </w:rPr>
              <w:t>1</w:t>
            </w:r>
            <w:r w:rsidR="007E372F">
              <w:rPr>
                <w:rFonts w:ascii="Open Sans" w:hAnsi="Open Sans" w:cs="Open Sans"/>
                <w:sz w:val="20"/>
                <w:szCs w:val="20"/>
              </w:rPr>
              <w:t>1</w:t>
            </w:r>
            <w:r>
              <w:rPr>
                <w:rFonts w:ascii="Open Sans" w:hAnsi="Open Sans" w:cs="Open Sans"/>
                <w:sz w:val="20"/>
                <w:szCs w:val="20"/>
              </w:rPr>
              <w:t>.</w:t>
            </w:r>
          </w:p>
        </w:tc>
        <w:tc>
          <w:tcPr>
            <w:tcW w:w="4820" w:type="dxa"/>
            <w:vAlign w:val="center"/>
          </w:tcPr>
          <w:p w14:paraId="090607B0" w14:textId="2A8F8835" w:rsidR="00622730" w:rsidRDefault="006C30B1" w:rsidP="00622730">
            <w:pPr>
              <w:pStyle w:val="Nagwek2"/>
              <w:spacing w:before="0"/>
              <w:rPr>
                <w:rFonts w:ascii="Open Sans" w:hAnsi="Open Sans" w:cs="Open Sans"/>
                <w:b w:val="0"/>
                <w:lang w:val="pl-PL"/>
              </w:rPr>
            </w:pPr>
            <w:r>
              <w:rPr>
                <w:rFonts w:ascii="Open Sans" w:hAnsi="Open Sans" w:cs="Open Sans"/>
                <w:b w:val="0"/>
                <w:lang w:val="pl-PL"/>
              </w:rPr>
              <w:t>Montaż</w:t>
            </w:r>
            <w:r w:rsidR="00622730">
              <w:rPr>
                <w:rFonts w:ascii="Open Sans" w:hAnsi="Open Sans" w:cs="Open Sans"/>
                <w:b w:val="0"/>
                <w:lang w:val="pl-PL"/>
              </w:rPr>
              <w:t xml:space="preserve">: rura </w:t>
            </w:r>
            <w:r w:rsidR="00622730" w:rsidRPr="00622730">
              <w:rPr>
                <w:rFonts w:ascii="Open Sans" w:hAnsi="Open Sans" w:cs="Open Sans"/>
                <w:b w:val="0"/>
                <w:lang w:val="pl-PL"/>
              </w:rPr>
              <w:t>Ø</w:t>
            </w:r>
            <w:r w:rsidR="00622730">
              <w:rPr>
                <w:rFonts w:ascii="Open Sans" w:hAnsi="Open Sans" w:cs="Open Sans"/>
                <w:b w:val="0"/>
                <w:lang w:val="pl-PL"/>
              </w:rPr>
              <w:t>46-66 mm</w:t>
            </w:r>
          </w:p>
        </w:tc>
        <w:tc>
          <w:tcPr>
            <w:tcW w:w="3685" w:type="dxa"/>
            <w:vAlign w:val="center"/>
          </w:tcPr>
          <w:p w14:paraId="4761999E" w14:textId="1A31CDD0" w:rsidR="00622730" w:rsidRPr="006C30B1" w:rsidRDefault="006C30B1" w:rsidP="00622730">
            <w:pPr>
              <w:pStyle w:val="Nagwek2"/>
              <w:spacing w:before="0"/>
              <w:jc w:val="center"/>
              <w:rPr>
                <w:rFonts w:ascii="Open Sans" w:hAnsi="Open Sans" w:cs="Open Sans"/>
                <w:b w:val="0"/>
                <w:lang w:val="pl-PL"/>
              </w:rPr>
            </w:pPr>
            <w:r>
              <w:rPr>
                <w:rFonts w:ascii="Open Sans" w:hAnsi="Open Sans" w:cs="Open Sans"/>
                <w:b w:val="0"/>
                <w:lang w:val="pl-PL"/>
              </w:rPr>
              <w:t>TAK</w:t>
            </w:r>
          </w:p>
        </w:tc>
      </w:tr>
      <w:tr w:rsidR="0043089F" w:rsidRPr="00AC781A" w14:paraId="6DB31D60" w14:textId="77777777" w:rsidTr="00E137AC">
        <w:trPr>
          <w:trHeight w:val="567"/>
        </w:trPr>
        <w:tc>
          <w:tcPr>
            <w:tcW w:w="637" w:type="dxa"/>
            <w:vAlign w:val="center"/>
          </w:tcPr>
          <w:p w14:paraId="66E3F8B9" w14:textId="214D9233" w:rsidR="0043089F" w:rsidRDefault="0043089F" w:rsidP="00E137AC">
            <w:pPr>
              <w:jc w:val="center"/>
              <w:rPr>
                <w:rFonts w:ascii="Open Sans" w:hAnsi="Open Sans" w:cs="Open Sans"/>
                <w:sz w:val="20"/>
                <w:szCs w:val="20"/>
              </w:rPr>
            </w:pPr>
            <w:r>
              <w:rPr>
                <w:rFonts w:ascii="Open Sans" w:hAnsi="Open Sans" w:cs="Open Sans"/>
                <w:sz w:val="20"/>
                <w:szCs w:val="20"/>
              </w:rPr>
              <w:t>1</w:t>
            </w:r>
            <w:r w:rsidR="007E372F">
              <w:rPr>
                <w:rFonts w:ascii="Open Sans" w:hAnsi="Open Sans" w:cs="Open Sans"/>
                <w:sz w:val="20"/>
                <w:szCs w:val="20"/>
              </w:rPr>
              <w:t>2</w:t>
            </w:r>
            <w:r>
              <w:rPr>
                <w:rFonts w:ascii="Open Sans" w:hAnsi="Open Sans" w:cs="Open Sans"/>
                <w:sz w:val="20"/>
                <w:szCs w:val="20"/>
              </w:rPr>
              <w:t>.</w:t>
            </w:r>
          </w:p>
        </w:tc>
        <w:tc>
          <w:tcPr>
            <w:tcW w:w="4820" w:type="dxa"/>
            <w:vAlign w:val="center"/>
          </w:tcPr>
          <w:p w14:paraId="52C9B680" w14:textId="77777777" w:rsidR="0043089F" w:rsidRPr="004939B8" w:rsidRDefault="0043089F" w:rsidP="00E137AC">
            <w:pPr>
              <w:pStyle w:val="Nagwek2"/>
              <w:spacing w:before="0"/>
              <w:rPr>
                <w:rFonts w:ascii="Open Sans" w:hAnsi="Open Sans" w:cs="Open Sans"/>
                <w:b w:val="0"/>
                <w:lang w:val="pl-PL"/>
              </w:rPr>
            </w:pPr>
            <w:r w:rsidRPr="004939B8">
              <w:rPr>
                <w:rFonts w:ascii="Open Sans" w:hAnsi="Open Sans" w:cs="Open Sans"/>
                <w:b w:val="0"/>
              </w:rPr>
              <w:t>Gwarancja</w:t>
            </w:r>
            <w:r>
              <w:rPr>
                <w:rFonts w:ascii="Open Sans" w:hAnsi="Open Sans" w:cs="Open Sans"/>
                <w:b w:val="0"/>
                <w:lang w:val="pl-PL"/>
              </w:rPr>
              <w:t>:</w:t>
            </w:r>
            <w:r w:rsidRPr="004939B8">
              <w:rPr>
                <w:rFonts w:ascii="Open Sans" w:hAnsi="Open Sans" w:cs="Open Sans"/>
                <w:b w:val="0"/>
              </w:rPr>
              <w:t xml:space="preserve"> 5 lat od daty przekazania przedmiotu zamówienia Zamawiającemu</w:t>
            </w:r>
          </w:p>
        </w:tc>
        <w:tc>
          <w:tcPr>
            <w:tcW w:w="3685" w:type="dxa"/>
            <w:vAlign w:val="center"/>
          </w:tcPr>
          <w:p w14:paraId="1F6B2D3C" w14:textId="77777777" w:rsidR="0043089F" w:rsidRPr="00CE6634" w:rsidRDefault="0043089F" w:rsidP="00E137AC">
            <w:pPr>
              <w:pStyle w:val="Nagwek2"/>
              <w:spacing w:before="0"/>
              <w:jc w:val="center"/>
              <w:rPr>
                <w:rFonts w:ascii="Open Sans" w:hAnsi="Open Sans" w:cs="Open Sans"/>
                <w:b w:val="0"/>
                <w:lang w:val="pl-PL"/>
              </w:rPr>
            </w:pPr>
            <w:r>
              <w:rPr>
                <w:rFonts w:ascii="Open Sans" w:hAnsi="Open Sans" w:cs="Open Sans"/>
                <w:b w:val="0"/>
                <w:lang w:val="pl-PL"/>
              </w:rPr>
              <w:t>TAK</w:t>
            </w:r>
          </w:p>
        </w:tc>
      </w:tr>
    </w:tbl>
    <w:p w14:paraId="35C585FD" w14:textId="428F22CF" w:rsidR="004845B5" w:rsidRDefault="004845B5" w:rsidP="004939B8">
      <w:pPr>
        <w:rPr>
          <w:rFonts w:ascii="Open Sans" w:hAnsi="Open Sans" w:cs="Open Sans"/>
          <w:b/>
          <w:bCs/>
          <w:sz w:val="20"/>
          <w:szCs w:val="20"/>
        </w:rPr>
      </w:pPr>
    </w:p>
    <w:p w14:paraId="08372E8D" w14:textId="48019869" w:rsidR="009F12F7" w:rsidRDefault="009F12F7" w:rsidP="004939B8">
      <w:pPr>
        <w:rPr>
          <w:rFonts w:ascii="Open Sans" w:hAnsi="Open Sans" w:cs="Open Sans"/>
          <w:b/>
          <w:bCs/>
          <w:sz w:val="20"/>
          <w:szCs w:val="20"/>
        </w:rPr>
      </w:pPr>
    </w:p>
    <w:p w14:paraId="0040CF09" w14:textId="51534C68" w:rsidR="009F12F7" w:rsidRDefault="009F12F7" w:rsidP="004939B8">
      <w:pPr>
        <w:rPr>
          <w:rFonts w:ascii="Open Sans" w:hAnsi="Open Sans" w:cs="Open Sans"/>
          <w:b/>
          <w:bCs/>
          <w:sz w:val="20"/>
          <w:szCs w:val="20"/>
        </w:rPr>
      </w:pPr>
    </w:p>
    <w:p w14:paraId="0079D50A" w14:textId="77777777" w:rsidR="009F12F7" w:rsidRPr="00BA6011" w:rsidRDefault="009F12F7" w:rsidP="009F12F7">
      <w:pPr>
        <w:pBdr>
          <w:bottom w:val="single" w:sz="12" w:space="31" w:color="auto"/>
        </w:pBdr>
        <w:jc w:val="right"/>
        <w:rPr>
          <w:rFonts w:ascii="Open Sans" w:eastAsia="Calibri" w:hAnsi="Open Sans" w:cs="Open Sans"/>
          <w:sz w:val="20"/>
          <w:szCs w:val="20"/>
        </w:rPr>
      </w:pPr>
      <w:r w:rsidRPr="00BA6011">
        <w:rPr>
          <w:rFonts w:ascii="Open Sans" w:eastAsia="Calibri" w:hAnsi="Open Sans" w:cs="Open Sans"/>
          <w:sz w:val="20"/>
          <w:szCs w:val="20"/>
        </w:rPr>
        <w:t>………………………………………………………………</w:t>
      </w:r>
    </w:p>
    <w:p w14:paraId="5CEE8A84" w14:textId="77777777" w:rsidR="009F12F7" w:rsidRPr="00BA6011" w:rsidRDefault="009F12F7" w:rsidP="009F12F7">
      <w:pPr>
        <w:pBdr>
          <w:bottom w:val="single" w:sz="12" w:space="31" w:color="auto"/>
        </w:pBdr>
        <w:jc w:val="right"/>
        <w:rPr>
          <w:rFonts w:ascii="Open Sans" w:eastAsia="Calibri" w:hAnsi="Open Sans" w:cs="Open Sans"/>
          <w:sz w:val="16"/>
          <w:szCs w:val="16"/>
        </w:rPr>
      </w:pPr>
      <w:r w:rsidRPr="00BA6011">
        <w:rPr>
          <w:rFonts w:ascii="Open Sans" w:eastAsia="Calibri" w:hAnsi="Open Sans" w:cs="Open Sans"/>
          <w:sz w:val="16"/>
          <w:szCs w:val="16"/>
        </w:rPr>
        <w:t>(podpis Wykonawcy/Pełnomocnika)</w:t>
      </w:r>
    </w:p>
    <w:p w14:paraId="03A71E35" w14:textId="3D3E92BF" w:rsidR="009F12F7" w:rsidRDefault="009F12F7" w:rsidP="004939B8">
      <w:pPr>
        <w:rPr>
          <w:rFonts w:ascii="Open Sans" w:hAnsi="Open Sans" w:cs="Open Sans"/>
          <w:b/>
          <w:bCs/>
          <w:sz w:val="20"/>
          <w:szCs w:val="20"/>
        </w:rPr>
      </w:pPr>
    </w:p>
    <w:p w14:paraId="24908BC5" w14:textId="584ECAFF" w:rsidR="009F12F7" w:rsidRDefault="009F12F7" w:rsidP="004939B8">
      <w:pPr>
        <w:rPr>
          <w:rFonts w:ascii="Open Sans" w:hAnsi="Open Sans" w:cs="Open Sans"/>
          <w:b/>
          <w:bCs/>
          <w:sz w:val="20"/>
          <w:szCs w:val="20"/>
        </w:rPr>
      </w:pPr>
    </w:p>
    <w:p w14:paraId="61CE8EF2" w14:textId="4644D866" w:rsidR="009F12F7" w:rsidRDefault="009F12F7" w:rsidP="004939B8">
      <w:pPr>
        <w:rPr>
          <w:rFonts w:ascii="Open Sans" w:hAnsi="Open Sans" w:cs="Open Sans"/>
          <w:b/>
          <w:bCs/>
          <w:sz w:val="20"/>
          <w:szCs w:val="20"/>
        </w:rPr>
      </w:pPr>
    </w:p>
    <w:p w14:paraId="5A2E9C51" w14:textId="492FB268" w:rsidR="009F12F7" w:rsidRDefault="009F12F7" w:rsidP="004939B8">
      <w:pPr>
        <w:rPr>
          <w:rFonts w:ascii="Open Sans" w:hAnsi="Open Sans" w:cs="Open Sans"/>
          <w:b/>
          <w:bCs/>
          <w:sz w:val="20"/>
          <w:szCs w:val="20"/>
        </w:rPr>
      </w:pPr>
    </w:p>
    <w:p w14:paraId="45DC1799" w14:textId="27821DED" w:rsidR="009F12F7" w:rsidRDefault="009F12F7" w:rsidP="004939B8">
      <w:pPr>
        <w:rPr>
          <w:rFonts w:ascii="Open Sans" w:hAnsi="Open Sans" w:cs="Open Sans"/>
          <w:b/>
          <w:bCs/>
          <w:sz w:val="20"/>
          <w:szCs w:val="20"/>
        </w:rPr>
      </w:pPr>
    </w:p>
    <w:p w14:paraId="45C2E2AA" w14:textId="607E7E3B" w:rsidR="009F12F7" w:rsidRDefault="009F12F7" w:rsidP="004939B8">
      <w:pPr>
        <w:rPr>
          <w:rFonts w:ascii="Open Sans" w:hAnsi="Open Sans" w:cs="Open Sans"/>
          <w:b/>
          <w:bCs/>
          <w:sz w:val="20"/>
          <w:szCs w:val="20"/>
        </w:rPr>
      </w:pPr>
    </w:p>
    <w:p w14:paraId="6FBD7B8A" w14:textId="533962BB" w:rsidR="009F12F7" w:rsidRDefault="009F12F7" w:rsidP="004939B8">
      <w:pPr>
        <w:rPr>
          <w:rFonts w:ascii="Open Sans" w:hAnsi="Open Sans" w:cs="Open Sans"/>
          <w:b/>
          <w:bCs/>
          <w:sz w:val="20"/>
          <w:szCs w:val="20"/>
        </w:rPr>
      </w:pPr>
    </w:p>
    <w:p w14:paraId="5B8D74AD" w14:textId="5CC1FB65" w:rsidR="009F12F7" w:rsidRDefault="009F12F7" w:rsidP="004939B8">
      <w:pPr>
        <w:rPr>
          <w:rFonts w:ascii="Open Sans" w:hAnsi="Open Sans" w:cs="Open Sans"/>
          <w:b/>
          <w:bCs/>
          <w:sz w:val="20"/>
          <w:szCs w:val="20"/>
        </w:rPr>
      </w:pPr>
    </w:p>
    <w:p w14:paraId="18D636C6" w14:textId="6CFFFEAD" w:rsidR="009F12F7" w:rsidRDefault="009F12F7" w:rsidP="004939B8">
      <w:pPr>
        <w:rPr>
          <w:rFonts w:ascii="Open Sans" w:hAnsi="Open Sans" w:cs="Open Sans"/>
          <w:b/>
          <w:bCs/>
          <w:sz w:val="20"/>
          <w:szCs w:val="20"/>
        </w:rPr>
      </w:pPr>
    </w:p>
    <w:p w14:paraId="06FBAF1E" w14:textId="77777777" w:rsidR="009F12F7" w:rsidRDefault="009F12F7" w:rsidP="004939B8">
      <w:pPr>
        <w:rPr>
          <w:rFonts w:ascii="Open Sans" w:hAnsi="Open Sans" w:cs="Open Sans"/>
          <w:b/>
          <w:bCs/>
          <w:sz w:val="20"/>
          <w:szCs w:val="20"/>
        </w:rPr>
      </w:pPr>
    </w:p>
    <w:p w14:paraId="70CE90BB" w14:textId="4FE8BE04" w:rsidR="003339D9" w:rsidRDefault="00532B3E" w:rsidP="003C6777">
      <w:pPr>
        <w:pStyle w:val="Tekstpodstawowywcity31"/>
        <w:tabs>
          <w:tab w:val="left" w:pos="284"/>
          <w:tab w:val="left" w:pos="426"/>
        </w:tabs>
        <w:ind w:left="0"/>
        <w:rPr>
          <w:rFonts w:ascii="Open Sans" w:hAnsi="Open Sans" w:cs="Open Sans"/>
          <w:sz w:val="20"/>
        </w:rPr>
      </w:pPr>
      <w:r w:rsidRPr="004939B8">
        <w:rPr>
          <w:rFonts w:ascii="Open Sans" w:hAnsi="Open Sans" w:cs="Open Sans"/>
          <w:b/>
          <w:sz w:val="20"/>
        </w:rPr>
        <w:t>III.</w:t>
      </w:r>
      <w:r w:rsidRPr="009A5A27">
        <w:rPr>
          <w:rFonts w:ascii="Open Sans" w:hAnsi="Open Sans" w:cs="Open Sans"/>
          <w:sz w:val="20"/>
        </w:rPr>
        <w:tab/>
        <w:t>Podstawowe parametry techniczne</w:t>
      </w:r>
      <w:r w:rsidR="00F469BC">
        <w:rPr>
          <w:rFonts w:ascii="Open Sans" w:hAnsi="Open Sans" w:cs="Open Sans"/>
          <w:sz w:val="20"/>
        </w:rPr>
        <w:t xml:space="preserve"> dla opraw oświetleniowych typu LED </w:t>
      </w:r>
      <w:r w:rsidR="00F469BC" w:rsidRPr="0085458D">
        <w:rPr>
          <w:rFonts w:ascii="Open Sans" w:hAnsi="Open Sans" w:cs="Open Sans"/>
          <w:b/>
          <w:bCs/>
          <w:sz w:val="20"/>
          <w:u w:val="single"/>
        </w:rPr>
        <w:t xml:space="preserve">o mocy max. </w:t>
      </w:r>
      <w:r w:rsidR="008F24B6" w:rsidRPr="0085458D">
        <w:rPr>
          <w:rFonts w:ascii="Open Sans" w:hAnsi="Open Sans" w:cs="Open Sans"/>
          <w:b/>
          <w:bCs/>
          <w:sz w:val="20"/>
          <w:u w:val="single"/>
        </w:rPr>
        <w:t>10</w:t>
      </w:r>
      <w:r w:rsidR="00F469BC" w:rsidRPr="0085458D">
        <w:rPr>
          <w:rFonts w:ascii="Open Sans" w:hAnsi="Open Sans" w:cs="Open Sans"/>
          <w:b/>
          <w:bCs/>
          <w:sz w:val="20"/>
          <w:u w:val="single"/>
        </w:rPr>
        <w:t>0W</w:t>
      </w:r>
      <w:r w:rsidR="008F24B6">
        <w:rPr>
          <w:rFonts w:ascii="Open Sans" w:hAnsi="Open Sans" w:cs="Open Sans"/>
          <w:sz w:val="20"/>
        </w:rPr>
        <w:t xml:space="preserve"> </w:t>
      </w:r>
      <w:r w:rsidR="008F24B6" w:rsidRPr="00417E85">
        <w:rPr>
          <w:rFonts w:ascii="Open Sans" w:hAnsi="Open Sans" w:cs="Open Sans"/>
          <w:sz w:val="20"/>
        </w:rPr>
        <w:t>do</w:t>
      </w:r>
      <w:r w:rsidR="008F24B6" w:rsidRPr="006513A5">
        <w:rPr>
          <w:rFonts w:ascii="Open Sans" w:hAnsi="Open Sans" w:cs="Open Sans"/>
          <w:sz w:val="20"/>
        </w:rPr>
        <w:t xml:space="preserve"> </w:t>
      </w:r>
      <w:r w:rsidR="008F24B6" w:rsidRPr="00691BBF">
        <w:rPr>
          <w:rFonts w:ascii="Open Sans" w:hAnsi="Open Sans" w:cs="Open Sans"/>
          <w:sz w:val="20"/>
        </w:rPr>
        <w:t>planowanej wymiany opraw na słupach oświetleniowych</w:t>
      </w:r>
      <w:r w:rsidR="008F24B6" w:rsidRPr="006513A5">
        <w:rPr>
          <w:rFonts w:ascii="Open Sans" w:hAnsi="Open Sans" w:cs="Open Sans"/>
          <w:sz w:val="20"/>
        </w:rPr>
        <w:t xml:space="preserve"> na terenie gminy Pomiechówek</w:t>
      </w:r>
      <w:r w:rsidR="008F24B6">
        <w:rPr>
          <w:rFonts w:ascii="Open Sans" w:hAnsi="Open Sans" w:cs="Open Sans"/>
          <w:sz w:val="20"/>
        </w:rPr>
        <w:t>:</w:t>
      </w:r>
    </w:p>
    <w:p w14:paraId="2ECE88E1" w14:textId="77777777" w:rsidR="009C0546" w:rsidRDefault="009C0546" w:rsidP="003C6777">
      <w:pPr>
        <w:pStyle w:val="Tekstpodstawowywcity31"/>
        <w:tabs>
          <w:tab w:val="left" w:pos="284"/>
          <w:tab w:val="left" w:pos="426"/>
        </w:tabs>
        <w:ind w:left="0"/>
        <w:rPr>
          <w:rFonts w:ascii="Open Sans" w:hAnsi="Open Sans" w:cs="Open Sans"/>
          <w:sz w:val="20"/>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820"/>
        <w:gridCol w:w="3685"/>
      </w:tblGrid>
      <w:tr w:rsidR="0043089F" w:rsidRPr="00AC781A" w14:paraId="3495B69C" w14:textId="77777777" w:rsidTr="00E137AC">
        <w:trPr>
          <w:trHeight w:val="397"/>
        </w:trPr>
        <w:tc>
          <w:tcPr>
            <w:tcW w:w="9142" w:type="dxa"/>
            <w:gridSpan w:val="3"/>
            <w:shd w:val="clear" w:color="auto" w:fill="F2F2F2" w:themeFill="background1" w:themeFillShade="F2"/>
            <w:vAlign w:val="center"/>
          </w:tcPr>
          <w:p w14:paraId="2CFE587E" w14:textId="77777777" w:rsidR="0043089F" w:rsidRPr="00AC781A" w:rsidRDefault="0043089F" w:rsidP="00E137AC">
            <w:pPr>
              <w:jc w:val="center"/>
              <w:rPr>
                <w:rFonts w:ascii="Open Sans" w:hAnsi="Open Sans" w:cs="Open Sans"/>
                <w:b/>
                <w:sz w:val="20"/>
                <w:szCs w:val="20"/>
              </w:rPr>
            </w:pPr>
            <w:r w:rsidRPr="00AC781A">
              <w:rPr>
                <w:rFonts w:ascii="Open Sans" w:hAnsi="Open Sans" w:cs="Open Sans"/>
                <w:b/>
                <w:sz w:val="20"/>
                <w:szCs w:val="20"/>
              </w:rPr>
              <w:t>Dane techniczne</w:t>
            </w:r>
          </w:p>
        </w:tc>
      </w:tr>
      <w:tr w:rsidR="0043089F" w:rsidRPr="00AC781A" w14:paraId="4D14A394" w14:textId="77777777" w:rsidTr="00E137AC">
        <w:trPr>
          <w:trHeight w:val="397"/>
        </w:trPr>
        <w:tc>
          <w:tcPr>
            <w:tcW w:w="637" w:type="dxa"/>
            <w:vAlign w:val="center"/>
          </w:tcPr>
          <w:p w14:paraId="6E8B5A88" w14:textId="77777777" w:rsidR="0043089F" w:rsidRPr="00AC781A" w:rsidRDefault="0043089F" w:rsidP="00E137AC">
            <w:pPr>
              <w:jc w:val="center"/>
              <w:rPr>
                <w:rFonts w:ascii="Open Sans" w:hAnsi="Open Sans" w:cs="Open Sans"/>
                <w:sz w:val="20"/>
                <w:szCs w:val="20"/>
              </w:rPr>
            </w:pPr>
            <w:r w:rsidRPr="00AC781A">
              <w:rPr>
                <w:rFonts w:ascii="Open Sans" w:hAnsi="Open Sans" w:cs="Open Sans"/>
                <w:sz w:val="20"/>
                <w:szCs w:val="20"/>
              </w:rPr>
              <w:t>1</w:t>
            </w:r>
          </w:p>
        </w:tc>
        <w:tc>
          <w:tcPr>
            <w:tcW w:w="4820" w:type="dxa"/>
            <w:vAlign w:val="center"/>
          </w:tcPr>
          <w:p w14:paraId="731D07C4" w14:textId="77777777" w:rsidR="0043089F" w:rsidRPr="00AC781A" w:rsidRDefault="0043089F" w:rsidP="00E137AC">
            <w:pPr>
              <w:jc w:val="center"/>
              <w:rPr>
                <w:rFonts w:ascii="Open Sans" w:hAnsi="Open Sans" w:cs="Open Sans"/>
                <w:sz w:val="20"/>
                <w:szCs w:val="20"/>
              </w:rPr>
            </w:pPr>
            <w:r w:rsidRPr="00AC781A">
              <w:rPr>
                <w:rFonts w:ascii="Open Sans" w:hAnsi="Open Sans" w:cs="Open Sans"/>
                <w:sz w:val="20"/>
                <w:szCs w:val="20"/>
              </w:rPr>
              <w:t>2</w:t>
            </w:r>
          </w:p>
        </w:tc>
        <w:tc>
          <w:tcPr>
            <w:tcW w:w="3685" w:type="dxa"/>
            <w:vAlign w:val="center"/>
          </w:tcPr>
          <w:p w14:paraId="3BBFEDDA" w14:textId="77777777" w:rsidR="0043089F" w:rsidRPr="00AC781A" w:rsidRDefault="0043089F" w:rsidP="00E137AC">
            <w:pPr>
              <w:jc w:val="center"/>
              <w:rPr>
                <w:rFonts w:ascii="Open Sans" w:hAnsi="Open Sans" w:cs="Open Sans"/>
                <w:sz w:val="20"/>
                <w:szCs w:val="20"/>
              </w:rPr>
            </w:pPr>
            <w:r w:rsidRPr="00AC781A">
              <w:rPr>
                <w:rFonts w:ascii="Open Sans" w:hAnsi="Open Sans" w:cs="Open Sans"/>
                <w:sz w:val="20"/>
                <w:szCs w:val="20"/>
              </w:rPr>
              <w:t>3</w:t>
            </w:r>
          </w:p>
        </w:tc>
      </w:tr>
      <w:tr w:rsidR="0043089F" w:rsidRPr="00AC781A" w14:paraId="61DD3459" w14:textId="77777777" w:rsidTr="00E137AC">
        <w:trPr>
          <w:trHeight w:val="390"/>
        </w:trPr>
        <w:tc>
          <w:tcPr>
            <w:tcW w:w="637" w:type="dxa"/>
            <w:shd w:val="clear" w:color="auto" w:fill="BFBFBF" w:themeFill="background1" w:themeFillShade="BF"/>
            <w:vAlign w:val="center"/>
          </w:tcPr>
          <w:p w14:paraId="2BD4475F" w14:textId="77777777" w:rsidR="0043089F" w:rsidRPr="00AC781A" w:rsidRDefault="0043089F" w:rsidP="00E137AC">
            <w:pPr>
              <w:jc w:val="center"/>
              <w:rPr>
                <w:rFonts w:ascii="Open Sans" w:hAnsi="Open Sans" w:cs="Open Sans"/>
                <w:b/>
                <w:sz w:val="20"/>
                <w:szCs w:val="20"/>
              </w:rPr>
            </w:pPr>
            <w:r w:rsidRPr="00AC781A">
              <w:rPr>
                <w:rFonts w:ascii="Open Sans" w:hAnsi="Open Sans" w:cs="Open Sans"/>
                <w:b/>
                <w:sz w:val="20"/>
                <w:szCs w:val="20"/>
              </w:rPr>
              <w:t>Lp.</w:t>
            </w:r>
          </w:p>
        </w:tc>
        <w:tc>
          <w:tcPr>
            <w:tcW w:w="4820" w:type="dxa"/>
            <w:shd w:val="clear" w:color="auto" w:fill="BFBFBF" w:themeFill="background1" w:themeFillShade="BF"/>
            <w:vAlign w:val="center"/>
          </w:tcPr>
          <w:p w14:paraId="09C2E2DA" w14:textId="77777777" w:rsidR="0043089F" w:rsidRPr="00AC781A" w:rsidRDefault="0043089F" w:rsidP="00E137AC">
            <w:pPr>
              <w:pStyle w:val="Nagwek2"/>
              <w:spacing w:before="0"/>
              <w:jc w:val="center"/>
              <w:rPr>
                <w:rFonts w:ascii="Open Sans" w:hAnsi="Open Sans" w:cs="Open Sans"/>
              </w:rPr>
            </w:pPr>
            <w:r w:rsidRPr="00AC781A">
              <w:rPr>
                <w:rFonts w:ascii="Open Sans" w:hAnsi="Open Sans" w:cs="Open Sans"/>
              </w:rPr>
              <w:t xml:space="preserve">Wyszczególnienie wymagań Zamawiającego  </w:t>
            </w:r>
          </w:p>
        </w:tc>
        <w:tc>
          <w:tcPr>
            <w:tcW w:w="3685" w:type="dxa"/>
            <w:shd w:val="clear" w:color="auto" w:fill="BFBFBF" w:themeFill="background1" w:themeFillShade="BF"/>
            <w:vAlign w:val="center"/>
          </w:tcPr>
          <w:p w14:paraId="148588C9" w14:textId="77777777" w:rsidR="0043089F" w:rsidRPr="00AC781A" w:rsidRDefault="0043089F" w:rsidP="00E137AC">
            <w:pPr>
              <w:pStyle w:val="Nagwek2"/>
              <w:spacing w:before="0"/>
              <w:jc w:val="center"/>
              <w:rPr>
                <w:rFonts w:ascii="Open Sans" w:hAnsi="Open Sans" w:cs="Open Sans"/>
                <w:lang w:val="pl-PL"/>
              </w:rPr>
            </w:pPr>
            <w:r w:rsidRPr="00AC781A">
              <w:rPr>
                <w:rFonts w:ascii="Open Sans" w:hAnsi="Open Sans" w:cs="Open Sans"/>
              </w:rPr>
              <w:t xml:space="preserve">Dane oferowanej </w:t>
            </w:r>
            <w:r w:rsidRPr="00AC781A">
              <w:rPr>
                <w:rFonts w:ascii="Open Sans" w:hAnsi="Open Sans" w:cs="Open Sans"/>
                <w:lang w:val="pl-PL"/>
              </w:rPr>
              <w:t>oprawy</w:t>
            </w:r>
          </w:p>
        </w:tc>
      </w:tr>
      <w:tr w:rsidR="0043089F" w:rsidRPr="00AC781A" w14:paraId="60580CFE" w14:textId="77777777" w:rsidTr="00E137AC">
        <w:trPr>
          <w:trHeight w:val="567"/>
        </w:trPr>
        <w:tc>
          <w:tcPr>
            <w:tcW w:w="637" w:type="dxa"/>
            <w:vAlign w:val="center"/>
          </w:tcPr>
          <w:p w14:paraId="7E2E3669" w14:textId="77777777" w:rsidR="0043089F" w:rsidRPr="00AC781A" w:rsidRDefault="0043089F" w:rsidP="00E137AC">
            <w:pPr>
              <w:jc w:val="center"/>
              <w:rPr>
                <w:rFonts w:ascii="Open Sans" w:hAnsi="Open Sans" w:cs="Open Sans"/>
                <w:sz w:val="20"/>
                <w:szCs w:val="20"/>
              </w:rPr>
            </w:pPr>
            <w:r w:rsidRPr="00AC781A">
              <w:rPr>
                <w:rFonts w:ascii="Open Sans" w:hAnsi="Open Sans" w:cs="Open Sans"/>
                <w:sz w:val="20"/>
                <w:szCs w:val="20"/>
              </w:rPr>
              <w:t>1.</w:t>
            </w:r>
          </w:p>
        </w:tc>
        <w:tc>
          <w:tcPr>
            <w:tcW w:w="4820" w:type="dxa"/>
            <w:vAlign w:val="center"/>
          </w:tcPr>
          <w:p w14:paraId="4DEA528E" w14:textId="77777777" w:rsidR="0043089F" w:rsidRPr="00AC781A" w:rsidRDefault="0043089F" w:rsidP="00E137AC">
            <w:pPr>
              <w:pStyle w:val="Nagwek2"/>
              <w:spacing w:before="0"/>
              <w:rPr>
                <w:rFonts w:ascii="Open Sans" w:hAnsi="Open Sans" w:cs="Open Sans"/>
                <w:b w:val="0"/>
              </w:rPr>
            </w:pPr>
            <w:r w:rsidRPr="00AC781A">
              <w:rPr>
                <w:rFonts w:ascii="Open Sans" w:hAnsi="Open Sans" w:cs="Open Sans"/>
                <w:b w:val="0"/>
              </w:rPr>
              <w:t>Producent (pełna nazwa i adres</w:t>
            </w:r>
            <w:r>
              <w:rPr>
                <w:rFonts w:ascii="Open Sans" w:hAnsi="Open Sans" w:cs="Open Sans"/>
                <w:b w:val="0"/>
                <w:lang w:val="pl-PL"/>
              </w:rPr>
              <w:t>, typ, model oferowanej oprawy</w:t>
            </w:r>
            <w:r w:rsidRPr="00AC781A">
              <w:rPr>
                <w:rFonts w:ascii="Open Sans" w:hAnsi="Open Sans" w:cs="Open Sans"/>
                <w:b w:val="0"/>
              </w:rPr>
              <w:t xml:space="preserve">) </w:t>
            </w:r>
          </w:p>
        </w:tc>
        <w:tc>
          <w:tcPr>
            <w:tcW w:w="3685" w:type="dxa"/>
            <w:vAlign w:val="center"/>
          </w:tcPr>
          <w:p w14:paraId="316DE788" w14:textId="77777777" w:rsidR="0043089F" w:rsidRPr="00AC781A" w:rsidRDefault="0043089F" w:rsidP="00E137AC">
            <w:pPr>
              <w:pStyle w:val="Nagwek2"/>
              <w:spacing w:before="0"/>
              <w:jc w:val="center"/>
              <w:rPr>
                <w:rFonts w:ascii="Open Sans" w:hAnsi="Open Sans" w:cs="Open Sans"/>
                <w:b w:val="0"/>
                <w:lang w:val="pl-PL"/>
              </w:rPr>
            </w:pPr>
            <w:r w:rsidRPr="00AC781A">
              <w:rPr>
                <w:rFonts w:ascii="Open Sans" w:hAnsi="Open Sans" w:cs="Open Sans"/>
                <w:b w:val="0"/>
              </w:rPr>
              <w:t>……………………………………</w:t>
            </w:r>
          </w:p>
        </w:tc>
      </w:tr>
      <w:tr w:rsidR="0043089F" w:rsidRPr="00AC781A" w14:paraId="55535DC7" w14:textId="77777777" w:rsidTr="00E137AC">
        <w:trPr>
          <w:trHeight w:val="567"/>
        </w:trPr>
        <w:tc>
          <w:tcPr>
            <w:tcW w:w="637" w:type="dxa"/>
            <w:vAlign w:val="center"/>
          </w:tcPr>
          <w:p w14:paraId="2CF75C25" w14:textId="77777777" w:rsidR="0043089F" w:rsidRPr="00AC781A" w:rsidRDefault="0043089F" w:rsidP="00E137AC">
            <w:pPr>
              <w:jc w:val="center"/>
              <w:rPr>
                <w:rFonts w:ascii="Open Sans" w:hAnsi="Open Sans" w:cs="Open Sans"/>
                <w:sz w:val="20"/>
                <w:szCs w:val="20"/>
              </w:rPr>
            </w:pPr>
            <w:r w:rsidRPr="00AC781A">
              <w:rPr>
                <w:rFonts w:ascii="Open Sans" w:hAnsi="Open Sans" w:cs="Open Sans"/>
                <w:sz w:val="20"/>
                <w:szCs w:val="20"/>
              </w:rPr>
              <w:t>2.</w:t>
            </w:r>
          </w:p>
        </w:tc>
        <w:tc>
          <w:tcPr>
            <w:tcW w:w="4820" w:type="dxa"/>
            <w:vAlign w:val="center"/>
          </w:tcPr>
          <w:p w14:paraId="2896B230" w14:textId="77777777" w:rsidR="0043089F" w:rsidRPr="004137C0" w:rsidRDefault="0043089F" w:rsidP="00E137AC">
            <w:pPr>
              <w:pStyle w:val="Nagwek2"/>
              <w:spacing w:before="0"/>
              <w:rPr>
                <w:rFonts w:ascii="Open Sans" w:hAnsi="Open Sans" w:cs="Open Sans"/>
                <w:b w:val="0"/>
              </w:rPr>
            </w:pPr>
            <w:r w:rsidRPr="00AC781A">
              <w:rPr>
                <w:rFonts w:ascii="Open Sans" w:hAnsi="Open Sans" w:cs="Open Sans"/>
                <w:b w:val="0"/>
              </w:rPr>
              <w:t>Rok produkcji: d</w:t>
            </w:r>
            <w:r w:rsidRPr="00AC781A">
              <w:rPr>
                <w:rFonts w:ascii="Open Sans" w:hAnsi="Open Sans" w:cs="Open Sans"/>
                <w:b w:val="0"/>
                <w:color w:val="000000"/>
              </w:rPr>
              <w:t>ostarczone wyroby muszą być nowe, nieużywane, wyprodukowane w roku dostawy lub nie wcześniej niż w IV kwartale 2019 r.</w:t>
            </w:r>
          </w:p>
        </w:tc>
        <w:tc>
          <w:tcPr>
            <w:tcW w:w="3685" w:type="dxa"/>
            <w:vAlign w:val="center"/>
          </w:tcPr>
          <w:p w14:paraId="383E9E80" w14:textId="77777777" w:rsidR="0043089F" w:rsidRPr="00AC781A" w:rsidRDefault="0043089F" w:rsidP="00E137AC">
            <w:pPr>
              <w:pStyle w:val="Nagwek2"/>
              <w:spacing w:before="0"/>
              <w:rPr>
                <w:rFonts w:ascii="Open Sans" w:hAnsi="Open Sans" w:cs="Open Sans"/>
                <w:b w:val="0"/>
              </w:rPr>
            </w:pPr>
            <w:r w:rsidRPr="00AC781A">
              <w:rPr>
                <w:rFonts w:ascii="Open Sans" w:hAnsi="Open Sans" w:cs="Open Sans"/>
                <w:b w:val="0"/>
              </w:rPr>
              <w:t>Rok produkcji: ……………………</w:t>
            </w:r>
          </w:p>
        </w:tc>
      </w:tr>
      <w:tr w:rsidR="0043089F" w:rsidRPr="00AC781A" w14:paraId="405C782D" w14:textId="77777777" w:rsidTr="00E137AC">
        <w:trPr>
          <w:trHeight w:val="567"/>
        </w:trPr>
        <w:tc>
          <w:tcPr>
            <w:tcW w:w="637" w:type="dxa"/>
            <w:vAlign w:val="center"/>
          </w:tcPr>
          <w:p w14:paraId="7A418DDB" w14:textId="77777777" w:rsidR="0043089F" w:rsidRPr="00AC781A" w:rsidRDefault="0043089F" w:rsidP="00E137AC">
            <w:pPr>
              <w:jc w:val="center"/>
              <w:rPr>
                <w:rFonts w:ascii="Open Sans" w:hAnsi="Open Sans" w:cs="Open Sans"/>
                <w:sz w:val="20"/>
                <w:szCs w:val="20"/>
              </w:rPr>
            </w:pPr>
            <w:r>
              <w:rPr>
                <w:rFonts w:ascii="Open Sans" w:hAnsi="Open Sans" w:cs="Open Sans"/>
                <w:sz w:val="20"/>
                <w:szCs w:val="20"/>
              </w:rPr>
              <w:t>3.</w:t>
            </w:r>
          </w:p>
        </w:tc>
        <w:tc>
          <w:tcPr>
            <w:tcW w:w="4820" w:type="dxa"/>
            <w:vAlign w:val="center"/>
          </w:tcPr>
          <w:p w14:paraId="3FEC0059" w14:textId="77777777" w:rsidR="0043089F" w:rsidRPr="00ED4181" w:rsidRDefault="0043089F" w:rsidP="00E137AC">
            <w:pPr>
              <w:pStyle w:val="Nagwek2"/>
              <w:spacing w:before="0"/>
              <w:rPr>
                <w:rFonts w:ascii="Open Sans" w:hAnsi="Open Sans" w:cs="Open Sans"/>
                <w:b w:val="0"/>
                <w:lang w:val="pl-PL"/>
              </w:rPr>
            </w:pPr>
            <w:r>
              <w:rPr>
                <w:rFonts w:ascii="Open Sans" w:hAnsi="Open Sans" w:cs="Open Sans"/>
                <w:b w:val="0"/>
                <w:lang w:val="pl-PL"/>
              </w:rPr>
              <w:t>Źródło światła: LED</w:t>
            </w:r>
          </w:p>
        </w:tc>
        <w:tc>
          <w:tcPr>
            <w:tcW w:w="3685" w:type="dxa"/>
            <w:vAlign w:val="center"/>
          </w:tcPr>
          <w:p w14:paraId="5BD61E7D" w14:textId="77777777" w:rsidR="0043089F" w:rsidRPr="00AF46B8" w:rsidRDefault="0043089F" w:rsidP="00E137AC">
            <w:pPr>
              <w:pStyle w:val="Nagwek2"/>
              <w:spacing w:before="0"/>
              <w:jc w:val="center"/>
              <w:rPr>
                <w:rFonts w:ascii="Open Sans" w:hAnsi="Open Sans" w:cs="Open Sans"/>
                <w:b w:val="0"/>
                <w:lang w:val="pl-PL"/>
              </w:rPr>
            </w:pPr>
            <w:r>
              <w:rPr>
                <w:rFonts w:ascii="Open Sans" w:hAnsi="Open Sans" w:cs="Open Sans"/>
                <w:b w:val="0"/>
                <w:lang w:val="pl-PL"/>
              </w:rPr>
              <w:t>TAK</w:t>
            </w:r>
          </w:p>
        </w:tc>
      </w:tr>
      <w:tr w:rsidR="0043089F" w:rsidRPr="00AC781A" w14:paraId="59A92FD1" w14:textId="77777777" w:rsidTr="00E137AC">
        <w:trPr>
          <w:trHeight w:val="567"/>
        </w:trPr>
        <w:tc>
          <w:tcPr>
            <w:tcW w:w="637" w:type="dxa"/>
            <w:vAlign w:val="center"/>
          </w:tcPr>
          <w:p w14:paraId="367B3D3A" w14:textId="77777777" w:rsidR="0043089F" w:rsidRDefault="0043089F" w:rsidP="00E137AC">
            <w:pPr>
              <w:jc w:val="center"/>
              <w:rPr>
                <w:rFonts w:ascii="Open Sans" w:hAnsi="Open Sans" w:cs="Open Sans"/>
                <w:sz w:val="20"/>
                <w:szCs w:val="20"/>
              </w:rPr>
            </w:pPr>
            <w:r>
              <w:rPr>
                <w:rFonts w:ascii="Open Sans" w:hAnsi="Open Sans" w:cs="Open Sans"/>
                <w:sz w:val="20"/>
                <w:szCs w:val="20"/>
              </w:rPr>
              <w:t>4.</w:t>
            </w:r>
          </w:p>
        </w:tc>
        <w:tc>
          <w:tcPr>
            <w:tcW w:w="4820" w:type="dxa"/>
            <w:vAlign w:val="center"/>
          </w:tcPr>
          <w:p w14:paraId="30E89C9C" w14:textId="77777777" w:rsidR="0043089F" w:rsidRDefault="0043089F" w:rsidP="00E137AC">
            <w:pPr>
              <w:pStyle w:val="Nagwek2"/>
              <w:spacing w:before="0"/>
              <w:rPr>
                <w:rFonts w:ascii="Open Sans" w:hAnsi="Open Sans" w:cs="Open Sans"/>
                <w:b w:val="0"/>
                <w:lang w:val="pl-PL"/>
              </w:rPr>
            </w:pPr>
            <w:r>
              <w:rPr>
                <w:rFonts w:ascii="Open Sans" w:hAnsi="Open Sans" w:cs="Open Sans"/>
                <w:b w:val="0"/>
                <w:lang w:val="pl-PL"/>
              </w:rPr>
              <w:t>Napięcie: 230 V</w:t>
            </w:r>
          </w:p>
        </w:tc>
        <w:tc>
          <w:tcPr>
            <w:tcW w:w="3685" w:type="dxa"/>
            <w:vAlign w:val="center"/>
          </w:tcPr>
          <w:p w14:paraId="66CCCB89" w14:textId="77777777" w:rsidR="0043089F" w:rsidRPr="00F5571B" w:rsidRDefault="0043089F" w:rsidP="00E137AC">
            <w:pPr>
              <w:pStyle w:val="Nagwek2"/>
              <w:spacing w:before="0"/>
              <w:jc w:val="center"/>
              <w:rPr>
                <w:rFonts w:ascii="Open Sans" w:hAnsi="Open Sans" w:cs="Open Sans"/>
                <w:b w:val="0"/>
                <w:lang w:val="pl-PL"/>
              </w:rPr>
            </w:pPr>
            <w:r>
              <w:rPr>
                <w:rFonts w:ascii="Open Sans" w:hAnsi="Open Sans" w:cs="Open Sans"/>
                <w:b w:val="0"/>
                <w:lang w:val="pl-PL"/>
              </w:rPr>
              <w:t>TAK</w:t>
            </w:r>
          </w:p>
        </w:tc>
      </w:tr>
      <w:tr w:rsidR="0043089F" w:rsidRPr="00AC781A" w14:paraId="22917A0A" w14:textId="77777777" w:rsidTr="00E137AC">
        <w:trPr>
          <w:trHeight w:val="567"/>
        </w:trPr>
        <w:tc>
          <w:tcPr>
            <w:tcW w:w="637" w:type="dxa"/>
            <w:vAlign w:val="center"/>
          </w:tcPr>
          <w:p w14:paraId="4A9C5817" w14:textId="77777777" w:rsidR="0043089F" w:rsidRDefault="0043089F" w:rsidP="00E137AC">
            <w:pPr>
              <w:jc w:val="center"/>
              <w:rPr>
                <w:rFonts w:ascii="Open Sans" w:hAnsi="Open Sans" w:cs="Open Sans"/>
                <w:sz w:val="20"/>
                <w:szCs w:val="20"/>
              </w:rPr>
            </w:pPr>
            <w:r>
              <w:rPr>
                <w:rFonts w:ascii="Open Sans" w:hAnsi="Open Sans" w:cs="Open Sans"/>
                <w:sz w:val="20"/>
                <w:szCs w:val="20"/>
              </w:rPr>
              <w:t xml:space="preserve">5. </w:t>
            </w:r>
          </w:p>
        </w:tc>
        <w:tc>
          <w:tcPr>
            <w:tcW w:w="4820" w:type="dxa"/>
            <w:vAlign w:val="center"/>
          </w:tcPr>
          <w:p w14:paraId="6AEC4B29" w14:textId="77777777" w:rsidR="0043089F" w:rsidRDefault="0043089F" w:rsidP="00E137AC">
            <w:pPr>
              <w:pStyle w:val="Nagwek2"/>
              <w:spacing w:before="0"/>
              <w:rPr>
                <w:rFonts w:ascii="Open Sans" w:hAnsi="Open Sans" w:cs="Open Sans"/>
                <w:b w:val="0"/>
                <w:lang w:val="pl-PL"/>
              </w:rPr>
            </w:pPr>
            <w:r>
              <w:rPr>
                <w:rFonts w:ascii="Open Sans" w:hAnsi="Open Sans" w:cs="Open Sans"/>
                <w:b w:val="0"/>
                <w:lang w:val="pl-PL"/>
              </w:rPr>
              <w:t>Szczelność: min. IP 65</w:t>
            </w:r>
          </w:p>
        </w:tc>
        <w:tc>
          <w:tcPr>
            <w:tcW w:w="3685" w:type="dxa"/>
            <w:vAlign w:val="center"/>
          </w:tcPr>
          <w:p w14:paraId="060C57D0" w14:textId="77777777" w:rsidR="0043089F" w:rsidRPr="00AC781A" w:rsidRDefault="0043089F" w:rsidP="00E137AC">
            <w:pPr>
              <w:pStyle w:val="Nagwek2"/>
              <w:spacing w:before="0"/>
              <w:jc w:val="center"/>
              <w:rPr>
                <w:rFonts w:ascii="Open Sans" w:hAnsi="Open Sans" w:cs="Open Sans"/>
                <w:b w:val="0"/>
              </w:rPr>
            </w:pPr>
            <w:r w:rsidRPr="00EA786D">
              <w:rPr>
                <w:rFonts w:ascii="Open Sans" w:hAnsi="Open Sans" w:cs="Open Sans"/>
                <w:b w:val="0"/>
              </w:rPr>
              <w:t>……………………………………</w:t>
            </w:r>
          </w:p>
        </w:tc>
      </w:tr>
      <w:tr w:rsidR="0043089F" w:rsidRPr="00AC781A" w14:paraId="1772F6DD" w14:textId="77777777" w:rsidTr="00E137AC">
        <w:trPr>
          <w:trHeight w:val="567"/>
        </w:trPr>
        <w:tc>
          <w:tcPr>
            <w:tcW w:w="637" w:type="dxa"/>
            <w:vAlign w:val="center"/>
          </w:tcPr>
          <w:p w14:paraId="4203A34E" w14:textId="77777777" w:rsidR="0043089F" w:rsidRDefault="0043089F" w:rsidP="00E137AC">
            <w:pPr>
              <w:jc w:val="center"/>
              <w:rPr>
                <w:rFonts w:ascii="Open Sans" w:hAnsi="Open Sans" w:cs="Open Sans"/>
                <w:sz w:val="20"/>
                <w:szCs w:val="20"/>
              </w:rPr>
            </w:pPr>
            <w:r>
              <w:rPr>
                <w:rFonts w:ascii="Open Sans" w:hAnsi="Open Sans" w:cs="Open Sans"/>
                <w:sz w:val="20"/>
                <w:szCs w:val="20"/>
              </w:rPr>
              <w:t>6.</w:t>
            </w:r>
          </w:p>
        </w:tc>
        <w:tc>
          <w:tcPr>
            <w:tcW w:w="4820" w:type="dxa"/>
            <w:vAlign w:val="center"/>
          </w:tcPr>
          <w:p w14:paraId="209CC0BA" w14:textId="77777777" w:rsidR="0043089F" w:rsidRDefault="0043089F" w:rsidP="00E137AC">
            <w:pPr>
              <w:pStyle w:val="Nagwek2"/>
              <w:spacing w:before="0"/>
              <w:rPr>
                <w:rFonts w:ascii="Open Sans" w:hAnsi="Open Sans" w:cs="Open Sans"/>
                <w:b w:val="0"/>
                <w:lang w:val="pl-PL"/>
              </w:rPr>
            </w:pPr>
            <w:r>
              <w:rPr>
                <w:rFonts w:ascii="Open Sans" w:hAnsi="Open Sans" w:cs="Open Sans"/>
                <w:b w:val="0"/>
                <w:lang w:val="pl-PL"/>
              </w:rPr>
              <w:t>Kąt świecenia: min. 110 stopni</w:t>
            </w:r>
          </w:p>
        </w:tc>
        <w:tc>
          <w:tcPr>
            <w:tcW w:w="3685" w:type="dxa"/>
            <w:vAlign w:val="center"/>
          </w:tcPr>
          <w:p w14:paraId="389A6DCC" w14:textId="77777777" w:rsidR="0043089F" w:rsidRPr="00AC781A" w:rsidRDefault="0043089F" w:rsidP="00E137AC">
            <w:pPr>
              <w:pStyle w:val="Nagwek2"/>
              <w:spacing w:before="0"/>
              <w:jc w:val="center"/>
              <w:rPr>
                <w:rFonts w:ascii="Open Sans" w:hAnsi="Open Sans" w:cs="Open Sans"/>
                <w:b w:val="0"/>
              </w:rPr>
            </w:pPr>
            <w:r w:rsidRPr="00EA786D">
              <w:rPr>
                <w:rFonts w:ascii="Open Sans" w:hAnsi="Open Sans" w:cs="Open Sans"/>
                <w:b w:val="0"/>
              </w:rPr>
              <w:t>……………………………………</w:t>
            </w:r>
          </w:p>
        </w:tc>
      </w:tr>
      <w:tr w:rsidR="009A0ED8" w:rsidRPr="00AC781A" w14:paraId="2A6EE034" w14:textId="77777777" w:rsidTr="00E137AC">
        <w:trPr>
          <w:trHeight w:val="567"/>
        </w:trPr>
        <w:tc>
          <w:tcPr>
            <w:tcW w:w="637" w:type="dxa"/>
            <w:vAlign w:val="center"/>
          </w:tcPr>
          <w:p w14:paraId="23143DBF" w14:textId="4E06D043" w:rsidR="009A0ED8" w:rsidRDefault="009A0ED8" w:rsidP="009A0ED8">
            <w:pPr>
              <w:jc w:val="center"/>
              <w:rPr>
                <w:rFonts w:ascii="Open Sans" w:hAnsi="Open Sans" w:cs="Open Sans"/>
                <w:sz w:val="20"/>
                <w:szCs w:val="20"/>
              </w:rPr>
            </w:pPr>
            <w:r>
              <w:rPr>
                <w:rFonts w:ascii="Open Sans" w:hAnsi="Open Sans" w:cs="Open Sans"/>
                <w:sz w:val="20"/>
                <w:szCs w:val="20"/>
              </w:rPr>
              <w:t>7.</w:t>
            </w:r>
          </w:p>
        </w:tc>
        <w:tc>
          <w:tcPr>
            <w:tcW w:w="4820" w:type="dxa"/>
            <w:vAlign w:val="center"/>
          </w:tcPr>
          <w:p w14:paraId="5A9194AA" w14:textId="7CF1EB76" w:rsidR="009A0ED8" w:rsidRDefault="009A0ED8" w:rsidP="009A0ED8">
            <w:pPr>
              <w:pStyle w:val="Nagwek2"/>
              <w:spacing w:before="0"/>
              <w:rPr>
                <w:rFonts w:ascii="Open Sans" w:hAnsi="Open Sans" w:cs="Open Sans"/>
                <w:b w:val="0"/>
                <w:lang w:val="pl-PL"/>
              </w:rPr>
            </w:pPr>
            <w:r>
              <w:rPr>
                <w:rFonts w:ascii="Open Sans" w:hAnsi="Open Sans" w:cs="Open Sans"/>
                <w:b w:val="0"/>
                <w:lang w:val="pl-PL"/>
              </w:rPr>
              <w:t>Wydajność świetlna: min. 120 lm/W</w:t>
            </w:r>
          </w:p>
        </w:tc>
        <w:tc>
          <w:tcPr>
            <w:tcW w:w="3685" w:type="dxa"/>
            <w:vAlign w:val="center"/>
          </w:tcPr>
          <w:p w14:paraId="1E011427" w14:textId="67E31ACE" w:rsidR="009A0ED8" w:rsidRPr="00EA786D" w:rsidRDefault="009A0ED8" w:rsidP="009A0ED8">
            <w:pPr>
              <w:pStyle w:val="Nagwek2"/>
              <w:spacing w:before="0"/>
              <w:jc w:val="center"/>
              <w:rPr>
                <w:rFonts w:ascii="Open Sans" w:hAnsi="Open Sans" w:cs="Open Sans"/>
                <w:b w:val="0"/>
              </w:rPr>
            </w:pPr>
            <w:r w:rsidRPr="00EA786D">
              <w:rPr>
                <w:rFonts w:ascii="Open Sans" w:hAnsi="Open Sans" w:cs="Open Sans"/>
                <w:b w:val="0"/>
              </w:rPr>
              <w:t>……………………………………</w:t>
            </w:r>
          </w:p>
        </w:tc>
      </w:tr>
      <w:tr w:rsidR="0043089F" w:rsidRPr="00AC781A" w14:paraId="0DFAF4B7" w14:textId="77777777" w:rsidTr="00E137AC">
        <w:trPr>
          <w:trHeight w:val="567"/>
        </w:trPr>
        <w:tc>
          <w:tcPr>
            <w:tcW w:w="637" w:type="dxa"/>
            <w:vAlign w:val="center"/>
          </w:tcPr>
          <w:p w14:paraId="30754844" w14:textId="1CB1144B" w:rsidR="0043089F" w:rsidRDefault="009A0ED8" w:rsidP="00E137AC">
            <w:pPr>
              <w:jc w:val="center"/>
              <w:rPr>
                <w:rFonts w:ascii="Open Sans" w:hAnsi="Open Sans" w:cs="Open Sans"/>
                <w:sz w:val="20"/>
                <w:szCs w:val="20"/>
              </w:rPr>
            </w:pPr>
            <w:r>
              <w:rPr>
                <w:rFonts w:ascii="Open Sans" w:hAnsi="Open Sans" w:cs="Open Sans"/>
                <w:sz w:val="20"/>
                <w:szCs w:val="20"/>
              </w:rPr>
              <w:t>8</w:t>
            </w:r>
            <w:r w:rsidR="0043089F">
              <w:rPr>
                <w:rFonts w:ascii="Open Sans" w:hAnsi="Open Sans" w:cs="Open Sans"/>
                <w:sz w:val="20"/>
                <w:szCs w:val="20"/>
              </w:rPr>
              <w:t>.</w:t>
            </w:r>
          </w:p>
        </w:tc>
        <w:tc>
          <w:tcPr>
            <w:tcW w:w="4820" w:type="dxa"/>
            <w:vAlign w:val="center"/>
          </w:tcPr>
          <w:p w14:paraId="1E621339" w14:textId="6A3E9F09" w:rsidR="0043089F" w:rsidRDefault="0043089F" w:rsidP="00E137AC">
            <w:pPr>
              <w:pStyle w:val="Nagwek2"/>
              <w:spacing w:before="0"/>
              <w:rPr>
                <w:rFonts w:ascii="Open Sans" w:hAnsi="Open Sans" w:cs="Open Sans"/>
                <w:b w:val="0"/>
                <w:lang w:val="pl-PL"/>
              </w:rPr>
            </w:pPr>
            <w:r>
              <w:rPr>
                <w:rFonts w:ascii="Open Sans" w:hAnsi="Open Sans" w:cs="Open Sans"/>
                <w:b w:val="0"/>
                <w:lang w:val="pl-PL"/>
              </w:rPr>
              <w:t>Ilość lumenów: min. 12000 lm</w:t>
            </w:r>
          </w:p>
        </w:tc>
        <w:tc>
          <w:tcPr>
            <w:tcW w:w="3685" w:type="dxa"/>
            <w:vAlign w:val="center"/>
          </w:tcPr>
          <w:p w14:paraId="3388463A" w14:textId="77777777" w:rsidR="0043089F" w:rsidRPr="00AC781A" w:rsidRDefault="0043089F" w:rsidP="00E137AC">
            <w:pPr>
              <w:pStyle w:val="Nagwek2"/>
              <w:spacing w:before="0"/>
              <w:jc w:val="center"/>
              <w:rPr>
                <w:rFonts w:ascii="Open Sans" w:hAnsi="Open Sans" w:cs="Open Sans"/>
                <w:b w:val="0"/>
              </w:rPr>
            </w:pPr>
            <w:r w:rsidRPr="00EA786D">
              <w:rPr>
                <w:rFonts w:ascii="Open Sans" w:hAnsi="Open Sans" w:cs="Open Sans"/>
                <w:b w:val="0"/>
              </w:rPr>
              <w:t>……………………………………</w:t>
            </w:r>
          </w:p>
        </w:tc>
      </w:tr>
      <w:tr w:rsidR="0043089F" w:rsidRPr="00AC781A" w14:paraId="7AD30720" w14:textId="77777777" w:rsidTr="00E137AC">
        <w:trPr>
          <w:trHeight w:val="567"/>
        </w:trPr>
        <w:tc>
          <w:tcPr>
            <w:tcW w:w="637" w:type="dxa"/>
            <w:vAlign w:val="center"/>
          </w:tcPr>
          <w:p w14:paraId="6F8ADB8E" w14:textId="30B75E54" w:rsidR="0043089F" w:rsidRDefault="009A0ED8" w:rsidP="00E137AC">
            <w:pPr>
              <w:jc w:val="center"/>
              <w:rPr>
                <w:rFonts w:ascii="Open Sans" w:hAnsi="Open Sans" w:cs="Open Sans"/>
                <w:sz w:val="20"/>
                <w:szCs w:val="20"/>
              </w:rPr>
            </w:pPr>
            <w:r>
              <w:rPr>
                <w:rFonts w:ascii="Open Sans" w:hAnsi="Open Sans" w:cs="Open Sans"/>
                <w:sz w:val="20"/>
                <w:szCs w:val="20"/>
              </w:rPr>
              <w:t>9</w:t>
            </w:r>
            <w:r w:rsidR="0043089F">
              <w:rPr>
                <w:rFonts w:ascii="Open Sans" w:hAnsi="Open Sans" w:cs="Open Sans"/>
                <w:sz w:val="20"/>
                <w:szCs w:val="20"/>
              </w:rPr>
              <w:t>.</w:t>
            </w:r>
          </w:p>
        </w:tc>
        <w:tc>
          <w:tcPr>
            <w:tcW w:w="4820" w:type="dxa"/>
            <w:vAlign w:val="center"/>
          </w:tcPr>
          <w:p w14:paraId="3D15D6F0" w14:textId="39CA5C3E" w:rsidR="0043089F" w:rsidRDefault="0043089F" w:rsidP="00E137AC">
            <w:pPr>
              <w:pStyle w:val="Nagwek2"/>
              <w:spacing w:before="0"/>
              <w:rPr>
                <w:rFonts w:ascii="Open Sans" w:hAnsi="Open Sans" w:cs="Open Sans"/>
                <w:b w:val="0"/>
                <w:lang w:val="pl-PL"/>
              </w:rPr>
            </w:pPr>
            <w:r>
              <w:rPr>
                <w:rFonts w:ascii="Open Sans" w:hAnsi="Open Sans" w:cs="Open Sans"/>
                <w:b w:val="0"/>
                <w:lang w:val="pl-PL"/>
              </w:rPr>
              <w:t xml:space="preserve">Moc: max </w:t>
            </w:r>
            <w:r w:rsidR="009C0546">
              <w:rPr>
                <w:rFonts w:ascii="Open Sans" w:hAnsi="Open Sans" w:cs="Open Sans"/>
                <w:b w:val="0"/>
                <w:lang w:val="pl-PL"/>
              </w:rPr>
              <w:t>10</w:t>
            </w:r>
            <w:r>
              <w:rPr>
                <w:rFonts w:ascii="Open Sans" w:hAnsi="Open Sans" w:cs="Open Sans"/>
                <w:b w:val="0"/>
                <w:lang w:val="pl-PL"/>
              </w:rPr>
              <w:t>0 W</w:t>
            </w:r>
          </w:p>
        </w:tc>
        <w:tc>
          <w:tcPr>
            <w:tcW w:w="3685" w:type="dxa"/>
            <w:vAlign w:val="center"/>
          </w:tcPr>
          <w:p w14:paraId="09E394E0" w14:textId="77777777" w:rsidR="0043089F" w:rsidRPr="00AC781A" w:rsidRDefault="0043089F" w:rsidP="00E137AC">
            <w:pPr>
              <w:pStyle w:val="Nagwek2"/>
              <w:spacing w:before="0"/>
              <w:jc w:val="center"/>
              <w:rPr>
                <w:rFonts w:ascii="Open Sans" w:hAnsi="Open Sans" w:cs="Open Sans"/>
                <w:b w:val="0"/>
              </w:rPr>
            </w:pPr>
            <w:r w:rsidRPr="00EA786D">
              <w:rPr>
                <w:rFonts w:ascii="Open Sans" w:hAnsi="Open Sans" w:cs="Open Sans"/>
                <w:b w:val="0"/>
              </w:rPr>
              <w:t>……………………………………</w:t>
            </w:r>
          </w:p>
        </w:tc>
      </w:tr>
      <w:tr w:rsidR="009A597E" w:rsidRPr="00AC781A" w14:paraId="1D414F15" w14:textId="77777777" w:rsidTr="00E137AC">
        <w:trPr>
          <w:trHeight w:val="567"/>
        </w:trPr>
        <w:tc>
          <w:tcPr>
            <w:tcW w:w="637" w:type="dxa"/>
            <w:vAlign w:val="center"/>
          </w:tcPr>
          <w:p w14:paraId="0CC547D8" w14:textId="2F6577F7" w:rsidR="009A597E" w:rsidRDefault="009A597E" w:rsidP="009A597E">
            <w:pPr>
              <w:jc w:val="center"/>
              <w:rPr>
                <w:rFonts w:ascii="Open Sans" w:hAnsi="Open Sans" w:cs="Open Sans"/>
                <w:sz w:val="20"/>
                <w:szCs w:val="20"/>
              </w:rPr>
            </w:pPr>
            <w:r>
              <w:rPr>
                <w:rFonts w:ascii="Open Sans" w:hAnsi="Open Sans" w:cs="Open Sans"/>
                <w:sz w:val="20"/>
                <w:szCs w:val="20"/>
              </w:rPr>
              <w:t>10.</w:t>
            </w:r>
          </w:p>
        </w:tc>
        <w:tc>
          <w:tcPr>
            <w:tcW w:w="4820" w:type="dxa"/>
            <w:vAlign w:val="center"/>
          </w:tcPr>
          <w:p w14:paraId="0761EEA2" w14:textId="23699D7B" w:rsidR="009A597E" w:rsidRDefault="009A597E" w:rsidP="009A597E">
            <w:pPr>
              <w:pStyle w:val="Nagwek2"/>
              <w:spacing w:before="0"/>
              <w:rPr>
                <w:rFonts w:ascii="Open Sans" w:hAnsi="Open Sans" w:cs="Open Sans"/>
                <w:b w:val="0"/>
                <w:lang w:val="pl-PL"/>
              </w:rPr>
            </w:pPr>
            <w:r>
              <w:rPr>
                <w:rFonts w:ascii="Open Sans" w:hAnsi="Open Sans" w:cs="Open Sans"/>
                <w:b w:val="0"/>
                <w:lang w:val="pl-PL"/>
              </w:rPr>
              <w:t>Barwa światła: min. 6400 K</w:t>
            </w:r>
          </w:p>
        </w:tc>
        <w:tc>
          <w:tcPr>
            <w:tcW w:w="3685" w:type="dxa"/>
            <w:vAlign w:val="center"/>
          </w:tcPr>
          <w:p w14:paraId="530C6310" w14:textId="5EBB35C2" w:rsidR="009A597E" w:rsidRPr="00AC781A" w:rsidRDefault="009A597E" w:rsidP="009A597E">
            <w:pPr>
              <w:pStyle w:val="Nagwek2"/>
              <w:spacing w:before="0"/>
              <w:jc w:val="center"/>
              <w:rPr>
                <w:rFonts w:ascii="Open Sans" w:hAnsi="Open Sans" w:cs="Open Sans"/>
                <w:b w:val="0"/>
              </w:rPr>
            </w:pPr>
            <w:r>
              <w:rPr>
                <w:rFonts w:ascii="Open Sans" w:hAnsi="Open Sans" w:cs="Open Sans"/>
                <w:b w:val="0"/>
                <w:lang w:val="pl-PL"/>
              </w:rPr>
              <w:t>6400 K</w:t>
            </w:r>
          </w:p>
        </w:tc>
      </w:tr>
      <w:tr w:rsidR="009A597E" w:rsidRPr="00AC781A" w14:paraId="37B4597D" w14:textId="77777777" w:rsidTr="00E137AC">
        <w:trPr>
          <w:trHeight w:val="567"/>
        </w:trPr>
        <w:tc>
          <w:tcPr>
            <w:tcW w:w="637" w:type="dxa"/>
            <w:vAlign w:val="center"/>
          </w:tcPr>
          <w:p w14:paraId="5FC91FEB" w14:textId="4AF271F4" w:rsidR="009A597E" w:rsidRDefault="009A597E" w:rsidP="009A597E">
            <w:pPr>
              <w:jc w:val="center"/>
              <w:rPr>
                <w:rFonts w:ascii="Open Sans" w:hAnsi="Open Sans" w:cs="Open Sans"/>
                <w:sz w:val="20"/>
                <w:szCs w:val="20"/>
              </w:rPr>
            </w:pPr>
            <w:r>
              <w:rPr>
                <w:rFonts w:ascii="Open Sans" w:hAnsi="Open Sans" w:cs="Open Sans"/>
                <w:sz w:val="20"/>
                <w:szCs w:val="20"/>
              </w:rPr>
              <w:t>11.</w:t>
            </w:r>
          </w:p>
        </w:tc>
        <w:tc>
          <w:tcPr>
            <w:tcW w:w="4820" w:type="dxa"/>
            <w:vAlign w:val="center"/>
          </w:tcPr>
          <w:p w14:paraId="41DA6B5D" w14:textId="6F13E0E0" w:rsidR="009A597E" w:rsidRDefault="009A597E" w:rsidP="009A597E">
            <w:pPr>
              <w:pStyle w:val="Nagwek2"/>
              <w:spacing w:before="0"/>
              <w:rPr>
                <w:rFonts w:ascii="Open Sans" w:hAnsi="Open Sans" w:cs="Open Sans"/>
                <w:b w:val="0"/>
                <w:lang w:val="pl-PL"/>
              </w:rPr>
            </w:pPr>
            <w:r>
              <w:rPr>
                <w:rFonts w:ascii="Open Sans" w:hAnsi="Open Sans" w:cs="Open Sans"/>
                <w:b w:val="0"/>
                <w:lang w:val="pl-PL"/>
              </w:rPr>
              <w:t xml:space="preserve">Montaż: rura </w:t>
            </w:r>
            <w:r w:rsidRPr="00622730">
              <w:rPr>
                <w:rFonts w:ascii="Open Sans" w:hAnsi="Open Sans" w:cs="Open Sans"/>
                <w:b w:val="0"/>
                <w:lang w:val="pl-PL"/>
              </w:rPr>
              <w:t>Ø</w:t>
            </w:r>
            <w:r>
              <w:rPr>
                <w:rFonts w:ascii="Open Sans" w:hAnsi="Open Sans" w:cs="Open Sans"/>
                <w:b w:val="0"/>
                <w:lang w:val="pl-PL"/>
              </w:rPr>
              <w:t>46-66 mm</w:t>
            </w:r>
          </w:p>
        </w:tc>
        <w:tc>
          <w:tcPr>
            <w:tcW w:w="3685" w:type="dxa"/>
            <w:vAlign w:val="center"/>
          </w:tcPr>
          <w:p w14:paraId="7355A553" w14:textId="57DD670A" w:rsidR="009A597E" w:rsidRPr="00EA786D" w:rsidRDefault="009A597E" w:rsidP="009A597E">
            <w:pPr>
              <w:pStyle w:val="Nagwek2"/>
              <w:spacing w:before="0"/>
              <w:jc w:val="center"/>
              <w:rPr>
                <w:rFonts w:ascii="Open Sans" w:hAnsi="Open Sans" w:cs="Open Sans"/>
                <w:b w:val="0"/>
              </w:rPr>
            </w:pPr>
            <w:r>
              <w:rPr>
                <w:rFonts w:ascii="Open Sans" w:hAnsi="Open Sans" w:cs="Open Sans"/>
                <w:b w:val="0"/>
                <w:lang w:val="pl-PL"/>
              </w:rPr>
              <w:t>TAK</w:t>
            </w:r>
          </w:p>
        </w:tc>
      </w:tr>
      <w:tr w:rsidR="0043089F" w:rsidRPr="00AC781A" w14:paraId="00C44035" w14:textId="77777777" w:rsidTr="00E137AC">
        <w:trPr>
          <w:trHeight w:val="567"/>
        </w:trPr>
        <w:tc>
          <w:tcPr>
            <w:tcW w:w="637" w:type="dxa"/>
            <w:vAlign w:val="center"/>
          </w:tcPr>
          <w:p w14:paraId="6D838C2D" w14:textId="6293FF3A" w:rsidR="0043089F" w:rsidRDefault="009A0ED8" w:rsidP="00E137AC">
            <w:pPr>
              <w:jc w:val="center"/>
              <w:rPr>
                <w:rFonts w:ascii="Open Sans" w:hAnsi="Open Sans" w:cs="Open Sans"/>
                <w:sz w:val="20"/>
                <w:szCs w:val="20"/>
              </w:rPr>
            </w:pPr>
            <w:r>
              <w:rPr>
                <w:rFonts w:ascii="Open Sans" w:hAnsi="Open Sans" w:cs="Open Sans"/>
                <w:sz w:val="20"/>
                <w:szCs w:val="20"/>
              </w:rPr>
              <w:t>12</w:t>
            </w:r>
            <w:r w:rsidR="0043089F">
              <w:rPr>
                <w:rFonts w:ascii="Open Sans" w:hAnsi="Open Sans" w:cs="Open Sans"/>
                <w:sz w:val="20"/>
                <w:szCs w:val="20"/>
              </w:rPr>
              <w:t>.</w:t>
            </w:r>
          </w:p>
        </w:tc>
        <w:tc>
          <w:tcPr>
            <w:tcW w:w="4820" w:type="dxa"/>
            <w:vAlign w:val="center"/>
          </w:tcPr>
          <w:p w14:paraId="6AA59959" w14:textId="77777777" w:rsidR="0043089F" w:rsidRPr="004939B8" w:rsidRDefault="0043089F" w:rsidP="00E137AC">
            <w:pPr>
              <w:pStyle w:val="Nagwek2"/>
              <w:spacing w:before="0"/>
              <w:rPr>
                <w:rFonts w:ascii="Open Sans" w:hAnsi="Open Sans" w:cs="Open Sans"/>
                <w:b w:val="0"/>
                <w:lang w:val="pl-PL"/>
              </w:rPr>
            </w:pPr>
            <w:r w:rsidRPr="004939B8">
              <w:rPr>
                <w:rFonts w:ascii="Open Sans" w:hAnsi="Open Sans" w:cs="Open Sans"/>
                <w:b w:val="0"/>
              </w:rPr>
              <w:t>Gwarancja</w:t>
            </w:r>
            <w:r>
              <w:rPr>
                <w:rFonts w:ascii="Open Sans" w:hAnsi="Open Sans" w:cs="Open Sans"/>
                <w:b w:val="0"/>
                <w:lang w:val="pl-PL"/>
              </w:rPr>
              <w:t>:</w:t>
            </w:r>
            <w:r w:rsidRPr="004939B8">
              <w:rPr>
                <w:rFonts w:ascii="Open Sans" w:hAnsi="Open Sans" w:cs="Open Sans"/>
                <w:b w:val="0"/>
              </w:rPr>
              <w:t xml:space="preserve"> 5 lat od daty przekazania przedmiotu zamówienia Zamawiającemu</w:t>
            </w:r>
          </w:p>
        </w:tc>
        <w:tc>
          <w:tcPr>
            <w:tcW w:w="3685" w:type="dxa"/>
            <w:vAlign w:val="center"/>
          </w:tcPr>
          <w:p w14:paraId="6DF8E709" w14:textId="77777777" w:rsidR="0043089F" w:rsidRPr="00CE6634" w:rsidRDefault="0043089F" w:rsidP="00E137AC">
            <w:pPr>
              <w:pStyle w:val="Nagwek2"/>
              <w:spacing w:before="0"/>
              <w:jc w:val="center"/>
              <w:rPr>
                <w:rFonts w:ascii="Open Sans" w:hAnsi="Open Sans" w:cs="Open Sans"/>
                <w:b w:val="0"/>
                <w:lang w:val="pl-PL"/>
              </w:rPr>
            </w:pPr>
            <w:r>
              <w:rPr>
                <w:rFonts w:ascii="Open Sans" w:hAnsi="Open Sans" w:cs="Open Sans"/>
                <w:b w:val="0"/>
                <w:lang w:val="pl-PL"/>
              </w:rPr>
              <w:t>TAK</w:t>
            </w:r>
          </w:p>
        </w:tc>
      </w:tr>
    </w:tbl>
    <w:p w14:paraId="6802CC85" w14:textId="4E6CE833" w:rsidR="0043089F" w:rsidRDefault="0043089F" w:rsidP="003C6777">
      <w:pPr>
        <w:pStyle w:val="Tekstpodstawowywcity31"/>
        <w:tabs>
          <w:tab w:val="left" w:pos="284"/>
          <w:tab w:val="left" w:pos="426"/>
        </w:tabs>
        <w:ind w:left="0"/>
        <w:rPr>
          <w:rFonts w:ascii="Open Sans" w:hAnsi="Open Sans" w:cs="Open Sans"/>
          <w:sz w:val="20"/>
        </w:rPr>
      </w:pPr>
    </w:p>
    <w:p w14:paraId="4314DD38" w14:textId="12778E61" w:rsidR="0043089F" w:rsidRDefault="0043089F" w:rsidP="003C6777">
      <w:pPr>
        <w:pStyle w:val="Tekstpodstawowywcity31"/>
        <w:tabs>
          <w:tab w:val="left" w:pos="284"/>
          <w:tab w:val="left" w:pos="426"/>
        </w:tabs>
        <w:ind w:left="0"/>
        <w:rPr>
          <w:rFonts w:ascii="Open Sans" w:hAnsi="Open Sans" w:cs="Open Sans"/>
          <w:sz w:val="20"/>
        </w:rPr>
      </w:pPr>
    </w:p>
    <w:p w14:paraId="2BB31177" w14:textId="77777777" w:rsidR="009F12F7" w:rsidRDefault="009F12F7" w:rsidP="009F12F7">
      <w:pPr>
        <w:pBdr>
          <w:bottom w:val="single" w:sz="12" w:space="31" w:color="auto"/>
        </w:pBdr>
        <w:jc w:val="right"/>
        <w:rPr>
          <w:rFonts w:ascii="Open Sans" w:eastAsia="Calibri" w:hAnsi="Open Sans" w:cs="Open Sans"/>
          <w:sz w:val="20"/>
          <w:szCs w:val="20"/>
        </w:rPr>
      </w:pPr>
    </w:p>
    <w:p w14:paraId="31551E41" w14:textId="77777777" w:rsidR="009F12F7" w:rsidRDefault="009F12F7" w:rsidP="009F12F7">
      <w:pPr>
        <w:pBdr>
          <w:bottom w:val="single" w:sz="12" w:space="31" w:color="auto"/>
        </w:pBdr>
        <w:jc w:val="right"/>
        <w:rPr>
          <w:rFonts w:ascii="Open Sans" w:eastAsia="Calibri" w:hAnsi="Open Sans" w:cs="Open Sans"/>
          <w:sz w:val="20"/>
          <w:szCs w:val="20"/>
        </w:rPr>
      </w:pPr>
    </w:p>
    <w:p w14:paraId="3D4B0FC4" w14:textId="77777777" w:rsidR="009F12F7" w:rsidRDefault="009F12F7" w:rsidP="009F12F7">
      <w:pPr>
        <w:pBdr>
          <w:bottom w:val="single" w:sz="12" w:space="31" w:color="auto"/>
        </w:pBdr>
        <w:jc w:val="right"/>
        <w:rPr>
          <w:rFonts w:ascii="Open Sans" w:eastAsia="Calibri" w:hAnsi="Open Sans" w:cs="Open Sans"/>
          <w:sz w:val="20"/>
          <w:szCs w:val="20"/>
        </w:rPr>
      </w:pPr>
    </w:p>
    <w:p w14:paraId="08C0E166" w14:textId="29765FEF" w:rsidR="009F12F7" w:rsidRPr="00BA6011" w:rsidRDefault="009F12F7" w:rsidP="009F12F7">
      <w:pPr>
        <w:pBdr>
          <w:bottom w:val="single" w:sz="12" w:space="31" w:color="auto"/>
        </w:pBdr>
        <w:jc w:val="right"/>
        <w:rPr>
          <w:rFonts w:ascii="Open Sans" w:eastAsia="Calibri" w:hAnsi="Open Sans" w:cs="Open Sans"/>
          <w:sz w:val="20"/>
          <w:szCs w:val="20"/>
        </w:rPr>
      </w:pPr>
      <w:r w:rsidRPr="00BA6011">
        <w:rPr>
          <w:rFonts w:ascii="Open Sans" w:eastAsia="Calibri" w:hAnsi="Open Sans" w:cs="Open Sans"/>
          <w:sz w:val="20"/>
          <w:szCs w:val="20"/>
        </w:rPr>
        <w:t>………………………………………………………………</w:t>
      </w:r>
    </w:p>
    <w:p w14:paraId="6A93CD89" w14:textId="77777777" w:rsidR="009F12F7" w:rsidRPr="00BA6011" w:rsidRDefault="009F12F7" w:rsidP="009F12F7">
      <w:pPr>
        <w:pBdr>
          <w:bottom w:val="single" w:sz="12" w:space="31" w:color="auto"/>
        </w:pBdr>
        <w:jc w:val="right"/>
        <w:rPr>
          <w:rFonts w:ascii="Open Sans" w:eastAsia="Calibri" w:hAnsi="Open Sans" w:cs="Open Sans"/>
          <w:sz w:val="16"/>
          <w:szCs w:val="16"/>
        </w:rPr>
      </w:pPr>
      <w:r w:rsidRPr="00BA6011">
        <w:rPr>
          <w:rFonts w:ascii="Open Sans" w:eastAsia="Calibri" w:hAnsi="Open Sans" w:cs="Open Sans"/>
          <w:sz w:val="16"/>
          <w:szCs w:val="16"/>
        </w:rPr>
        <w:t>(podpis Wykonawcy/Pełnomocnika)</w:t>
      </w:r>
    </w:p>
    <w:p w14:paraId="0F9DDB56" w14:textId="35F41948" w:rsidR="0043089F" w:rsidRDefault="0043089F" w:rsidP="003C6777">
      <w:pPr>
        <w:pStyle w:val="Tekstpodstawowywcity31"/>
        <w:tabs>
          <w:tab w:val="left" w:pos="284"/>
          <w:tab w:val="left" w:pos="426"/>
        </w:tabs>
        <w:ind w:left="0"/>
        <w:rPr>
          <w:rFonts w:ascii="Open Sans" w:hAnsi="Open Sans" w:cs="Open Sans"/>
          <w:sz w:val="20"/>
        </w:rPr>
      </w:pPr>
    </w:p>
    <w:p w14:paraId="707AAAFB" w14:textId="77777777" w:rsidR="0043089F" w:rsidRDefault="0043089F" w:rsidP="003C6777">
      <w:pPr>
        <w:pStyle w:val="Tekstpodstawowywcity31"/>
        <w:tabs>
          <w:tab w:val="left" w:pos="284"/>
          <w:tab w:val="left" w:pos="426"/>
        </w:tabs>
        <w:ind w:left="0"/>
        <w:rPr>
          <w:rFonts w:ascii="Open Sans" w:hAnsi="Open Sans" w:cs="Open Sans"/>
          <w:sz w:val="20"/>
        </w:rPr>
      </w:pPr>
    </w:p>
    <w:p w14:paraId="16468F89" w14:textId="66669D8B" w:rsidR="00532B3E" w:rsidRDefault="00532B3E" w:rsidP="001A62DE">
      <w:pPr>
        <w:rPr>
          <w:rFonts w:ascii="Open Sans" w:hAnsi="Open Sans" w:cs="Open Sans"/>
          <w:b/>
          <w:bCs/>
          <w:sz w:val="20"/>
          <w:szCs w:val="20"/>
        </w:rPr>
      </w:pPr>
    </w:p>
    <w:p w14:paraId="2BFD2807" w14:textId="77777777" w:rsidR="00532B3E" w:rsidRDefault="00532B3E" w:rsidP="00532B3E">
      <w:pPr>
        <w:ind w:left="1440" w:hanging="1440"/>
        <w:jc w:val="center"/>
        <w:rPr>
          <w:rFonts w:ascii="Open Sans" w:hAnsi="Open Sans" w:cs="Open Sans"/>
          <w:b/>
          <w:bCs/>
          <w:sz w:val="20"/>
          <w:szCs w:val="20"/>
        </w:rPr>
      </w:pPr>
    </w:p>
    <w:p w14:paraId="728FAC2A" w14:textId="44A597C8" w:rsidR="00ED1995" w:rsidRDefault="00ED1995" w:rsidP="001A62DE">
      <w:pPr>
        <w:ind w:left="1440" w:hanging="1440"/>
        <w:rPr>
          <w:rFonts w:ascii="Open Sans" w:hAnsi="Open Sans" w:cs="Open Sans"/>
          <w:b/>
          <w:bCs/>
          <w:sz w:val="20"/>
          <w:szCs w:val="20"/>
        </w:rPr>
      </w:pPr>
    </w:p>
    <w:p w14:paraId="1FBCA6C1" w14:textId="73B190E6" w:rsidR="00ED1995" w:rsidRDefault="00ED1995" w:rsidP="003A6237">
      <w:pPr>
        <w:ind w:left="1440" w:hanging="1440"/>
        <w:jc w:val="center"/>
        <w:rPr>
          <w:rFonts w:ascii="Open Sans" w:hAnsi="Open Sans" w:cs="Open Sans"/>
          <w:b/>
          <w:bCs/>
          <w:sz w:val="20"/>
          <w:szCs w:val="20"/>
        </w:rPr>
      </w:pPr>
    </w:p>
    <w:p w14:paraId="7F711D30" w14:textId="03A8B809" w:rsidR="00CA377E" w:rsidRDefault="00CA377E" w:rsidP="001A62DE">
      <w:pPr>
        <w:ind w:left="1440" w:hanging="1440"/>
        <w:rPr>
          <w:rFonts w:ascii="Open Sans" w:eastAsia="Calibri" w:hAnsi="Open Sans" w:cs="Open Sans"/>
          <w:sz w:val="20"/>
          <w:szCs w:val="20"/>
        </w:rPr>
      </w:pPr>
    </w:p>
    <w:p w14:paraId="793C921E" w14:textId="77777777" w:rsidR="003A6237" w:rsidRPr="003D65C5" w:rsidRDefault="003A6237" w:rsidP="003A6237">
      <w:pPr>
        <w:ind w:left="1440" w:hanging="1440"/>
        <w:jc w:val="center"/>
        <w:rPr>
          <w:rFonts w:ascii="Open Sans" w:hAnsi="Open Sans" w:cs="Open Sans"/>
          <w:b/>
          <w:bCs/>
          <w:sz w:val="20"/>
          <w:szCs w:val="20"/>
        </w:rPr>
      </w:pPr>
      <w:r w:rsidRPr="003D65C5">
        <w:rPr>
          <w:rFonts w:ascii="Open Sans" w:hAnsi="Open Sans" w:cs="Open Sans"/>
          <w:b/>
          <w:bCs/>
          <w:sz w:val="20"/>
          <w:szCs w:val="20"/>
        </w:rPr>
        <w:lastRenderedPageBreak/>
        <w:t>Rozdział 3</w:t>
      </w:r>
    </w:p>
    <w:p w14:paraId="23BE8043" w14:textId="77777777" w:rsidR="003A6237" w:rsidRPr="003D65C5" w:rsidRDefault="003A6237" w:rsidP="003A6237">
      <w:pPr>
        <w:ind w:left="1440" w:hanging="1440"/>
        <w:jc w:val="both"/>
        <w:rPr>
          <w:rFonts w:ascii="Open Sans" w:hAnsi="Open Sans" w:cs="Open Sans"/>
          <w:b/>
          <w:bCs/>
          <w:sz w:val="20"/>
          <w:szCs w:val="20"/>
        </w:rPr>
      </w:pPr>
    </w:p>
    <w:p w14:paraId="5E4B4B73" w14:textId="77777777" w:rsidR="003A6237" w:rsidRPr="003D65C5" w:rsidRDefault="003A6237" w:rsidP="003C1E40">
      <w:pPr>
        <w:ind w:left="1276" w:hanging="1276"/>
        <w:jc w:val="both"/>
        <w:rPr>
          <w:rFonts w:ascii="Open Sans" w:hAnsi="Open Sans" w:cs="Open Sans"/>
          <w:b/>
          <w:bCs/>
          <w:sz w:val="20"/>
          <w:szCs w:val="20"/>
        </w:rPr>
      </w:pPr>
      <w:r w:rsidRPr="003D65C5">
        <w:rPr>
          <w:rFonts w:ascii="Open Sans" w:hAnsi="Open Sans" w:cs="Open Sans"/>
          <w:b/>
          <w:bCs/>
          <w:sz w:val="20"/>
          <w:szCs w:val="20"/>
        </w:rPr>
        <w:t>Formularze dotyczące spełniania przez Wykonawcę warunków udziału w postępowaniu/ wykazania braku podstaw do wykluczenia Wykonawcy z postępowania:</w:t>
      </w:r>
    </w:p>
    <w:p w14:paraId="099A7510" w14:textId="77777777" w:rsidR="003A6237" w:rsidRPr="003D65C5" w:rsidRDefault="003A6237" w:rsidP="003A6237">
      <w:pPr>
        <w:ind w:left="1440" w:hanging="1440"/>
        <w:jc w:val="both"/>
        <w:rPr>
          <w:rFonts w:ascii="Open Sans" w:hAnsi="Open Sans" w:cs="Open Sans"/>
          <w:b/>
          <w:bCs/>
          <w:i/>
          <w:sz w:val="20"/>
          <w:szCs w:val="20"/>
        </w:rPr>
      </w:pPr>
    </w:p>
    <w:p w14:paraId="0589AB13" w14:textId="35E68A9A" w:rsidR="0082166E" w:rsidRPr="00080F40" w:rsidRDefault="0082166E" w:rsidP="0082166E">
      <w:pPr>
        <w:autoSpaceDE w:val="0"/>
        <w:autoSpaceDN w:val="0"/>
        <w:adjustRightInd w:val="0"/>
        <w:ind w:left="1560" w:hanging="1560"/>
        <w:jc w:val="both"/>
        <w:rPr>
          <w:rFonts w:ascii="Open Sans" w:hAnsi="Open Sans" w:cs="Open Sans"/>
          <w:sz w:val="20"/>
          <w:szCs w:val="20"/>
        </w:rPr>
      </w:pPr>
      <w:r w:rsidRPr="00080F40">
        <w:rPr>
          <w:rFonts w:ascii="Open Sans" w:hAnsi="Open Sans" w:cs="Open Sans"/>
          <w:sz w:val="20"/>
          <w:szCs w:val="20"/>
        </w:rPr>
        <w:t>Formularz 3.1.</w:t>
      </w:r>
      <w:r>
        <w:rPr>
          <w:rFonts w:ascii="Open Sans" w:hAnsi="Open Sans" w:cs="Open Sans"/>
          <w:sz w:val="20"/>
          <w:szCs w:val="20"/>
        </w:rPr>
        <w:tab/>
      </w:r>
      <w:r w:rsidRPr="00080F40">
        <w:rPr>
          <w:rFonts w:ascii="Open Sans" w:hAnsi="Open Sans" w:cs="Open Sans"/>
          <w:sz w:val="20"/>
          <w:szCs w:val="20"/>
        </w:rPr>
        <w:t xml:space="preserve">Oświadczenie Wykonawcy składane na podstawie art. 25a ust. 1 ustawy Pzp dotyczące przesłanek wykluczenia z postępowania </w:t>
      </w:r>
      <w:r>
        <w:rPr>
          <w:rFonts w:ascii="Open Sans" w:hAnsi="Open Sans" w:cs="Open Sans"/>
          <w:b/>
          <w:sz w:val="20"/>
          <w:szCs w:val="20"/>
        </w:rPr>
        <w:t>–</w:t>
      </w:r>
      <w:r w:rsidRPr="00080F40">
        <w:rPr>
          <w:rFonts w:ascii="Open Sans" w:hAnsi="Open Sans" w:cs="Open Sans"/>
          <w:sz w:val="20"/>
          <w:szCs w:val="20"/>
        </w:rPr>
        <w:t xml:space="preserve"> </w:t>
      </w:r>
      <w:r w:rsidRPr="00080F40">
        <w:rPr>
          <w:rFonts w:ascii="Open Sans" w:hAnsi="Open Sans" w:cs="Open Sans"/>
          <w:b/>
          <w:sz w:val="20"/>
          <w:szCs w:val="20"/>
        </w:rPr>
        <w:t>składa każdy Wykonawca wraz z ofertą</w:t>
      </w:r>
      <w:r w:rsidRPr="00080F40">
        <w:rPr>
          <w:rFonts w:ascii="Open Sans" w:hAnsi="Open Sans" w:cs="Open Sans"/>
          <w:sz w:val="20"/>
          <w:szCs w:val="20"/>
        </w:rPr>
        <w:t>;</w:t>
      </w:r>
    </w:p>
    <w:p w14:paraId="0D74BD97" w14:textId="77777777" w:rsidR="0082166E" w:rsidRPr="00080F40" w:rsidRDefault="0082166E" w:rsidP="0082166E">
      <w:pPr>
        <w:ind w:left="2160" w:hanging="2160"/>
        <w:jc w:val="both"/>
        <w:rPr>
          <w:rFonts w:ascii="Open Sans" w:hAnsi="Open Sans" w:cs="Open Sans"/>
          <w:sz w:val="20"/>
          <w:szCs w:val="20"/>
        </w:rPr>
      </w:pPr>
    </w:p>
    <w:p w14:paraId="5299FA7C" w14:textId="4722A613" w:rsidR="0082166E" w:rsidRPr="00080F40" w:rsidRDefault="0082166E" w:rsidP="0082166E">
      <w:pPr>
        <w:autoSpaceDE w:val="0"/>
        <w:autoSpaceDN w:val="0"/>
        <w:adjustRightInd w:val="0"/>
        <w:ind w:left="1560" w:hanging="1560"/>
        <w:jc w:val="both"/>
        <w:rPr>
          <w:rFonts w:ascii="Open Sans" w:hAnsi="Open Sans" w:cs="Open Sans"/>
          <w:sz w:val="20"/>
          <w:szCs w:val="20"/>
        </w:rPr>
      </w:pPr>
      <w:r w:rsidRPr="00080F40">
        <w:rPr>
          <w:rFonts w:ascii="Open Sans" w:hAnsi="Open Sans" w:cs="Open Sans"/>
          <w:sz w:val="20"/>
          <w:szCs w:val="20"/>
        </w:rPr>
        <w:t>Formularz 3.2.</w:t>
      </w:r>
      <w:r w:rsidRPr="00080F40">
        <w:rPr>
          <w:rFonts w:ascii="Open Sans" w:hAnsi="Open Sans" w:cs="Open Sans"/>
          <w:sz w:val="20"/>
          <w:szCs w:val="20"/>
        </w:rPr>
        <w:tab/>
        <w:t xml:space="preserve">Oświadczenie Wykonawcy składane na podstawie art. 25a ust. 1 ustawy Pzp dotyczące spełniania warunków udziału w postępowaniu </w:t>
      </w:r>
      <w:r>
        <w:rPr>
          <w:rFonts w:ascii="Open Sans" w:hAnsi="Open Sans" w:cs="Open Sans"/>
          <w:b/>
          <w:sz w:val="20"/>
          <w:szCs w:val="20"/>
        </w:rPr>
        <w:t>–</w:t>
      </w:r>
      <w:r w:rsidRPr="00080F40">
        <w:rPr>
          <w:rFonts w:ascii="Open Sans" w:hAnsi="Open Sans" w:cs="Open Sans"/>
          <w:sz w:val="20"/>
          <w:szCs w:val="20"/>
        </w:rPr>
        <w:t xml:space="preserve"> </w:t>
      </w:r>
      <w:r w:rsidRPr="00080F40">
        <w:rPr>
          <w:rFonts w:ascii="Open Sans" w:hAnsi="Open Sans" w:cs="Open Sans"/>
          <w:b/>
          <w:sz w:val="20"/>
          <w:szCs w:val="20"/>
        </w:rPr>
        <w:t>składa każdy Wykonawca wraz z ofertą</w:t>
      </w:r>
      <w:r w:rsidRPr="00080F40">
        <w:rPr>
          <w:rFonts w:ascii="Open Sans" w:hAnsi="Open Sans" w:cs="Open Sans"/>
          <w:sz w:val="20"/>
          <w:szCs w:val="20"/>
        </w:rPr>
        <w:t>;</w:t>
      </w:r>
    </w:p>
    <w:p w14:paraId="216F5A9E" w14:textId="77777777" w:rsidR="00C12477" w:rsidRDefault="00C12477" w:rsidP="00C12477">
      <w:pPr>
        <w:autoSpaceDE w:val="0"/>
        <w:autoSpaceDN w:val="0"/>
        <w:adjustRightInd w:val="0"/>
        <w:ind w:left="1560" w:hanging="1560"/>
        <w:jc w:val="both"/>
        <w:rPr>
          <w:rFonts w:ascii="Open Sans" w:hAnsi="Open Sans" w:cs="Open Sans"/>
          <w:sz w:val="20"/>
          <w:szCs w:val="20"/>
        </w:rPr>
      </w:pPr>
    </w:p>
    <w:p w14:paraId="55B88FF2" w14:textId="0814CFAA" w:rsidR="00C12477" w:rsidRPr="00C12477" w:rsidRDefault="00C12477" w:rsidP="00C12477">
      <w:pPr>
        <w:autoSpaceDE w:val="0"/>
        <w:autoSpaceDN w:val="0"/>
        <w:adjustRightInd w:val="0"/>
        <w:ind w:left="1560" w:hanging="1560"/>
        <w:jc w:val="both"/>
        <w:rPr>
          <w:rFonts w:ascii="Open Sans" w:hAnsi="Open Sans" w:cs="Open Sans"/>
          <w:b/>
          <w:sz w:val="20"/>
          <w:szCs w:val="20"/>
        </w:rPr>
      </w:pPr>
      <w:r w:rsidRPr="00C12477">
        <w:rPr>
          <w:rFonts w:ascii="Open Sans" w:hAnsi="Open Sans" w:cs="Open Sans"/>
          <w:sz w:val="20"/>
          <w:szCs w:val="20"/>
        </w:rPr>
        <w:t>Formularz 3.3.</w:t>
      </w:r>
      <w:r w:rsidRPr="00C12477">
        <w:rPr>
          <w:rFonts w:ascii="Open Sans" w:hAnsi="Open Sans" w:cs="Open Sans"/>
          <w:sz w:val="20"/>
          <w:szCs w:val="20"/>
        </w:rPr>
        <w:tab/>
        <w:t xml:space="preserve">Wzór - Zobowiązanie do oddania do dyspozycji Wykonawcy niezbędnych zasobów na okres korzystania z nich przy wykonywaniu zamówienia </w:t>
      </w:r>
      <w:r w:rsidRPr="00C12477">
        <w:rPr>
          <w:rFonts w:ascii="Open Sans" w:hAnsi="Open Sans" w:cs="Open Sans"/>
          <w:b/>
          <w:sz w:val="20"/>
          <w:szCs w:val="20"/>
        </w:rPr>
        <w:t>–</w:t>
      </w:r>
      <w:r w:rsidRPr="00C12477">
        <w:rPr>
          <w:rFonts w:ascii="Open Sans" w:hAnsi="Open Sans" w:cs="Open Sans"/>
          <w:sz w:val="20"/>
          <w:szCs w:val="20"/>
        </w:rPr>
        <w:t xml:space="preserve"> </w:t>
      </w:r>
      <w:r w:rsidRPr="00C12477">
        <w:rPr>
          <w:rFonts w:ascii="Open Sans" w:hAnsi="Open Sans" w:cs="Open Sans"/>
          <w:b/>
          <w:sz w:val="20"/>
          <w:szCs w:val="20"/>
        </w:rPr>
        <w:t>składa każdy Wykonawca wraz z ofertą, który polega na zdolnościach lub sytuacji innych podmiotów</w:t>
      </w:r>
      <w:r w:rsidRPr="00C12477">
        <w:rPr>
          <w:rFonts w:ascii="Open Sans" w:hAnsi="Open Sans" w:cs="Open Sans"/>
          <w:sz w:val="20"/>
          <w:szCs w:val="20"/>
        </w:rPr>
        <w:t>;</w:t>
      </w:r>
    </w:p>
    <w:p w14:paraId="782B3C76" w14:textId="77777777" w:rsidR="0082166E" w:rsidRPr="00080F40" w:rsidRDefault="0082166E" w:rsidP="0082166E">
      <w:pPr>
        <w:ind w:left="2160" w:hanging="2160"/>
        <w:jc w:val="both"/>
        <w:rPr>
          <w:rFonts w:ascii="Open Sans" w:hAnsi="Open Sans" w:cs="Open Sans"/>
          <w:sz w:val="20"/>
          <w:szCs w:val="20"/>
        </w:rPr>
      </w:pPr>
    </w:p>
    <w:p w14:paraId="7E72C247" w14:textId="10325446" w:rsidR="003A6237" w:rsidRPr="00F0327C" w:rsidRDefault="0082166E" w:rsidP="00F0327C">
      <w:pPr>
        <w:pStyle w:val="Nagwek1"/>
        <w:tabs>
          <w:tab w:val="left" w:pos="1560"/>
          <w:tab w:val="center" w:pos="4820"/>
        </w:tabs>
        <w:ind w:left="1560" w:hanging="1560"/>
        <w:jc w:val="both"/>
        <w:rPr>
          <w:rFonts w:ascii="Open Sans" w:hAnsi="Open Sans" w:cs="Open Sans"/>
          <w:b w:val="0"/>
          <w:lang w:val="pl-PL"/>
        </w:rPr>
      </w:pPr>
      <w:r w:rsidRPr="00080F40">
        <w:rPr>
          <w:rFonts w:ascii="Open Sans" w:hAnsi="Open Sans" w:cs="Open Sans"/>
          <w:b w:val="0"/>
        </w:rPr>
        <w:t xml:space="preserve">Formularz </w:t>
      </w:r>
      <w:r w:rsidRPr="00080F40">
        <w:rPr>
          <w:rFonts w:ascii="Open Sans" w:hAnsi="Open Sans" w:cs="Open Sans"/>
          <w:b w:val="0"/>
          <w:lang w:val="pl-PL"/>
        </w:rPr>
        <w:t>3</w:t>
      </w:r>
      <w:r w:rsidRPr="00080F40">
        <w:rPr>
          <w:rFonts w:ascii="Open Sans" w:hAnsi="Open Sans" w:cs="Open Sans"/>
          <w:b w:val="0"/>
        </w:rPr>
        <w:t>.</w:t>
      </w:r>
      <w:r w:rsidR="00C12477">
        <w:rPr>
          <w:rFonts w:ascii="Open Sans" w:hAnsi="Open Sans" w:cs="Open Sans"/>
          <w:b w:val="0"/>
          <w:lang w:val="pl-PL"/>
        </w:rPr>
        <w:t>4</w:t>
      </w:r>
      <w:r w:rsidRPr="00080F40">
        <w:rPr>
          <w:rFonts w:ascii="Open Sans" w:hAnsi="Open Sans" w:cs="Open Sans"/>
          <w:b w:val="0"/>
        </w:rPr>
        <w:t>.</w:t>
      </w:r>
      <w:r w:rsidRPr="00080F40">
        <w:rPr>
          <w:rFonts w:ascii="Open Sans" w:hAnsi="Open Sans" w:cs="Open Sans"/>
          <w:b w:val="0"/>
        </w:rPr>
        <w:tab/>
      </w:r>
      <w:r>
        <w:rPr>
          <w:rFonts w:ascii="Open Sans" w:hAnsi="Open Sans" w:cs="Open Sans"/>
          <w:b w:val="0"/>
          <w:lang w:val="pl-PL"/>
        </w:rPr>
        <w:t>Wzór</w:t>
      </w:r>
      <w:r w:rsidRPr="00080F40">
        <w:rPr>
          <w:rFonts w:ascii="Open Sans" w:hAnsi="Open Sans" w:cs="Open Sans"/>
          <w:b w:val="0"/>
          <w:lang w:val="pl-PL"/>
        </w:rPr>
        <w:t xml:space="preserve"> - Oświadczenie o przynależności lub braku przynależności do tej samej </w:t>
      </w:r>
      <w:r w:rsidRPr="00080F40">
        <w:rPr>
          <w:rFonts w:ascii="Open Sans" w:hAnsi="Open Sans" w:cs="Open Sans"/>
          <w:b w:val="0"/>
        </w:rPr>
        <w:t>grupy kapitałowe</w:t>
      </w:r>
      <w:r w:rsidRPr="00080F40">
        <w:rPr>
          <w:rFonts w:ascii="Open Sans" w:hAnsi="Open Sans" w:cs="Open Sans"/>
          <w:b w:val="0"/>
          <w:lang w:val="pl-PL"/>
        </w:rPr>
        <w:t xml:space="preserve">j, o której mowa w art. 24 ust. 1 pkt 23 ustawy Pzp </w:t>
      </w:r>
      <w:r>
        <w:rPr>
          <w:rFonts w:ascii="Open Sans" w:hAnsi="Open Sans" w:cs="Open Sans"/>
          <w:b w:val="0"/>
        </w:rPr>
        <w:t>–</w:t>
      </w:r>
      <w:r w:rsidRPr="00080F40">
        <w:rPr>
          <w:rFonts w:ascii="Open Sans" w:hAnsi="Open Sans" w:cs="Open Sans"/>
          <w:b w:val="0"/>
        </w:rPr>
        <w:t xml:space="preserve"> </w:t>
      </w:r>
      <w:r w:rsidRPr="00080F40">
        <w:rPr>
          <w:rFonts w:ascii="Open Sans" w:hAnsi="Open Sans" w:cs="Open Sans"/>
        </w:rPr>
        <w:t xml:space="preserve">składa każdy Wykonawca </w:t>
      </w:r>
      <w:r w:rsidRPr="00080F40">
        <w:rPr>
          <w:rFonts w:ascii="Open Sans" w:hAnsi="Open Sans" w:cs="Open Sans"/>
          <w:lang w:val="pl-PL"/>
        </w:rPr>
        <w:t>bez wezwania w terminie 3 dni od dnia zamieszczenia na stronie internetowej informacji, o której mowa w art. 86 ust. 5 ustawy Pzp</w:t>
      </w:r>
      <w:r w:rsidR="00F0327C">
        <w:rPr>
          <w:rFonts w:ascii="Open Sans" w:hAnsi="Open Sans" w:cs="Open Sans"/>
          <w:b w:val="0"/>
          <w:lang w:val="pl-PL"/>
        </w:rPr>
        <w:t>.</w:t>
      </w:r>
      <w:r w:rsidR="003A6237">
        <w:rPr>
          <w:rFonts w:ascii="Verdana" w:hAnsi="Verdana"/>
        </w:rPr>
        <w:br w:type="page"/>
      </w:r>
    </w:p>
    <w:p w14:paraId="13941395" w14:textId="77777777" w:rsidR="002817D9" w:rsidRDefault="00F66157" w:rsidP="00B47B6B">
      <w:pPr>
        <w:ind w:left="426" w:right="1" w:hanging="426"/>
        <w:jc w:val="right"/>
        <w:rPr>
          <w:rFonts w:ascii="Open Sans" w:hAnsi="Open Sans" w:cs="Open Sans"/>
          <w:b/>
          <w:sz w:val="20"/>
          <w:szCs w:val="20"/>
        </w:rPr>
      </w:pPr>
      <w:r w:rsidRPr="00B40109">
        <w:rPr>
          <w:rFonts w:ascii="Open Sans" w:hAnsi="Open Sans" w:cs="Open Sans"/>
          <w:b/>
          <w:sz w:val="20"/>
          <w:szCs w:val="20"/>
        </w:rPr>
        <w:lastRenderedPageBreak/>
        <w:t>Formularz 3.1</w:t>
      </w:r>
      <w:r w:rsidR="00BD62E2" w:rsidRPr="00B40109">
        <w:rPr>
          <w:rFonts w:ascii="Open Sans" w:hAnsi="Open Sans" w:cs="Open Sans"/>
          <w:b/>
          <w:sz w:val="20"/>
          <w:szCs w:val="20"/>
        </w:rPr>
        <w:t>.</w:t>
      </w:r>
    </w:p>
    <w:tbl>
      <w:tblPr>
        <w:tblStyle w:val="Tabela-Siatka"/>
        <w:tblW w:w="0" w:type="auto"/>
        <w:shd w:val="clear" w:color="auto" w:fill="BFBFBF" w:themeFill="background1" w:themeFillShade="BF"/>
        <w:tblLook w:val="04A0" w:firstRow="1" w:lastRow="0" w:firstColumn="1" w:lastColumn="0" w:noHBand="0" w:noVBand="1"/>
      </w:tblPr>
      <w:tblGrid>
        <w:gridCol w:w="9063"/>
      </w:tblGrid>
      <w:tr w:rsidR="002817D9" w14:paraId="164EAA16" w14:textId="77777777" w:rsidTr="009517C0">
        <w:tc>
          <w:tcPr>
            <w:tcW w:w="9063" w:type="dxa"/>
            <w:shd w:val="clear" w:color="auto" w:fill="BFBFBF" w:themeFill="background1" w:themeFillShade="BF"/>
          </w:tcPr>
          <w:p w14:paraId="32C00349" w14:textId="77777777" w:rsidR="002817D9" w:rsidRPr="002817D9" w:rsidRDefault="002817D9" w:rsidP="00D207B2">
            <w:pPr>
              <w:spacing w:before="60" w:after="60"/>
              <w:jc w:val="center"/>
              <w:rPr>
                <w:rFonts w:ascii="Open Sans" w:hAnsi="Open Sans" w:cs="Open Sans"/>
                <w:b/>
                <w:sz w:val="20"/>
                <w:szCs w:val="20"/>
                <w:u w:val="single"/>
              </w:rPr>
            </w:pPr>
            <w:r>
              <w:rPr>
                <w:rFonts w:ascii="Open Sans" w:hAnsi="Open Sans" w:cs="Open Sans"/>
                <w:b/>
                <w:sz w:val="20"/>
                <w:szCs w:val="20"/>
                <w:u w:val="single"/>
              </w:rPr>
              <w:t>Oświadczenie wykonawcy</w:t>
            </w:r>
          </w:p>
          <w:p w14:paraId="0B4ADE4A" w14:textId="77777777" w:rsidR="002817D9" w:rsidRPr="002817D9" w:rsidRDefault="002817D9" w:rsidP="002817D9">
            <w:pPr>
              <w:jc w:val="center"/>
              <w:rPr>
                <w:rFonts w:ascii="Open Sans" w:hAnsi="Open Sans" w:cs="Open Sans"/>
                <w:b/>
                <w:sz w:val="20"/>
                <w:szCs w:val="20"/>
              </w:rPr>
            </w:pPr>
            <w:r w:rsidRPr="002817D9">
              <w:rPr>
                <w:rFonts w:ascii="Open Sans" w:hAnsi="Open Sans" w:cs="Open Sans"/>
                <w:b/>
                <w:sz w:val="20"/>
                <w:szCs w:val="20"/>
              </w:rPr>
              <w:t xml:space="preserve">składane na podstawie art. 25a ust. 1 ustawy z dnia 29 stycznia 2004 r. </w:t>
            </w:r>
          </w:p>
          <w:p w14:paraId="523E7D65" w14:textId="77777777" w:rsidR="002817D9" w:rsidRPr="002817D9" w:rsidRDefault="002817D9" w:rsidP="00D207B2">
            <w:pPr>
              <w:spacing w:after="60"/>
              <w:jc w:val="center"/>
              <w:rPr>
                <w:rFonts w:ascii="Open Sans" w:hAnsi="Open Sans" w:cs="Open Sans"/>
                <w:b/>
                <w:sz w:val="20"/>
                <w:szCs w:val="20"/>
              </w:rPr>
            </w:pPr>
            <w:r w:rsidRPr="002817D9">
              <w:rPr>
                <w:rFonts w:ascii="Open Sans" w:hAnsi="Open Sans" w:cs="Open Sans"/>
                <w:b/>
                <w:sz w:val="20"/>
                <w:szCs w:val="20"/>
              </w:rPr>
              <w:t>Prawo zamówień publi</w:t>
            </w:r>
            <w:r w:rsidR="00A50ED0">
              <w:rPr>
                <w:rFonts w:ascii="Open Sans" w:hAnsi="Open Sans" w:cs="Open Sans"/>
                <w:b/>
                <w:sz w:val="20"/>
                <w:szCs w:val="20"/>
              </w:rPr>
              <w:t>cznych (dalej jako: ustawa Pzp)</w:t>
            </w:r>
          </w:p>
          <w:p w14:paraId="425D7497" w14:textId="77777777" w:rsidR="002817D9" w:rsidRDefault="002817D9" w:rsidP="00D207B2">
            <w:pPr>
              <w:pStyle w:val="Zwykytekst"/>
              <w:spacing w:after="60"/>
              <w:jc w:val="center"/>
              <w:rPr>
                <w:rFonts w:ascii="Open Sans" w:hAnsi="Open Sans" w:cs="Open Sans"/>
              </w:rPr>
            </w:pPr>
            <w:r w:rsidRPr="002817D9">
              <w:rPr>
                <w:rFonts w:ascii="Open Sans" w:hAnsi="Open Sans" w:cs="Open Sans"/>
                <w:b/>
                <w:u w:val="single"/>
              </w:rPr>
              <w:t>DOTYCZĄCE PRZESŁANEK WYKLUCZENIA Z POSTĘPOWANIA</w:t>
            </w:r>
          </w:p>
        </w:tc>
      </w:tr>
    </w:tbl>
    <w:p w14:paraId="62DFD0AD" w14:textId="77777777" w:rsidR="008F7A20" w:rsidRPr="008F7A20" w:rsidRDefault="008F7A20" w:rsidP="0084064D">
      <w:pPr>
        <w:pStyle w:val="Zwykytekst"/>
        <w:jc w:val="both"/>
        <w:rPr>
          <w:rFonts w:ascii="Open Sans" w:hAnsi="Open Sans" w:cs="Open Sans"/>
          <w:lang w:val="pl-PL"/>
        </w:rPr>
      </w:pPr>
    </w:p>
    <w:p w14:paraId="50505AF9" w14:textId="77777777" w:rsidR="00892512" w:rsidRPr="00F25E78" w:rsidRDefault="00DF6D64" w:rsidP="00F25E78">
      <w:pPr>
        <w:pStyle w:val="Zwykytekst"/>
        <w:spacing w:line="276" w:lineRule="auto"/>
        <w:jc w:val="both"/>
        <w:rPr>
          <w:rFonts w:ascii="Open Sans" w:hAnsi="Open Sans" w:cs="Open Sans"/>
          <w:lang w:val="pl-PL"/>
        </w:rPr>
      </w:pPr>
      <w:r w:rsidRPr="00F25E78">
        <w:rPr>
          <w:rFonts w:ascii="Open Sans" w:hAnsi="Open Sans" w:cs="Open Sans"/>
        </w:rPr>
        <w:t>Nazwa Wykonawcy</w:t>
      </w:r>
      <w:r w:rsidR="009517C0" w:rsidRPr="00F25E78">
        <w:rPr>
          <w:rFonts w:ascii="Open Sans" w:hAnsi="Open Sans" w:cs="Open Sans"/>
          <w:lang w:val="pl-PL"/>
        </w:rPr>
        <w:t>:</w:t>
      </w:r>
    </w:p>
    <w:p w14:paraId="57526DF4" w14:textId="6D866529" w:rsidR="00F4299F" w:rsidRPr="00F25E78" w:rsidRDefault="009517C0" w:rsidP="00AC32B5">
      <w:pPr>
        <w:pStyle w:val="Zwykytekst"/>
        <w:spacing w:line="276" w:lineRule="auto"/>
        <w:jc w:val="both"/>
        <w:rPr>
          <w:rFonts w:ascii="Open Sans" w:hAnsi="Open Sans" w:cs="Open Sans"/>
          <w:lang w:val="pl-PL"/>
        </w:rPr>
      </w:pPr>
      <w:r w:rsidRPr="00F25E78">
        <w:rPr>
          <w:rFonts w:ascii="Open Sans" w:hAnsi="Open Sans" w:cs="Open Sans"/>
          <w:lang w:val="pl-PL"/>
        </w:rPr>
        <w:t>……………………………………………………………………………………………………………</w:t>
      </w:r>
      <w:r w:rsidR="000D7EE2">
        <w:rPr>
          <w:rFonts w:ascii="Open Sans" w:hAnsi="Open Sans" w:cs="Open Sans"/>
          <w:lang w:val="pl-PL"/>
        </w:rPr>
        <w:t>……………………………………</w:t>
      </w:r>
    </w:p>
    <w:p w14:paraId="75C99A35" w14:textId="1553C0F5" w:rsidR="000D7EE2" w:rsidRPr="00F25E78" w:rsidRDefault="000D7EE2" w:rsidP="00AC32B5">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3E91FD37" w14:textId="77777777" w:rsidR="00F4299F" w:rsidRPr="00F25E78" w:rsidRDefault="00DF6D64" w:rsidP="00F25E78">
      <w:pPr>
        <w:pStyle w:val="Zwykytekst"/>
        <w:spacing w:line="276" w:lineRule="auto"/>
        <w:jc w:val="both"/>
        <w:rPr>
          <w:rFonts w:ascii="Open Sans" w:hAnsi="Open Sans" w:cs="Open Sans"/>
          <w:lang w:val="pl-PL"/>
        </w:rPr>
      </w:pPr>
      <w:r w:rsidRPr="00F25E78">
        <w:rPr>
          <w:rFonts w:ascii="Open Sans" w:hAnsi="Open Sans" w:cs="Open Sans"/>
        </w:rPr>
        <w:t>Adres Wykonawcy</w:t>
      </w:r>
      <w:r w:rsidR="009517C0" w:rsidRPr="00F25E78">
        <w:rPr>
          <w:rFonts w:ascii="Open Sans" w:hAnsi="Open Sans" w:cs="Open Sans"/>
          <w:lang w:val="pl-PL"/>
        </w:rPr>
        <w:t>:</w:t>
      </w:r>
    </w:p>
    <w:p w14:paraId="5F5537A7" w14:textId="491E32B9" w:rsidR="000D7EE2" w:rsidRPr="00F25E78" w:rsidRDefault="000D7EE2" w:rsidP="00AC32B5">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6344ECBD" w14:textId="268CB422" w:rsidR="000D7EE2" w:rsidRPr="00F25E78" w:rsidRDefault="000D7EE2" w:rsidP="00AC32B5">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5DAACC51" w14:textId="2CEED34E" w:rsidR="0073492A" w:rsidRPr="00BA33C3" w:rsidRDefault="00DF6D64" w:rsidP="00BA33C3">
      <w:pPr>
        <w:pStyle w:val="Zwykytekst"/>
        <w:ind w:firstLine="709"/>
        <w:jc w:val="both"/>
        <w:rPr>
          <w:rFonts w:ascii="Open Sans" w:hAnsi="Open Sans" w:cs="Open Sans"/>
          <w:b/>
          <w:lang w:val="pl-PL"/>
        </w:rPr>
      </w:pPr>
      <w:r w:rsidRPr="00F25E78">
        <w:rPr>
          <w:rFonts w:ascii="Open Sans" w:hAnsi="Open Sans" w:cs="Open Sans"/>
        </w:rPr>
        <w:t>Składając ofertę w postępowaniu o udzielenie zamówienia publicznego prowadzon</w:t>
      </w:r>
      <w:r w:rsidR="0084064D" w:rsidRPr="00F25E78">
        <w:rPr>
          <w:rFonts w:ascii="Open Sans" w:hAnsi="Open Sans" w:cs="Open Sans"/>
          <w:lang w:val="pl-PL"/>
        </w:rPr>
        <w:t>ego</w:t>
      </w:r>
      <w:r w:rsidRPr="00F25E78">
        <w:rPr>
          <w:rFonts w:ascii="Open Sans" w:hAnsi="Open Sans" w:cs="Open Sans"/>
        </w:rPr>
        <w:t xml:space="preserve"> </w:t>
      </w:r>
      <w:r w:rsidR="00F654D1">
        <w:rPr>
          <w:rFonts w:ascii="Open Sans" w:hAnsi="Open Sans" w:cs="Open Sans"/>
        </w:rPr>
        <w:br/>
      </w:r>
      <w:r w:rsidRPr="00F25E78">
        <w:rPr>
          <w:rFonts w:ascii="Open Sans" w:hAnsi="Open Sans" w:cs="Open Sans"/>
        </w:rPr>
        <w:t xml:space="preserve">w trybie </w:t>
      </w:r>
      <w:r w:rsidR="00B370E5" w:rsidRPr="00F25E78">
        <w:rPr>
          <w:rFonts w:ascii="Open Sans" w:hAnsi="Open Sans" w:cs="Open Sans"/>
        </w:rPr>
        <w:t xml:space="preserve">przetargu nieograniczonego </w:t>
      </w:r>
      <w:r w:rsidR="00A933CE" w:rsidRPr="00F25E78">
        <w:rPr>
          <w:rFonts w:ascii="Open Sans" w:hAnsi="Open Sans" w:cs="Open Sans"/>
          <w:lang w:val="pl-PL"/>
        </w:rPr>
        <w:t>pn.</w:t>
      </w:r>
      <w:r w:rsidR="00B370E5" w:rsidRPr="00F25E78">
        <w:rPr>
          <w:rFonts w:ascii="Open Sans" w:hAnsi="Open Sans" w:cs="Open Sans"/>
        </w:rPr>
        <w:t>:</w:t>
      </w:r>
      <w:r w:rsidR="0084064D" w:rsidRPr="00F25E78">
        <w:rPr>
          <w:rFonts w:ascii="Open Sans" w:hAnsi="Open Sans" w:cs="Open Sans"/>
          <w:lang w:val="pl-PL"/>
        </w:rPr>
        <w:t xml:space="preserve"> </w:t>
      </w:r>
      <w:r w:rsidR="0073492A" w:rsidRPr="00F25E78">
        <w:rPr>
          <w:rFonts w:ascii="Open Sans" w:hAnsi="Open Sans" w:cs="Open Sans"/>
          <w:b/>
        </w:rPr>
        <w:t>„</w:t>
      </w:r>
      <w:bookmarkStart w:id="5" w:name="_Hlk356393"/>
      <w:r w:rsidR="00234279" w:rsidRPr="00234279">
        <w:rPr>
          <w:rFonts w:ascii="Open Sans" w:hAnsi="Open Sans" w:cs="Open Sans"/>
          <w:b/>
          <w:lang w:val="pl-PL"/>
        </w:rPr>
        <w:t xml:space="preserve">Dostawa opraw oświetleniowych typu LED </w:t>
      </w:r>
      <w:r w:rsidR="00BA33C3" w:rsidRPr="00BA33C3">
        <w:rPr>
          <w:rFonts w:ascii="Open Sans" w:hAnsi="Open Sans" w:cs="Open Sans"/>
          <w:b/>
          <w:lang w:val="pl-PL"/>
        </w:rPr>
        <w:t>do planowanej wymiany opraw na słupach oświetleniowych na terenie gminy Pomiechówek</w:t>
      </w:r>
      <w:r w:rsidR="00717E6F" w:rsidRPr="00BE2BC7">
        <w:rPr>
          <w:rFonts w:ascii="Open Sans" w:eastAsia="Times New Roman" w:hAnsi="Open Sans" w:cs="Open Sans"/>
          <w:b/>
          <w:lang w:val="pl-PL"/>
        </w:rPr>
        <w:t>”</w:t>
      </w:r>
      <w:r w:rsidR="00717E6F" w:rsidRPr="00BE2BC7">
        <w:rPr>
          <w:rFonts w:ascii="Open Sans" w:eastAsia="Times New Roman" w:hAnsi="Open Sans" w:cs="Open Sans"/>
          <w:b/>
          <w:bCs/>
          <w:lang w:val="pl-PL"/>
        </w:rPr>
        <w:t xml:space="preserve"> – numer sprawy:</w:t>
      </w:r>
      <w:r w:rsidR="00717E6F" w:rsidRPr="00BE2BC7">
        <w:rPr>
          <w:rFonts w:ascii="Open Sans" w:hAnsi="Open Sans" w:cs="Open Sans"/>
          <w:b/>
        </w:rPr>
        <w:t xml:space="preserve"> </w:t>
      </w:r>
      <w:r w:rsidR="00717E6F" w:rsidRPr="00B000A4">
        <w:rPr>
          <w:rFonts w:ascii="Open Sans" w:hAnsi="Open Sans" w:cs="Open Sans"/>
          <w:b/>
          <w:lang w:val="pl-PL"/>
        </w:rPr>
        <w:t>ZP.271.</w:t>
      </w:r>
      <w:r w:rsidR="00E62E84">
        <w:rPr>
          <w:rFonts w:ascii="Open Sans" w:hAnsi="Open Sans" w:cs="Open Sans"/>
          <w:b/>
          <w:lang w:val="pl-PL"/>
        </w:rPr>
        <w:t>3</w:t>
      </w:r>
      <w:r w:rsidR="00DA25D6">
        <w:rPr>
          <w:rFonts w:ascii="Open Sans" w:hAnsi="Open Sans" w:cs="Open Sans"/>
          <w:b/>
          <w:lang w:val="pl-PL"/>
        </w:rPr>
        <w:t>.2020</w:t>
      </w:r>
      <w:r w:rsidR="00717E6F" w:rsidRPr="00B75233">
        <w:rPr>
          <w:rFonts w:ascii="Open Sans" w:hAnsi="Open Sans" w:cs="Open Sans"/>
          <w:lang w:val="pl-PL"/>
        </w:rPr>
        <w:t xml:space="preserve"> </w:t>
      </w:r>
      <w:bookmarkEnd w:id="5"/>
      <w:r w:rsidR="006030D7" w:rsidRPr="00B75233">
        <w:rPr>
          <w:rFonts w:ascii="Open Sans" w:hAnsi="Open Sans" w:cs="Open Sans"/>
          <w:lang w:val="pl-PL"/>
        </w:rPr>
        <w:t>oświadczam,</w:t>
      </w:r>
      <w:r w:rsidR="006030D7" w:rsidRPr="00BE2BC7">
        <w:rPr>
          <w:rFonts w:ascii="Open Sans" w:hAnsi="Open Sans" w:cs="Open Sans"/>
          <w:lang w:val="pl-PL"/>
        </w:rPr>
        <w:t xml:space="preserve"> co następuje:</w:t>
      </w:r>
    </w:p>
    <w:p w14:paraId="7C6D33A3" w14:textId="77777777" w:rsidR="006030D7" w:rsidRPr="00F25E78" w:rsidRDefault="006030D7" w:rsidP="00207C2A">
      <w:pPr>
        <w:pStyle w:val="Zwykytekst"/>
        <w:ind w:firstLine="709"/>
        <w:jc w:val="both"/>
        <w:rPr>
          <w:rFonts w:ascii="Open Sans" w:hAnsi="Open Sans" w:cs="Open Sans"/>
          <w:lang w:val="pl-PL"/>
        </w:rPr>
      </w:pPr>
    </w:p>
    <w:p w14:paraId="0462E9DB" w14:textId="77777777" w:rsidR="004F2695" w:rsidRPr="00F25E78" w:rsidRDefault="006030D7" w:rsidP="00207C2A">
      <w:pPr>
        <w:shd w:val="clear" w:color="auto" w:fill="D9D9D9" w:themeFill="background1" w:themeFillShade="D9"/>
        <w:tabs>
          <w:tab w:val="left" w:pos="9639"/>
        </w:tabs>
        <w:spacing w:after="120"/>
        <w:ind w:right="2"/>
        <w:rPr>
          <w:rFonts w:ascii="Open Sans" w:hAnsi="Open Sans" w:cs="Open Sans"/>
          <w:b/>
          <w:sz w:val="20"/>
          <w:szCs w:val="20"/>
        </w:rPr>
      </w:pPr>
      <w:r w:rsidRPr="00F25E78">
        <w:rPr>
          <w:rFonts w:ascii="Open Sans" w:hAnsi="Open Sans" w:cs="Open Sans"/>
          <w:b/>
          <w:sz w:val="20"/>
          <w:szCs w:val="20"/>
        </w:rPr>
        <w:t>OŚWIADCZENIE DOTYCZĄCE WYKONAWCY:</w:t>
      </w:r>
    </w:p>
    <w:p w14:paraId="0C0BE10C" w14:textId="56C7F722" w:rsidR="0019406B" w:rsidRDefault="00DF6D64" w:rsidP="006D6C57">
      <w:pPr>
        <w:pStyle w:val="Zwykytekst"/>
        <w:numPr>
          <w:ilvl w:val="0"/>
          <w:numId w:val="17"/>
        </w:numPr>
        <w:ind w:left="426" w:hanging="426"/>
        <w:jc w:val="both"/>
        <w:rPr>
          <w:rFonts w:ascii="Open Sans" w:hAnsi="Open Sans" w:cs="Open Sans"/>
        </w:rPr>
      </w:pPr>
      <w:r w:rsidRPr="00F25E78">
        <w:rPr>
          <w:rFonts w:ascii="Open Sans" w:hAnsi="Open Sans" w:cs="Open Sans"/>
        </w:rPr>
        <w:t xml:space="preserve">Oświadczam, że </w:t>
      </w:r>
      <w:r w:rsidRPr="00B531BF">
        <w:rPr>
          <w:rFonts w:ascii="Open Sans" w:hAnsi="Open Sans" w:cs="Open Sans"/>
          <w:u w:val="single"/>
        </w:rPr>
        <w:t>nie podlegam</w:t>
      </w:r>
      <w:r w:rsidRPr="00F25E78">
        <w:rPr>
          <w:rFonts w:ascii="Open Sans" w:hAnsi="Open Sans" w:cs="Open Sans"/>
        </w:rPr>
        <w:t xml:space="preserve"> wykluczeniu z postępowania na podstawie art. 24 ust</w:t>
      </w:r>
      <w:r w:rsidR="006E2872" w:rsidRPr="00F25E78">
        <w:rPr>
          <w:rFonts w:ascii="Open Sans" w:hAnsi="Open Sans" w:cs="Open Sans"/>
          <w:lang w:val="pl-PL"/>
        </w:rPr>
        <w:t>.</w:t>
      </w:r>
      <w:r w:rsidRPr="00F25E78">
        <w:rPr>
          <w:rFonts w:ascii="Open Sans" w:hAnsi="Open Sans" w:cs="Open Sans"/>
        </w:rPr>
        <w:t xml:space="preserve"> 1 pkt 12-</w:t>
      </w:r>
      <w:r w:rsidR="00AF1796" w:rsidRPr="00F25E78">
        <w:rPr>
          <w:rFonts w:ascii="Open Sans" w:hAnsi="Open Sans" w:cs="Open Sans"/>
        </w:rPr>
        <w:t>23</w:t>
      </w:r>
      <w:r w:rsidR="00D5530A" w:rsidRPr="00F25E78">
        <w:rPr>
          <w:rFonts w:ascii="Open Sans" w:hAnsi="Open Sans" w:cs="Open Sans"/>
          <w:lang w:val="pl-PL"/>
        </w:rPr>
        <w:t xml:space="preserve"> </w:t>
      </w:r>
      <w:r w:rsidR="006D6C57">
        <w:rPr>
          <w:rFonts w:ascii="Open Sans" w:hAnsi="Open Sans" w:cs="Open Sans"/>
          <w:lang w:val="pl-PL"/>
        </w:rPr>
        <w:t xml:space="preserve">oraz </w:t>
      </w:r>
      <w:r w:rsidR="00FB1553" w:rsidRPr="006D6C57">
        <w:rPr>
          <w:rFonts w:ascii="Open Sans" w:hAnsi="Open Sans" w:cs="Open Sans"/>
        </w:rPr>
        <w:t>art. 24 ust</w:t>
      </w:r>
      <w:r w:rsidR="006E2872" w:rsidRPr="006D6C57">
        <w:rPr>
          <w:rFonts w:ascii="Open Sans" w:hAnsi="Open Sans" w:cs="Open Sans"/>
          <w:lang w:val="pl-PL"/>
        </w:rPr>
        <w:t>.</w:t>
      </w:r>
      <w:r w:rsidR="00FB1553" w:rsidRPr="006D6C57">
        <w:rPr>
          <w:rFonts w:ascii="Open Sans" w:hAnsi="Open Sans" w:cs="Open Sans"/>
        </w:rPr>
        <w:t xml:space="preserve"> </w:t>
      </w:r>
      <w:r w:rsidR="00FB1553" w:rsidRPr="006D6C57">
        <w:rPr>
          <w:rFonts w:ascii="Open Sans" w:hAnsi="Open Sans" w:cs="Open Sans"/>
          <w:lang w:val="pl-PL"/>
        </w:rPr>
        <w:t>5</w:t>
      </w:r>
      <w:r w:rsidR="00FB1553" w:rsidRPr="006D6C57">
        <w:rPr>
          <w:rFonts w:ascii="Open Sans" w:hAnsi="Open Sans" w:cs="Open Sans"/>
        </w:rPr>
        <w:t xml:space="preserve"> pkt </w:t>
      </w:r>
      <w:r w:rsidR="00FB1553" w:rsidRPr="006D6C57">
        <w:rPr>
          <w:rFonts w:ascii="Open Sans" w:hAnsi="Open Sans" w:cs="Open Sans"/>
          <w:lang w:val="pl-PL"/>
        </w:rPr>
        <w:t>1</w:t>
      </w:r>
      <w:r w:rsidR="00253793">
        <w:rPr>
          <w:rFonts w:ascii="Open Sans" w:hAnsi="Open Sans" w:cs="Open Sans"/>
          <w:lang w:val="pl-PL"/>
        </w:rPr>
        <w:t xml:space="preserve"> </w:t>
      </w:r>
      <w:r w:rsidR="00FB1553" w:rsidRPr="006D6C57">
        <w:rPr>
          <w:rFonts w:ascii="Open Sans" w:hAnsi="Open Sans" w:cs="Open Sans"/>
        </w:rPr>
        <w:t>ustawy Pzp.</w:t>
      </w:r>
    </w:p>
    <w:p w14:paraId="3EC540E2" w14:textId="20D96D54" w:rsidR="0063160D" w:rsidRPr="00F25E78" w:rsidRDefault="00DF6D64" w:rsidP="006D6C57">
      <w:pPr>
        <w:pStyle w:val="Zwykytekst"/>
        <w:numPr>
          <w:ilvl w:val="0"/>
          <w:numId w:val="17"/>
        </w:numPr>
        <w:ind w:left="426" w:hanging="426"/>
        <w:jc w:val="both"/>
        <w:rPr>
          <w:rFonts w:ascii="Open Sans" w:hAnsi="Open Sans" w:cs="Open Sans"/>
        </w:rPr>
      </w:pPr>
      <w:r w:rsidRPr="00F25E78">
        <w:rPr>
          <w:rFonts w:ascii="Open Sans" w:hAnsi="Open Sans" w:cs="Open Sans"/>
        </w:rPr>
        <w:t xml:space="preserve">Oświadczam, że zachodzą w stosunku do mnie podstawy wykluczenia z postępowania na podstawie art. ………… ustawy Pzp </w:t>
      </w:r>
      <w:r w:rsidRPr="00F25E78">
        <w:rPr>
          <w:rFonts w:ascii="Open Sans" w:hAnsi="Open Sans" w:cs="Open Sans"/>
          <w:i/>
          <w:sz w:val="18"/>
          <w:szCs w:val="18"/>
        </w:rPr>
        <w:t>(podać mającą zastosowanie podstawę wykluczenia spośród wymienionych w art. 24 ust. 1 pkt 13-14, 16-20</w:t>
      </w:r>
      <w:r w:rsidR="00D5530A" w:rsidRPr="00F25E78">
        <w:rPr>
          <w:rFonts w:ascii="Open Sans" w:hAnsi="Open Sans" w:cs="Open Sans"/>
          <w:i/>
          <w:sz w:val="18"/>
          <w:szCs w:val="18"/>
          <w:lang w:val="pl-PL"/>
        </w:rPr>
        <w:t xml:space="preserve"> lub ust. 5 pkt 1</w:t>
      </w:r>
      <w:r w:rsidR="00046618">
        <w:rPr>
          <w:rFonts w:ascii="Open Sans" w:hAnsi="Open Sans" w:cs="Open Sans"/>
          <w:i/>
          <w:sz w:val="18"/>
          <w:szCs w:val="18"/>
          <w:lang w:val="pl-PL"/>
        </w:rPr>
        <w:t xml:space="preserve"> </w:t>
      </w:r>
      <w:r w:rsidR="00AE4E9F">
        <w:rPr>
          <w:rFonts w:ascii="Open Sans" w:hAnsi="Open Sans" w:cs="Open Sans"/>
          <w:i/>
          <w:sz w:val="18"/>
          <w:szCs w:val="18"/>
          <w:lang w:val="pl-PL"/>
        </w:rPr>
        <w:t xml:space="preserve">i 8 </w:t>
      </w:r>
      <w:r w:rsidR="0076226D" w:rsidRPr="00F25E78">
        <w:rPr>
          <w:rFonts w:ascii="Open Sans" w:hAnsi="Open Sans" w:cs="Open Sans"/>
          <w:i/>
          <w:sz w:val="18"/>
          <w:szCs w:val="18"/>
          <w:lang w:val="pl-PL"/>
        </w:rPr>
        <w:t>ustawy Pzp</w:t>
      </w:r>
      <w:r w:rsidRPr="00F25E78">
        <w:rPr>
          <w:rFonts w:ascii="Open Sans" w:hAnsi="Open Sans" w:cs="Open Sans"/>
          <w:i/>
          <w:sz w:val="18"/>
          <w:szCs w:val="18"/>
        </w:rPr>
        <w:t>)</w:t>
      </w:r>
      <w:r w:rsidR="005661AD" w:rsidRPr="00F25E78">
        <w:rPr>
          <w:rFonts w:ascii="Open Sans" w:hAnsi="Open Sans" w:cs="Open Sans"/>
        </w:rPr>
        <w:t>.</w:t>
      </w:r>
      <w:r w:rsidR="00FB1553" w:rsidRPr="00F25E78">
        <w:rPr>
          <w:rFonts w:ascii="Open Sans" w:hAnsi="Open Sans" w:cs="Open Sans"/>
          <w:lang w:val="pl-PL"/>
        </w:rPr>
        <w:t xml:space="preserve"> </w:t>
      </w:r>
      <w:r w:rsidRPr="00F25E78">
        <w:rPr>
          <w:rFonts w:ascii="Open Sans" w:hAnsi="Open Sans" w:cs="Open Sans"/>
        </w:rPr>
        <w:t>Jednocześnie oświadczam, że w związku z ww. okolicznością, na podstawie art. 24 ust. 8 ustawy Pzp podjąłem następujące środki</w:t>
      </w:r>
      <w:r w:rsidR="00A933CE" w:rsidRPr="00F25E78">
        <w:rPr>
          <w:rFonts w:ascii="Open Sans" w:hAnsi="Open Sans" w:cs="Open Sans"/>
        </w:rPr>
        <w:t xml:space="preserve"> naprawcze:</w:t>
      </w:r>
    </w:p>
    <w:p w14:paraId="3056E86F" w14:textId="77777777" w:rsidR="006030D7" w:rsidRPr="00F25E78" w:rsidRDefault="006030D7" w:rsidP="00207C2A">
      <w:pPr>
        <w:pStyle w:val="Zwykytekst"/>
        <w:ind w:left="426"/>
        <w:jc w:val="both"/>
        <w:rPr>
          <w:rFonts w:ascii="Open Sans" w:hAnsi="Open Sans" w:cs="Open Sans"/>
          <w:lang w:val="pl-PL"/>
        </w:rPr>
      </w:pPr>
    </w:p>
    <w:p w14:paraId="111FA4FF" w14:textId="77777777" w:rsidR="006030D7" w:rsidRPr="00F25E78" w:rsidRDefault="006030D7" w:rsidP="00207C2A">
      <w:pPr>
        <w:shd w:val="clear" w:color="auto" w:fill="D9D9D9" w:themeFill="background1" w:themeFillShade="D9"/>
        <w:tabs>
          <w:tab w:val="left" w:pos="9639"/>
        </w:tabs>
        <w:spacing w:after="120"/>
        <w:ind w:right="2"/>
        <w:jc w:val="both"/>
        <w:rPr>
          <w:rFonts w:ascii="Open Sans" w:hAnsi="Open Sans" w:cs="Open Sans"/>
          <w:b/>
          <w:sz w:val="20"/>
          <w:szCs w:val="20"/>
        </w:rPr>
      </w:pPr>
      <w:r w:rsidRPr="00F25E78">
        <w:rPr>
          <w:rFonts w:ascii="Open Sans" w:hAnsi="Open Sans" w:cs="Open Sans"/>
          <w:b/>
          <w:sz w:val="20"/>
          <w:szCs w:val="20"/>
        </w:rPr>
        <w:t>OŚWIADCZENIE DOTYCZĄCE PODMIOTU, NA KTÓREGO ZASOBY POWOŁUJE SIĘ WYKONAWCA:</w:t>
      </w:r>
    </w:p>
    <w:p w14:paraId="060986BC" w14:textId="2FDD7F12" w:rsidR="00FB1553" w:rsidRPr="00F25E78" w:rsidRDefault="00DF6D64" w:rsidP="00207C2A">
      <w:pPr>
        <w:pStyle w:val="Zwykytekst"/>
        <w:jc w:val="both"/>
        <w:rPr>
          <w:rFonts w:ascii="Open Sans" w:hAnsi="Open Sans" w:cs="Open Sans"/>
        </w:rPr>
      </w:pPr>
      <w:r w:rsidRPr="00F25E78">
        <w:rPr>
          <w:rFonts w:ascii="Open Sans" w:hAnsi="Open Sans" w:cs="Open Sans"/>
        </w:rPr>
        <w:t xml:space="preserve">Oświadczam, że następujący/e podmiot/y, na którego/ych zasoby powołuję się </w:t>
      </w:r>
      <w:r w:rsidR="005661AD" w:rsidRPr="00F25E78">
        <w:rPr>
          <w:rFonts w:ascii="Open Sans" w:hAnsi="Open Sans" w:cs="Open Sans"/>
        </w:rPr>
        <w:t>w niniejszym postępowaniu, tj.:</w:t>
      </w:r>
      <w:r w:rsidR="00FB1553" w:rsidRPr="00F25E78">
        <w:rPr>
          <w:rFonts w:ascii="Open Sans" w:hAnsi="Open Sans" w:cs="Open Sans"/>
          <w:lang w:val="pl-PL"/>
        </w:rPr>
        <w:t xml:space="preserve"> </w:t>
      </w:r>
      <w:r w:rsidR="006030D7" w:rsidRPr="00F25E78">
        <w:rPr>
          <w:rFonts w:ascii="Open Sans" w:hAnsi="Open Sans" w:cs="Open Sans"/>
          <w:lang w:val="pl-PL"/>
        </w:rPr>
        <w:t>……………………………………</w:t>
      </w:r>
      <w:r w:rsidR="00FB1553" w:rsidRPr="00F25E78">
        <w:rPr>
          <w:rFonts w:ascii="Open Sans" w:hAnsi="Open Sans" w:cs="Open Sans"/>
          <w:lang w:val="pl-PL"/>
        </w:rPr>
        <w:t xml:space="preserve"> </w:t>
      </w:r>
      <w:r w:rsidRPr="00F25E78">
        <w:rPr>
          <w:rFonts w:ascii="Open Sans" w:hAnsi="Open Sans" w:cs="Open Sans"/>
          <w:i/>
          <w:sz w:val="18"/>
          <w:szCs w:val="18"/>
        </w:rPr>
        <w:t xml:space="preserve">(podać pełną nazwę/firmę, adres, a także w zależności od </w:t>
      </w:r>
      <w:r w:rsidR="00FB1553" w:rsidRPr="00F25E78">
        <w:rPr>
          <w:rFonts w:ascii="Open Sans" w:hAnsi="Open Sans" w:cs="Open Sans"/>
          <w:i/>
          <w:sz w:val="18"/>
          <w:szCs w:val="18"/>
        </w:rPr>
        <w:t>podmiotu: NIP/PESEL, KRS/CEiDG)</w:t>
      </w:r>
      <w:r w:rsidR="00FB1553" w:rsidRPr="00F25E78">
        <w:rPr>
          <w:rFonts w:ascii="Open Sans" w:hAnsi="Open Sans" w:cs="Open Sans"/>
        </w:rPr>
        <w:t xml:space="preserve"> </w:t>
      </w:r>
      <w:r w:rsidRPr="00F25E78">
        <w:rPr>
          <w:rFonts w:ascii="Open Sans" w:hAnsi="Open Sans" w:cs="Open Sans"/>
        </w:rPr>
        <w:t>nie podlega/ją wykluczeniu z postępowa</w:t>
      </w:r>
      <w:r w:rsidR="00FB1553" w:rsidRPr="00F25E78">
        <w:rPr>
          <w:rFonts w:ascii="Open Sans" w:hAnsi="Open Sans" w:cs="Open Sans"/>
        </w:rPr>
        <w:t>nia o udzielenie zamówienia</w:t>
      </w:r>
      <w:r w:rsidR="00FB1553" w:rsidRPr="00F25E78">
        <w:rPr>
          <w:rFonts w:ascii="Open Sans" w:hAnsi="Open Sans" w:cs="Open Sans"/>
          <w:lang w:val="pl-PL"/>
        </w:rPr>
        <w:t xml:space="preserve"> </w:t>
      </w:r>
      <w:r w:rsidR="00FB1553" w:rsidRPr="00F25E78">
        <w:rPr>
          <w:rFonts w:ascii="Open Sans" w:hAnsi="Open Sans" w:cs="Open Sans"/>
          <w:i/>
          <w:sz w:val="18"/>
          <w:szCs w:val="18"/>
          <w:lang w:val="pl-PL"/>
        </w:rPr>
        <w:t>(wypełnić jeśli dotyczy, jeśli nie dotyczy - skreślić)</w:t>
      </w:r>
      <w:r w:rsidR="00FB1553" w:rsidRPr="00F25E78">
        <w:rPr>
          <w:rFonts w:ascii="Open Sans" w:hAnsi="Open Sans" w:cs="Open Sans"/>
          <w:lang w:val="pl-PL"/>
        </w:rPr>
        <w:t>.</w:t>
      </w:r>
    </w:p>
    <w:p w14:paraId="36828156" w14:textId="77777777" w:rsidR="009C65D3" w:rsidRPr="00F25E78" w:rsidRDefault="009C65D3" w:rsidP="00207C2A">
      <w:pPr>
        <w:pStyle w:val="Zwykytekst"/>
        <w:jc w:val="both"/>
        <w:rPr>
          <w:rFonts w:ascii="Open Sans" w:hAnsi="Open Sans" w:cs="Open Sans"/>
          <w:b/>
          <w:lang w:val="pl-PL"/>
        </w:rPr>
      </w:pPr>
    </w:p>
    <w:p w14:paraId="47A88C12" w14:textId="77777777" w:rsidR="006030D7" w:rsidRPr="00F25E78" w:rsidRDefault="006030D7" w:rsidP="00207C2A">
      <w:pPr>
        <w:pStyle w:val="Zwykytekst"/>
        <w:shd w:val="clear" w:color="auto" w:fill="D9D9D9" w:themeFill="background1" w:themeFillShade="D9"/>
        <w:jc w:val="both"/>
        <w:rPr>
          <w:rFonts w:ascii="Open Sans" w:hAnsi="Open Sans" w:cs="Open Sans"/>
          <w:b/>
        </w:rPr>
      </w:pPr>
      <w:r w:rsidRPr="00F25E78">
        <w:rPr>
          <w:rFonts w:ascii="Open Sans" w:hAnsi="Open Sans" w:cs="Open Sans"/>
          <w:b/>
          <w:lang w:val="pl-PL"/>
        </w:rPr>
        <w:t>OŚWIADCZENIE DOTYCZĄCE PODWYKONAWCY NIEBĘDĄCEGO PODMIOTEM, NA KTÓREGO ZASOBY POWOŁUJE SIĘ WYKONAWCA:</w:t>
      </w:r>
    </w:p>
    <w:p w14:paraId="2812617D" w14:textId="00DB8739" w:rsidR="00FB1553" w:rsidRPr="00F25E78" w:rsidRDefault="00DF6D64" w:rsidP="00207C2A">
      <w:pPr>
        <w:pStyle w:val="Zwykytekst"/>
        <w:spacing w:before="120"/>
        <w:jc w:val="both"/>
        <w:rPr>
          <w:rFonts w:ascii="Open Sans" w:hAnsi="Open Sans" w:cs="Open Sans"/>
        </w:rPr>
      </w:pPr>
      <w:r w:rsidRPr="00F25E78">
        <w:rPr>
          <w:rFonts w:ascii="Open Sans" w:hAnsi="Open Sans" w:cs="Open Sans"/>
        </w:rPr>
        <w:t>Oświadczam, że następujący/e podmiot/y, będący/e podwykonawcą/ami: ……………………</w:t>
      </w:r>
      <w:r w:rsidR="00C146FD" w:rsidRPr="00F25E78">
        <w:rPr>
          <w:rFonts w:ascii="Open Sans" w:hAnsi="Open Sans" w:cs="Open Sans"/>
        </w:rPr>
        <w:t>……………………………</w:t>
      </w:r>
      <w:r w:rsidR="004241B3" w:rsidRPr="00F25E78">
        <w:rPr>
          <w:rFonts w:ascii="Open Sans" w:hAnsi="Open Sans" w:cs="Open Sans"/>
          <w:lang w:val="pl-PL"/>
        </w:rPr>
        <w:t>…………</w:t>
      </w:r>
      <w:r w:rsidRPr="00F25E78">
        <w:rPr>
          <w:rFonts w:ascii="Open Sans" w:hAnsi="Open Sans" w:cs="Open Sans"/>
        </w:rPr>
        <w:t xml:space="preserve"> </w:t>
      </w:r>
      <w:r w:rsidRPr="00F25E78">
        <w:rPr>
          <w:rFonts w:ascii="Open Sans" w:hAnsi="Open Sans" w:cs="Open Sans"/>
          <w:i/>
          <w:sz w:val="18"/>
          <w:szCs w:val="18"/>
        </w:rPr>
        <w:t>(podać pełną nazwę/firmę, adres, a także w zależności od podmiotu: NIP/PESEL, KRS/CEiDG)</w:t>
      </w:r>
      <w:r w:rsidRPr="00F25E78">
        <w:rPr>
          <w:rFonts w:ascii="Open Sans" w:hAnsi="Open Sans" w:cs="Open Sans"/>
        </w:rPr>
        <w:t>,</w:t>
      </w:r>
      <w:r w:rsidR="00FB1553" w:rsidRPr="00F25E78">
        <w:rPr>
          <w:rFonts w:ascii="Open Sans" w:hAnsi="Open Sans" w:cs="Open Sans"/>
          <w:lang w:val="pl-PL"/>
        </w:rPr>
        <w:t xml:space="preserve"> </w:t>
      </w:r>
      <w:r w:rsidRPr="00F25E78">
        <w:rPr>
          <w:rFonts w:ascii="Open Sans" w:hAnsi="Open Sans" w:cs="Open Sans"/>
        </w:rPr>
        <w:t>nie podlega/ą wykluczeniu z postęp</w:t>
      </w:r>
      <w:r w:rsidR="00B75322" w:rsidRPr="00F25E78">
        <w:rPr>
          <w:rFonts w:ascii="Open Sans" w:hAnsi="Open Sans" w:cs="Open Sans"/>
        </w:rPr>
        <w:t>owania o udzielenie zamówienia</w:t>
      </w:r>
      <w:r w:rsidR="00FB1553" w:rsidRPr="00F25E78">
        <w:rPr>
          <w:rFonts w:ascii="Open Sans" w:hAnsi="Open Sans" w:cs="Open Sans"/>
          <w:lang w:val="pl-PL"/>
        </w:rPr>
        <w:t xml:space="preserve"> </w:t>
      </w:r>
      <w:r w:rsidR="00FB1553" w:rsidRPr="00D97329">
        <w:rPr>
          <w:rFonts w:ascii="Open Sans" w:hAnsi="Open Sans" w:cs="Open Sans"/>
          <w:i/>
          <w:sz w:val="18"/>
          <w:szCs w:val="18"/>
          <w:lang w:val="pl-PL"/>
        </w:rPr>
        <w:t>(wypełnić jeśli dotyczy, jeśli nie dotyczy - skreślić)</w:t>
      </w:r>
      <w:r w:rsidR="00FB1553" w:rsidRPr="00F25E78">
        <w:rPr>
          <w:rFonts w:ascii="Open Sans" w:hAnsi="Open Sans" w:cs="Open Sans"/>
          <w:i/>
          <w:lang w:val="pl-PL"/>
        </w:rPr>
        <w:t>.</w:t>
      </w:r>
    </w:p>
    <w:p w14:paraId="6432AECE" w14:textId="77777777" w:rsidR="009C65D3" w:rsidRPr="00F25E78" w:rsidRDefault="009C65D3" w:rsidP="00207C2A">
      <w:pPr>
        <w:pStyle w:val="Zwykytekst"/>
        <w:jc w:val="both"/>
        <w:rPr>
          <w:rFonts w:ascii="Open Sans" w:hAnsi="Open Sans" w:cs="Open Sans"/>
          <w:b/>
          <w:lang w:val="pl-PL"/>
        </w:rPr>
      </w:pPr>
    </w:p>
    <w:p w14:paraId="07691019" w14:textId="77777777" w:rsidR="00FB5105" w:rsidRPr="00F25E78" w:rsidRDefault="00FB5105" w:rsidP="00207C2A">
      <w:pPr>
        <w:pStyle w:val="Zwykytekst"/>
        <w:shd w:val="clear" w:color="auto" w:fill="D9D9D9" w:themeFill="background1" w:themeFillShade="D9"/>
        <w:jc w:val="both"/>
        <w:rPr>
          <w:rFonts w:ascii="Open Sans" w:hAnsi="Open Sans" w:cs="Open Sans"/>
          <w:b/>
        </w:rPr>
      </w:pPr>
      <w:r w:rsidRPr="00F25E78">
        <w:rPr>
          <w:rFonts w:ascii="Open Sans" w:hAnsi="Open Sans" w:cs="Open Sans"/>
          <w:b/>
          <w:lang w:val="pl-PL"/>
        </w:rPr>
        <w:t>OŚWIADCZENIE DOTYCZĄCE PODANYCH INFORMACJI:</w:t>
      </w:r>
    </w:p>
    <w:p w14:paraId="322D26F1" w14:textId="368EBBA1" w:rsidR="00DF6D64" w:rsidRPr="00F25E78" w:rsidRDefault="00DF6D64" w:rsidP="00207C2A">
      <w:pPr>
        <w:pStyle w:val="Zwykytekst"/>
        <w:spacing w:before="120"/>
        <w:jc w:val="both"/>
        <w:rPr>
          <w:rFonts w:ascii="Open Sans" w:hAnsi="Open Sans" w:cs="Open Sans"/>
        </w:rPr>
      </w:pPr>
      <w:r w:rsidRPr="00F25E78">
        <w:rPr>
          <w:rFonts w:ascii="Open Sans" w:hAnsi="Open Sans" w:cs="Open Sans"/>
        </w:rPr>
        <w:t>Oświadczam, że wszystkie informacje podane w powyższ</w:t>
      </w:r>
      <w:r w:rsidR="00B75322" w:rsidRPr="00F25E78">
        <w:rPr>
          <w:rFonts w:ascii="Open Sans" w:hAnsi="Open Sans" w:cs="Open Sans"/>
        </w:rPr>
        <w:t xml:space="preserve">ych oświadczeniach są aktualne </w:t>
      </w:r>
      <w:r w:rsidRPr="00F25E78">
        <w:rPr>
          <w:rFonts w:ascii="Open Sans" w:hAnsi="Open Sans" w:cs="Open Sans"/>
        </w:rPr>
        <w:t xml:space="preserve">i zgodne </w:t>
      </w:r>
      <w:r w:rsidR="00166EDF">
        <w:rPr>
          <w:rFonts w:ascii="Open Sans" w:hAnsi="Open Sans" w:cs="Open Sans"/>
        </w:rPr>
        <w:br/>
      </w:r>
      <w:r w:rsidRPr="00F25E78">
        <w:rPr>
          <w:rFonts w:ascii="Open Sans" w:hAnsi="Open Sans" w:cs="Open Sans"/>
        </w:rPr>
        <w:t>z prawdą oraz zostały przedstawione z pełną świadomością konsekwencji wprowadzenia zamawiającego w błąd przy</w:t>
      </w:r>
      <w:r w:rsidR="00B75322" w:rsidRPr="00F25E78">
        <w:rPr>
          <w:rFonts w:ascii="Open Sans" w:hAnsi="Open Sans" w:cs="Open Sans"/>
        </w:rPr>
        <w:t xml:space="preserve"> przedstawianiu informacji.</w:t>
      </w:r>
    </w:p>
    <w:p w14:paraId="59663E5B" w14:textId="5F0A22AF" w:rsidR="00A933CE" w:rsidRDefault="00A933CE" w:rsidP="0084064D">
      <w:pPr>
        <w:pStyle w:val="Zwykytekst"/>
        <w:jc w:val="both"/>
        <w:rPr>
          <w:rFonts w:ascii="Open Sans" w:hAnsi="Open Sans" w:cs="Open Sans"/>
        </w:rPr>
      </w:pPr>
    </w:p>
    <w:p w14:paraId="22E17E80" w14:textId="77777777" w:rsidR="00DB02B1" w:rsidRPr="00B40109" w:rsidRDefault="00DB02B1" w:rsidP="0084064D">
      <w:pPr>
        <w:pStyle w:val="Zwykytekst"/>
        <w:jc w:val="both"/>
        <w:rPr>
          <w:rFonts w:ascii="Open Sans" w:hAnsi="Open Sans" w:cs="Open Sans"/>
        </w:rPr>
      </w:pPr>
    </w:p>
    <w:p w14:paraId="11868771" w14:textId="40DE53F5" w:rsidR="00DF6D64" w:rsidRPr="00B40109" w:rsidRDefault="00DF6D64" w:rsidP="00FC6F0D">
      <w:pPr>
        <w:pStyle w:val="Zwykytekst"/>
        <w:ind w:left="705" w:hanging="705"/>
        <w:jc w:val="center"/>
        <w:rPr>
          <w:rFonts w:ascii="Open Sans" w:hAnsi="Open Sans" w:cs="Open Sans"/>
        </w:rPr>
      </w:pPr>
      <w:r w:rsidRPr="00B40109">
        <w:rPr>
          <w:rFonts w:ascii="Open Sans" w:hAnsi="Open Sans" w:cs="Open Sans"/>
        </w:rPr>
        <w:t>……………………………</w:t>
      </w:r>
      <w:r w:rsidR="00A84D2E" w:rsidRPr="00B40109">
        <w:rPr>
          <w:rFonts w:ascii="Open Sans" w:hAnsi="Open Sans" w:cs="Open Sans"/>
        </w:rPr>
        <w:t>…</w:t>
      </w:r>
      <w:r w:rsidR="00BA2F66">
        <w:rPr>
          <w:rFonts w:ascii="Open Sans" w:hAnsi="Open Sans" w:cs="Open Sans"/>
          <w:lang w:val="pl-PL"/>
        </w:rPr>
        <w:t>……………………….</w:t>
      </w:r>
      <w:r w:rsidR="001254AB">
        <w:rPr>
          <w:rFonts w:ascii="Open Sans" w:hAnsi="Open Sans" w:cs="Open Sans"/>
        </w:rPr>
        <w:tab/>
      </w:r>
      <w:r w:rsidR="001254AB">
        <w:rPr>
          <w:rFonts w:ascii="Open Sans" w:hAnsi="Open Sans" w:cs="Open Sans"/>
        </w:rPr>
        <w:tab/>
      </w:r>
      <w:r w:rsidRPr="00B40109">
        <w:rPr>
          <w:rFonts w:ascii="Open Sans" w:hAnsi="Open Sans" w:cs="Open Sans"/>
        </w:rPr>
        <w:t>…………………………………………………</w:t>
      </w:r>
    </w:p>
    <w:p w14:paraId="7106AC06" w14:textId="483B16DE" w:rsidR="00DF6D64" w:rsidRPr="001254AB" w:rsidRDefault="00DF6D64" w:rsidP="00FC6F0D">
      <w:pPr>
        <w:jc w:val="center"/>
        <w:rPr>
          <w:rFonts w:ascii="Open Sans" w:eastAsia="Calibri" w:hAnsi="Open Sans" w:cs="Open Sans"/>
          <w:sz w:val="16"/>
          <w:szCs w:val="16"/>
          <w:lang w:val="x-none"/>
        </w:rPr>
      </w:pPr>
      <w:r w:rsidRPr="001254AB">
        <w:rPr>
          <w:rFonts w:ascii="Open Sans" w:eastAsia="Calibri" w:hAnsi="Open Sans" w:cs="Open Sans"/>
          <w:sz w:val="16"/>
          <w:szCs w:val="16"/>
          <w:lang w:val="x-none"/>
        </w:rPr>
        <w:t>Miejscowość, data</w:t>
      </w:r>
      <w:r w:rsidRPr="001254AB">
        <w:rPr>
          <w:rFonts w:ascii="Open Sans" w:eastAsia="Calibri" w:hAnsi="Open Sans" w:cs="Open Sans"/>
          <w:sz w:val="16"/>
          <w:szCs w:val="16"/>
          <w:lang w:val="x-none"/>
        </w:rPr>
        <w:tab/>
      </w:r>
      <w:r w:rsidRPr="001254AB">
        <w:rPr>
          <w:rFonts w:ascii="Open Sans" w:eastAsia="Calibri" w:hAnsi="Open Sans" w:cs="Open Sans"/>
          <w:sz w:val="16"/>
          <w:szCs w:val="16"/>
          <w:lang w:val="x-none"/>
        </w:rPr>
        <w:tab/>
      </w:r>
      <w:r w:rsidRPr="001254AB">
        <w:rPr>
          <w:rFonts w:ascii="Open Sans" w:eastAsia="Calibri" w:hAnsi="Open Sans" w:cs="Open Sans"/>
          <w:sz w:val="16"/>
          <w:szCs w:val="16"/>
          <w:lang w:val="x-none"/>
        </w:rPr>
        <w:tab/>
      </w:r>
      <w:r w:rsidR="001254AB" w:rsidRPr="001254AB">
        <w:rPr>
          <w:rFonts w:ascii="Open Sans" w:eastAsia="Calibri" w:hAnsi="Open Sans" w:cs="Open Sans"/>
          <w:sz w:val="16"/>
          <w:szCs w:val="16"/>
          <w:lang w:val="x-none"/>
        </w:rPr>
        <w:tab/>
      </w:r>
      <w:r w:rsidR="001254AB">
        <w:rPr>
          <w:rFonts w:ascii="Open Sans" w:eastAsia="Calibri" w:hAnsi="Open Sans" w:cs="Open Sans"/>
          <w:sz w:val="16"/>
          <w:szCs w:val="16"/>
          <w:lang w:val="x-none"/>
        </w:rPr>
        <w:tab/>
      </w:r>
      <w:r w:rsidR="00A309CD" w:rsidRPr="001254AB">
        <w:rPr>
          <w:rFonts w:ascii="Open Sans" w:hAnsi="Open Sans" w:cs="Open Sans"/>
          <w:sz w:val="16"/>
          <w:szCs w:val="16"/>
        </w:rPr>
        <w:t>Podpis Wykonawcy/Pełnomocnika</w:t>
      </w:r>
    </w:p>
    <w:p w14:paraId="7FF74671" w14:textId="49478CF1" w:rsidR="00F654D1" w:rsidRDefault="00F654D1" w:rsidP="0084064D">
      <w:pPr>
        <w:pStyle w:val="Zwykytekst"/>
        <w:jc w:val="right"/>
        <w:rPr>
          <w:rFonts w:ascii="Open Sans" w:hAnsi="Open Sans" w:cs="Open Sans"/>
          <w:b/>
          <w:lang w:val="pl-PL"/>
        </w:rPr>
      </w:pPr>
    </w:p>
    <w:p w14:paraId="58F6CB4C" w14:textId="0EE202F8" w:rsidR="006410FE" w:rsidRDefault="006410FE" w:rsidP="0084064D">
      <w:pPr>
        <w:pStyle w:val="Zwykytekst"/>
        <w:jc w:val="right"/>
        <w:rPr>
          <w:rFonts w:ascii="Open Sans" w:hAnsi="Open Sans" w:cs="Open Sans"/>
          <w:b/>
          <w:lang w:val="pl-PL"/>
        </w:rPr>
      </w:pPr>
    </w:p>
    <w:p w14:paraId="2802684E" w14:textId="2BBE0613" w:rsidR="00A555E4" w:rsidRPr="00A555E4" w:rsidRDefault="00A555E4" w:rsidP="0084064D">
      <w:pPr>
        <w:pStyle w:val="Zwykytekst"/>
        <w:jc w:val="right"/>
        <w:rPr>
          <w:rFonts w:ascii="Open Sans" w:hAnsi="Open Sans" w:cs="Open Sans"/>
          <w:b/>
          <w:lang w:val="pl-PL"/>
        </w:rPr>
      </w:pPr>
      <w:r>
        <w:rPr>
          <w:rFonts w:ascii="Open Sans" w:hAnsi="Open Sans" w:cs="Open Sans"/>
          <w:b/>
          <w:lang w:val="pl-PL"/>
        </w:rPr>
        <w:lastRenderedPageBreak/>
        <w:t>Formularz 3.2.</w:t>
      </w:r>
    </w:p>
    <w:tbl>
      <w:tblPr>
        <w:tblStyle w:val="Tabela-Siatka"/>
        <w:tblW w:w="0" w:type="auto"/>
        <w:shd w:val="clear" w:color="auto" w:fill="BFBFBF" w:themeFill="background1" w:themeFillShade="BF"/>
        <w:tblLook w:val="04A0" w:firstRow="1" w:lastRow="0" w:firstColumn="1" w:lastColumn="0" w:noHBand="0" w:noVBand="1"/>
      </w:tblPr>
      <w:tblGrid>
        <w:gridCol w:w="9063"/>
      </w:tblGrid>
      <w:tr w:rsidR="00A555E4" w:rsidRPr="00A555E4" w14:paraId="29CA29DC" w14:textId="77777777" w:rsidTr="00D04749">
        <w:tc>
          <w:tcPr>
            <w:tcW w:w="9063" w:type="dxa"/>
            <w:shd w:val="clear" w:color="auto" w:fill="BFBFBF" w:themeFill="background1" w:themeFillShade="BF"/>
          </w:tcPr>
          <w:p w14:paraId="7F683134" w14:textId="77777777" w:rsidR="00A555E4" w:rsidRPr="00A555E4" w:rsidRDefault="00A555E4" w:rsidP="00A555E4">
            <w:pPr>
              <w:spacing w:before="60" w:after="60"/>
              <w:jc w:val="center"/>
              <w:rPr>
                <w:rFonts w:ascii="Open Sans" w:hAnsi="Open Sans" w:cs="Open Sans"/>
                <w:b/>
                <w:sz w:val="20"/>
                <w:szCs w:val="20"/>
                <w:u w:val="single"/>
              </w:rPr>
            </w:pPr>
            <w:r w:rsidRPr="00A555E4">
              <w:rPr>
                <w:rFonts w:ascii="Open Sans" w:hAnsi="Open Sans" w:cs="Open Sans"/>
                <w:b/>
                <w:sz w:val="20"/>
                <w:szCs w:val="20"/>
                <w:u w:val="single"/>
              </w:rPr>
              <w:t>Oświadczenie wykonawcy</w:t>
            </w:r>
          </w:p>
          <w:p w14:paraId="5B3492EC" w14:textId="77777777" w:rsidR="00A555E4" w:rsidRPr="00A555E4" w:rsidRDefault="00A555E4" w:rsidP="00A555E4">
            <w:pPr>
              <w:jc w:val="center"/>
              <w:rPr>
                <w:rFonts w:ascii="Open Sans" w:hAnsi="Open Sans" w:cs="Open Sans"/>
                <w:b/>
                <w:sz w:val="20"/>
                <w:szCs w:val="20"/>
              </w:rPr>
            </w:pPr>
            <w:r w:rsidRPr="00A555E4">
              <w:rPr>
                <w:rFonts w:ascii="Open Sans" w:hAnsi="Open Sans" w:cs="Open Sans"/>
                <w:b/>
                <w:sz w:val="20"/>
                <w:szCs w:val="20"/>
              </w:rPr>
              <w:t xml:space="preserve">składane na podstawie art. 25a ust. 1 ustawy z dnia 29 stycznia 2004 r. </w:t>
            </w:r>
          </w:p>
          <w:p w14:paraId="0AF54B78" w14:textId="77777777" w:rsidR="00A555E4" w:rsidRPr="00A555E4" w:rsidRDefault="00A555E4" w:rsidP="00A555E4">
            <w:pPr>
              <w:spacing w:after="60"/>
              <w:jc w:val="center"/>
              <w:rPr>
                <w:rFonts w:ascii="Open Sans" w:hAnsi="Open Sans" w:cs="Open Sans"/>
                <w:b/>
                <w:sz w:val="20"/>
                <w:szCs w:val="20"/>
              </w:rPr>
            </w:pPr>
            <w:r w:rsidRPr="00A555E4">
              <w:rPr>
                <w:rFonts w:ascii="Open Sans" w:hAnsi="Open Sans" w:cs="Open Sans"/>
                <w:b/>
                <w:sz w:val="20"/>
                <w:szCs w:val="20"/>
              </w:rPr>
              <w:t xml:space="preserve"> Prawo zamówień publicznych (dalej jako: ustawa Pzp), </w:t>
            </w:r>
          </w:p>
          <w:p w14:paraId="7F5CE500" w14:textId="77777777" w:rsidR="00A555E4" w:rsidRPr="00A555E4" w:rsidRDefault="00A555E4" w:rsidP="00A555E4">
            <w:pPr>
              <w:pStyle w:val="Zwykytekst"/>
              <w:spacing w:after="60"/>
              <w:jc w:val="center"/>
              <w:rPr>
                <w:rFonts w:ascii="Open Sans" w:hAnsi="Open Sans" w:cs="Open Sans"/>
              </w:rPr>
            </w:pPr>
            <w:r w:rsidRPr="00A555E4">
              <w:rPr>
                <w:rFonts w:ascii="Open Sans" w:hAnsi="Open Sans" w:cs="Open Sans"/>
                <w:b/>
                <w:u w:val="single"/>
              </w:rPr>
              <w:t>DOTYCZĄCE SPEŁNIANIA WARUNKÓW UDZIAŁU W POSTĘPOWANIU</w:t>
            </w:r>
          </w:p>
        </w:tc>
      </w:tr>
    </w:tbl>
    <w:p w14:paraId="4BB4B650" w14:textId="77777777" w:rsidR="00A555E4" w:rsidRDefault="00A555E4" w:rsidP="00A555E4">
      <w:pPr>
        <w:pStyle w:val="Zwykytekst"/>
        <w:jc w:val="both"/>
        <w:rPr>
          <w:rFonts w:ascii="Open Sans" w:hAnsi="Open Sans" w:cs="Open Sans"/>
          <w:lang w:val="pl-PL"/>
        </w:rPr>
      </w:pPr>
    </w:p>
    <w:p w14:paraId="0DAEFA54" w14:textId="77777777" w:rsidR="00166EDF" w:rsidRPr="00F25E78" w:rsidRDefault="00166EDF" w:rsidP="00166EDF">
      <w:pPr>
        <w:pStyle w:val="Zwykytekst"/>
        <w:spacing w:line="276" w:lineRule="auto"/>
        <w:jc w:val="both"/>
        <w:rPr>
          <w:rFonts w:ascii="Open Sans" w:hAnsi="Open Sans" w:cs="Open Sans"/>
          <w:lang w:val="pl-PL"/>
        </w:rPr>
      </w:pPr>
      <w:r w:rsidRPr="00F25E78">
        <w:rPr>
          <w:rFonts w:ascii="Open Sans" w:hAnsi="Open Sans" w:cs="Open Sans"/>
        </w:rPr>
        <w:t>Nazwa Wykonawcy</w:t>
      </w:r>
      <w:r w:rsidRPr="00F25E78">
        <w:rPr>
          <w:rFonts w:ascii="Open Sans" w:hAnsi="Open Sans" w:cs="Open Sans"/>
          <w:lang w:val="pl-PL"/>
        </w:rPr>
        <w:t>:</w:t>
      </w:r>
    </w:p>
    <w:p w14:paraId="0CC62F07" w14:textId="1A5944AA" w:rsidR="00166EDF" w:rsidRPr="00F25E78" w:rsidRDefault="00166EDF" w:rsidP="00D20480">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2A06D019" w14:textId="6DABF802" w:rsidR="00166EDF" w:rsidRPr="00F25E78" w:rsidRDefault="00166EDF" w:rsidP="00D20480">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626A1D88" w14:textId="77777777" w:rsidR="00166EDF" w:rsidRPr="00F25E78" w:rsidRDefault="00166EDF" w:rsidP="00166EDF">
      <w:pPr>
        <w:pStyle w:val="Zwykytekst"/>
        <w:spacing w:line="276" w:lineRule="auto"/>
        <w:jc w:val="both"/>
        <w:rPr>
          <w:rFonts w:ascii="Open Sans" w:hAnsi="Open Sans" w:cs="Open Sans"/>
          <w:lang w:val="pl-PL"/>
        </w:rPr>
      </w:pPr>
      <w:r w:rsidRPr="00F25E78">
        <w:rPr>
          <w:rFonts w:ascii="Open Sans" w:hAnsi="Open Sans" w:cs="Open Sans"/>
        </w:rPr>
        <w:t>Adres Wykonawcy</w:t>
      </w:r>
      <w:r w:rsidRPr="00F25E78">
        <w:rPr>
          <w:rFonts w:ascii="Open Sans" w:hAnsi="Open Sans" w:cs="Open Sans"/>
          <w:lang w:val="pl-PL"/>
        </w:rPr>
        <w:t>:</w:t>
      </w:r>
    </w:p>
    <w:p w14:paraId="1BFBCB11" w14:textId="79566527" w:rsidR="00166EDF" w:rsidRPr="00F25E78" w:rsidRDefault="00166EDF" w:rsidP="00D20480">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25AA0ACB" w14:textId="02736FE6" w:rsidR="00166EDF" w:rsidRPr="00F25E78" w:rsidRDefault="00166EDF" w:rsidP="00D20480">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5D1620A3" w14:textId="77777777" w:rsidR="00A555E4" w:rsidRPr="00B40109" w:rsidRDefault="00A555E4" w:rsidP="00F25E78">
      <w:pPr>
        <w:pStyle w:val="Zwykytekst"/>
        <w:spacing w:line="276" w:lineRule="auto"/>
        <w:ind w:firstLine="709"/>
        <w:jc w:val="both"/>
        <w:rPr>
          <w:rFonts w:ascii="Open Sans" w:hAnsi="Open Sans" w:cs="Open Sans"/>
        </w:rPr>
      </w:pPr>
    </w:p>
    <w:p w14:paraId="34EF021B" w14:textId="3C1006C8" w:rsidR="00A555E4" w:rsidRPr="00A933CE" w:rsidRDefault="00A555E4" w:rsidP="00032E8F">
      <w:pPr>
        <w:pStyle w:val="Zwykytekst"/>
        <w:spacing w:line="276" w:lineRule="auto"/>
        <w:jc w:val="both"/>
        <w:rPr>
          <w:rFonts w:ascii="Open Sans" w:hAnsi="Open Sans" w:cs="Open Sans"/>
          <w:lang w:val="pl-PL"/>
        </w:rPr>
      </w:pPr>
      <w:r w:rsidRPr="00A933CE">
        <w:rPr>
          <w:rFonts w:ascii="Open Sans" w:hAnsi="Open Sans" w:cs="Open Sans"/>
        </w:rPr>
        <w:t xml:space="preserve">Składając ofertę w postępowaniu </w:t>
      </w:r>
      <w:r w:rsidRPr="00BE2BC7">
        <w:rPr>
          <w:rFonts w:ascii="Open Sans" w:hAnsi="Open Sans" w:cs="Open Sans"/>
        </w:rPr>
        <w:t>o udzielenie zamówienia publicznego prowadzon</w:t>
      </w:r>
      <w:r w:rsidRPr="00BE2BC7">
        <w:rPr>
          <w:rFonts w:ascii="Open Sans" w:hAnsi="Open Sans" w:cs="Open Sans"/>
          <w:lang w:val="pl-PL"/>
        </w:rPr>
        <w:t>ego</w:t>
      </w:r>
      <w:r w:rsidRPr="00BE2BC7">
        <w:rPr>
          <w:rFonts w:ascii="Open Sans" w:hAnsi="Open Sans" w:cs="Open Sans"/>
        </w:rPr>
        <w:t xml:space="preserve"> w trybie przetargu nieograniczonego </w:t>
      </w:r>
      <w:r w:rsidR="00A933CE" w:rsidRPr="00BE2BC7">
        <w:rPr>
          <w:rFonts w:ascii="Open Sans" w:hAnsi="Open Sans" w:cs="Open Sans"/>
          <w:lang w:val="pl-PL"/>
        </w:rPr>
        <w:t>pn.</w:t>
      </w:r>
      <w:r w:rsidR="00A933CE" w:rsidRPr="00BE2BC7">
        <w:rPr>
          <w:rFonts w:ascii="Open Sans" w:hAnsi="Open Sans" w:cs="Open Sans"/>
        </w:rPr>
        <w:t>:</w:t>
      </w:r>
      <w:r w:rsidR="00A933CE" w:rsidRPr="00BE2BC7">
        <w:rPr>
          <w:rFonts w:ascii="Open Sans" w:hAnsi="Open Sans" w:cs="Open Sans"/>
          <w:lang w:val="pl-PL"/>
        </w:rPr>
        <w:t xml:space="preserve"> </w:t>
      </w:r>
      <w:r w:rsidR="00A933CE" w:rsidRPr="00BE2BC7">
        <w:rPr>
          <w:rFonts w:ascii="Open Sans" w:hAnsi="Open Sans" w:cs="Open Sans"/>
          <w:b/>
        </w:rPr>
        <w:t>„</w:t>
      </w:r>
      <w:r w:rsidR="00BA33C3" w:rsidRPr="00234279">
        <w:rPr>
          <w:rFonts w:ascii="Open Sans" w:hAnsi="Open Sans" w:cs="Open Sans"/>
          <w:b/>
          <w:lang w:val="pl-PL"/>
        </w:rPr>
        <w:t xml:space="preserve">Dostawa opraw oświetleniowych typu LED </w:t>
      </w:r>
      <w:r w:rsidR="00BA33C3" w:rsidRPr="00BA33C3">
        <w:rPr>
          <w:rFonts w:ascii="Open Sans" w:hAnsi="Open Sans" w:cs="Open Sans"/>
          <w:b/>
          <w:lang w:val="pl-PL"/>
        </w:rPr>
        <w:t>do planowanej wymiany opraw na słupach oświetleniowych na terenie gminy Pomiechówek</w:t>
      </w:r>
      <w:r w:rsidR="00166EDF" w:rsidRPr="00B75233">
        <w:rPr>
          <w:rFonts w:ascii="Open Sans" w:eastAsia="Times New Roman" w:hAnsi="Open Sans" w:cs="Open Sans"/>
          <w:b/>
          <w:lang w:val="pl-PL"/>
        </w:rPr>
        <w:t>”</w:t>
      </w:r>
      <w:r w:rsidR="00166EDF" w:rsidRPr="00B75233">
        <w:rPr>
          <w:rFonts w:ascii="Open Sans" w:eastAsia="Times New Roman" w:hAnsi="Open Sans" w:cs="Open Sans"/>
          <w:b/>
          <w:bCs/>
          <w:lang w:val="pl-PL"/>
        </w:rPr>
        <w:t xml:space="preserve"> – numer sprawy:</w:t>
      </w:r>
      <w:r w:rsidR="00166EDF" w:rsidRPr="00F654D1">
        <w:rPr>
          <w:rFonts w:ascii="Open Sans" w:hAnsi="Open Sans" w:cs="Open Sans"/>
          <w:b/>
        </w:rPr>
        <w:t xml:space="preserve"> </w:t>
      </w:r>
      <w:r w:rsidR="00166EDF" w:rsidRPr="00B000A4">
        <w:rPr>
          <w:rFonts w:ascii="Open Sans" w:hAnsi="Open Sans" w:cs="Open Sans"/>
          <w:b/>
          <w:lang w:val="pl-PL"/>
        </w:rPr>
        <w:t>ZP.271.</w:t>
      </w:r>
      <w:r w:rsidR="005F0451">
        <w:rPr>
          <w:rFonts w:ascii="Open Sans" w:hAnsi="Open Sans" w:cs="Open Sans"/>
          <w:b/>
          <w:lang w:val="pl-PL"/>
        </w:rPr>
        <w:t>3</w:t>
      </w:r>
      <w:r w:rsidR="00DA25D6">
        <w:rPr>
          <w:rFonts w:ascii="Open Sans" w:hAnsi="Open Sans" w:cs="Open Sans"/>
          <w:b/>
          <w:lang w:val="pl-PL"/>
        </w:rPr>
        <w:t>.2020</w:t>
      </w:r>
      <w:r w:rsidR="00166EDF" w:rsidRPr="00B75233">
        <w:rPr>
          <w:rFonts w:ascii="Open Sans" w:hAnsi="Open Sans" w:cs="Open Sans"/>
          <w:lang w:val="pl-PL"/>
        </w:rPr>
        <w:t xml:space="preserve"> </w:t>
      </w:r>
      <w:r w:rsidRPr="00B75233">
        <w:rPr>
          <w:rFonts w:ascii="Open Sans" w:hAnsi="Open Sans" w:cs="Open Sans"/>
          <w:lang w:val="pl-PL"/>
        </w:rPr>
        <w:t>oświadczam, co następuje</w:t>
      </w:r>
      <w:r w:rsidRPr="00F654D1">
        <w:rPr>
          <w:rFonts w:ascii="Open Sans" w:hAnsi="Open Sans" w:cs="Open Sans"/>
          <w:lang w:val="pl-PL"/>
        </w:rPr>
        <w:t>:</w:t>
      </w:r>
    </w:p>
    <w:p w14:paraId="50308712" w14:textId="77777777" w:rsidR="00A555E4" w:rsidRPr="00B40109" w:rsidRDefault="00A555E4" w:rsidP="00207C2A">
      <w:pPr>
        <w:pStyle w:val="Zwykytekst"/>
        <w:spacing w:line="276" w:lineRule="auto"/>
        <w:jc w:val="right"/>
        <w:rPr>
          <w:rFonts w:ascii="Open Sans" w:hAnsi="Open Sans" w:cs="Open Sans"/>
          <w:b/>
          <w:lang w:val="pl-PL"/>
        </w:rPr>
      </w:pPr>
    </w:p>
    <w:p w14:paraId="70BA9F65" w14:textId="77777777" w:rsidR="00A555E4" w:rsidRPr="00B40109" w:rsidRDefault="00A555E4" w:rsidP="00207C2A">
      <w:pPr>
        <w:shd w:val="clear" w:color="auto" w:fill="D9D9D9" w:themeFill="background1" w:themeFillShade="D9"/>
        <w:tabs>
          <w:tab w:val="left" w:pos="9639"/>
        </w:tabs>
        <w:spacing w:line="276" w:lineRule="auto"/>
        <w:ind w:right="2"/>
        <w:rPr>
          <w:rFonts w:ascii="Open Sans" w:hAnsi="Open Sans" w:cs="Open Sans"/>
          <w:b/>
          <w:sz w:val="20"/>
          <w:szCs w:val="20"/>
        </w:rPr>
      </w:pPr>
      <w:r>
        <w:rPr>
          <w:rFonts w:ascii="Open Sans" w:hAnsi="Open Sans" w:cs="Open Sans"/>
          <w:b/>
          <w:sz w:val="20"/>
          <w:szCs w:val="20"/>
        </w:rPr>
        <w:t>INFORMACJA</w:t>
      </w:r>
      <w:r w:rsidRPr="00B40109">
        <w:rPr>
          <w:rFonts w:ascii="Open Sans" w:hAnsi="Open Sans" w:cs="Open Sans"/>
          <w:b/>
          <w:sz w:val="20"/>
          <w:szCs w:val="20"/>
        </w:rPr>
        <w:t xml:space="preserve"> DOTYCZĄC</w:t>
      </w:r>
      <w:r>
        <w:rPr>
          <w:rFonts w:ascii="Open Sans" w:hAnsi="Open Sans" w:cs="Open Sans"/>
          <w:b/>
          <w:sz w:val="20"/>
          <w:szCs w:val="20"/>
        </w:rPr>
        <w:t>A</w:t>
      </w:r>
      <w:r w:rsidRPr="00B40109">
        <w:rPr>
          <w:rFonts w:ascii="Open Sans" w:hAnsi="Open Sans" w:cs="Open Sans"/>
          <w:b/>
          <w:sz w:val="20"/>
          <w:szCs w:val="20"/>
        </w:rPr>
        <w:t xml:space="preserve"> WYKONAWCY:</w:t>
      </w:r>
    </w:p>
    <w:p w14:paraId="4281C813" w14:textId="7E2798F7" w:rsidR="00907C2D" w:rsidRDefault="00A555E4" w:rsidP="00207C2A">
      <w:pPr>
        <w:pStyle w:val="Zwykytekst"/>
        <w:spacing w:line="276" w:lineRule="auto"/>
        <w:jc w:val="both"/>
        <w:rPr>
          <w:rFonts w:ascii="Open Sans" w:hAnsi="Open Sans" w:cs="Open Sans"/>
          <w:lang w:val="pl-PL"/>
        </w:rPr>
      </w:pPr>
      <w:r w:rsidRPr="00A555E4">
        <w:rPr>
          <w:rFonts w:ascii="Open Sans" w:hAnsi="Open Sans" w:cs="Open Sans"/>
        </w:rPr>
        <w:t>Oświadczam, że spełniam warunki udziału w postępowaniu okre</w:t>
      </w:r>
      <w:r>
        <w:rPr>
          <w:rFonts w:ascii="Open Sans" w:hAnsi="Open Sans" w:cs="Open Sans"/>
        </w:rPr>
        <w:t>ślone przez z</w:t>
      </w:r>
      <w:r w:rsidRPr="00A555E4">
        <w:rPr>
          <w:rFonts w:ascii="Open Sans" w:hAnsi="Open Sans" w:cs="Open Sans"/>
        </w:rPr>
        <w:t xml:space="preserve">amawiającego </w:t>
      </w:r>
      <w:r w:rsidR="00F654D1">
        <w:rPr>
          <w:rFonts w:ascii="Open Sans" w:hAnsi="Open Sans" w:cs="Open Sans"/>
        </w:rPr>
        <w:br/>
      </w:r>
      <w:r w:rsidRPr="00A555E4">
        <w:rPr>
          <w:rFonts w:ascii="Open Sans" w:hAnsi="Open Sans" w:cs="Open Sans"/>
        </w:rPr>
        <w:t xml:space="preserve">w </w:t>
      </w:r>
      <w:r>
        <w:rPr>
          <w:rFonts w:ascii="Open Sans" w:hAnsi="Open Sans" w:cs="Open Sans"/>
          <w:lang w:val="pl-PL"/>
        </w:rPr>
        <w:t xml:space="preserve">Rozdziale V </w:t>
      </w:r>
      <w:r w:rsidR="00166EDF">
        <w:rPr>
          <w:rFonts w:ascii="Open Sans" w:hAnsi="Open Sans" w:cs="Open Sans"/>
          <w:lang w:val="pl-PL"/>
        </w:rPr>
        <w:t xml:space="preserve">ust. 1 pkt 2 </w:t>
      </w:r>
      <w:r>
        <w:rPr>
          <w:rFonts w:ascii="Open Sans" w:hAnsi="Open Sans" w:cs="Open Sans"/>
          <w:lang w:val="pl-PL"/>
        </w:rPr>
        <w:t>SIWZ.</w:t>
      </w:r>
    </w:p>
    <w:p w14:paraId="07E5476A" w14:textId="77777777" w:rsidR="0063160D" w:rsidRDefault="0063160D" w:rsidP="00207C2A">
      <w:pPr>
        <w:pStyle w:val="Zwykytekst"/>
        <w:spacing w:line="276" w:lineRule="auto"/>
        <w:jc w:val="both"/>
        <w:rPr>
          <w:rFonts w:ascii="Open Sans" w:hAnsi="Open Sans" w:cs="Open Sans"/>
          <w:lang w:val="pl-PL"/>
        </w:rPr>
      </w:pPr>
    </w:p>
    <w:p w14:paraId="01F15E11" w14:textId="77777777" w:rsidR="00B56BE9" w:rsidRPr="00B40109" w:rsidRDefault="00B56BE9" w:rsidP="00207C2A">
      <w:pPr>
        <w:shd w:val="clear" w:color="auto" w:fill="D9D9D9" w:themeFill="background1" w:themeFillShade="D9"/>
        <w:tabs>
          <w:tab w:val="left" w:pos="9639"/>
        </w:tabs>
        <w:spacing w:line="276" w:lineRule="auto"/>
        <w:ind w:right="2"/>
        <w:rPr>
          <w:rFonts w:ascii="Open Sans" w:hAnsi="Open Sans" w:cs="Open Sans"/>
          <w:b/>
          <w:sz w:val="20"/>
          <w:szCs w:val="20"/>
        </w:rPr>
      </w:pPr>
      <w:r>
        <w:rPr>
          <w:rFonts w:ascii="Open Sans" w:hAnsi="Open Sans" w:cs="Open Sans"/>
          <w:b/>
          <w:sz w:val="20"/>
          <w:szCs w:val="20"/>
        </w:rPr>
        <w:t>INFORMACJA</w:t>
      </w:r>
      <w:r w:rsidRPr="00B40109">
        <w:rPr>
          <w:rFonts w:ascii="Open Sans" w:hAnsi="Open Sans" w:cs="Open Sans"/>
          <w:b/>
          <w:sz w:val="20"/>
          <w:szCs w:val="20"/>
        </w:rPr>
        <w:t xml:space="preserve"> </w:t>
      </w:r>
      <w:r>
        <w:rPr>
          <w:rFonts w:ascii="Open Sans" w:hAnsi="Open Sans" w:cs="Open Sans"/>
          <w:b/>
          <w:sz w:val="20"/>
          <w:szCs w:val="20"/>
        </w:rPr>
        <w:t>W ZWIĄZKU Z POLEGANIEM NA ZASOBACH INNYCH PODMIOTÓW</w:t>
      </w:r>
      <w:r w:rsidRPr="00B40109">
        <w:rPr>
          <w:rFonts w:ascii="Open Sans" w:hAnsi="Open Sans" w:cs="Open Sans"/>
          <w:b/>
          <w:sz w:val="20"/>
          <w:szCs w:val="20"/>
        </w:rPr>
        <w:t>:</w:t>
      </w:r>
    </w:p>
    <w:p w14:paraId="23B25A44" w14:textId="4488F9C7" w:rsidR="000B0F60" w:rsidRPr="000B0F60" w:rsidRDefault="000B0F60" w:rsidP="00207C2A">
      <w:pPr>
        <w:spacing w:line="276" w:lineRule="auto"/>
        <w:jc w:val="both"/>
        <w:rPr>
          <w:rFonts w:ascii="Open Sans" w:eastAsia="Calibri" w:hAnsi="Open Sans" w:cs="Open Sans"/>
          <w:sz w:val="20"/>
          <w:szCs w:val="20"/>
          <w:lang w:eastAsia="en-US"/>
        </w:rPr>
      </w:pPr>
      <w:r w:rsidRPr="000B0F60">
        <w:rPr>
          <w:rFonts w:ascii="Open Sans" w:eastAsia="Calibri" w:hAnsi="Open Sans" w:cs="Open Sans"/>
          <w:sz w:val="20"/>
          <w:szCs w:val="20"/>
          <w:lang w:eastAsia="en-US"/>
        </w:rPr>
        <w:t xml:space="preserve">Oświadczam, że w celu wykazania spełniania warunków udziału w postępowaniu, określonych przez zamawiającego </w:t>
      </w:r>
      <w:r w:rsidR="00BA2F66" w:rsidRPr="00BA2F66">
        <w:rPr>
          <w:rFonts w:ascii="Open Sans" w:hAnsi="Open Sans" w:cs="Open Sans"/>
          <w:sz w:val="20"/>
          <w:szCs w:val="20"/>
        </w:rPr>
        <w:t xml:space="preserve">w Rozdziale V </w:t>
      </w:r>
      <w:r w:rsidR="00F44ECF" w:rsidRPr="00BA2F66">
        <w:rPr>
          <w:rFonts w:ascii="Open Sans" w:hAnsi="Open Sans" w:cs="Open Sans"/>
          <w:sz w:val="20"/>
          <w:szCs w:val="20"/>
        </w:rPr>
        <w:t>SIWZ</w:t>
      </w:r>
      <w:r w:rsidRPr="000B0F60">
        <w:rPr>
          <w:rFonts w:ascii="Open Sans" w:eastAsia="Calibri" w:hAnsi="Open Sans" w:cs="Open Sans"/>
          <w:i/>
          <w:sz w:val="20"/>
          <w:szCs w:val="20"/>
          <w:lang w:eastAsia="en-US"/>
        </w:rPr>
        <w:t>,</w:t>
      </w:r>
      <w:r w:rsidRPr="000B0F60">
        <w:rPr>
          <w:rFonts w:ascii="Open Sans" w:eastAsia="Calibri" w:hAnsi="Open Sans" w:cs="Open Sans"/>
          <w:sz w:val="20"/>
          <w:szCs w:val="20"/>
          <w:lang w:eastAsia="en-US"/>
        </w:rPr>
        <w:t xml:space="preserve"> polegam na zasobach następującego/ych podmiotu/ów: …………………………………………………., w następującym </w:t>
      </w:r>
      <w:r w:rsidR="00F4299F">
        <w:rPr>
          <w:rFonts w:ascii="Open Sans" w:eastAsia="Calibri" w:hAnsi="Open Sans" w:cs="Open Sans"/>
          <w:sz w:val="20"/>
          <w:szCs w:val="20"/>
          <w:lang w:eastAsia="en-US"/>
        </w:rPr>
        <w:t>zakresie: ……………………………………………</w:t>
      </w:r>
      <w:r w:rsidRPr="000B0F60">
        <w:rPr>
          <w:rFonts w:ascii="Open Sans" w:eastAsia="Calibri" w:hAnsi="Open Sans" w:cs="Open Sans"/>
          <w:sz w:val="20"/>
          <w:szCs w:val="20"/>
          <w:lang w:eastAsia="en-US"/>
        </w:rPr>
        <w:t xml:space="preserve">… </w:t>
      </w:r>
      <w:r w:rsidRPr="00F4299F">
        <w:rPr>
          <w:rFonts w:ascii="Open Sans" w:eastAsia="Calibri" w:hAnsi="Open Sans" w:cs="Open Sans"/>
          <w:i/>
          <w:sz w:val="18"/>
          <w:szCs w:val="18"/>
          <w:lang w:eastAsia="en-US"/>
        </w:rPr>
        <w:t>(wskazać podmiot i określić odpowiedni z</w:t>
      </w:r>
      <w:r w:rsidR="00BA2F66" w:rsidRPr="00F4299F">
        <w:rPr>
          <w:rFonts w:ascii="Open Sans" w:eastAsia="Calibri" w:hAnsi="Open Sans" w:cs="Open Sans"/>
          <w:i/>
          <w:sz w:val="18"/>
          <w:szCs w:val="18"/>
          <w:lang w:eastAsia="en-US"/>
        </w:rPr>
        <w:t>akres dla wskazanego podmiotu)</w:t>
      </w:r>
      <w:r w:rsidR="00BA2F66">
        <w:rPr>
          <w:rFonts w:ascii="Open Sans" w:eastAsia="Calibri" w:hAnsi="Open Sans" w:cs="Open Sans"/>
          <w:i/>
          <w:sz w:val="20"/>
          <w:szCs w:val="20"/>
          <w:lang w:eastAsia="en-US"/>
        </w:rPr>
        <w:t>.</w:t>
      </w:r>
    </w:p>
    <w:p w14:paraId="0C3D9D01" w14:textId="77777777" w:rsidR="000B0F60" w:rsidRDefault="000B0F60" w:rsidP="00207C2A">
      <w:pPr>
        <w:spacing w:line="276" w:lineRule="auto"/>
        <w:jc w:val="both"/>
        <w:rPr>
          <w:rFonts w:ascii="Open Sans" w:eastAsia="Calibri" w:hAnsi="Open Sans" w:cs="Open Sans"/>
          <w:sz w:val="20"/>
          <w:szCs w:val="20"/>
          <w:lang w:eastAsia="en-US"/>
        </w:rPr>
      </w:pPr>
    </w:p>
    <w:p w14:paraId="32BCDF9E" w14:textId="77777777" w:rsidR="00BA2F66" w:rsidRPr="00B40109" w:rsidRDefault="00BA2F66" w:rsidP="00207C2A">
      <w:pPr>
        <w:pStyle w:val="Zwykytekst"/>
        <w:shd w:val="clear" w:color="auto" w:fill="D9D9D9" w:themeFill="background1" w:themeFillShade="D9"/>
        <w:spacing w:line="276" w:lineRule="auto"/>
        <w:jc w:val="both"/>
        <w:rPr>
          <w:rFonts w:ascii="Open Sans" w:hAnsi="Open Sans" w:cs="Open Sans"/>
          <w:b/>
        </w:rPr>
      </w:pPr>
      <w:r w:rsidRPr="00B40109">
        <w:rPr>
          <w:rFonts w:ascii="Open Sans" w:hAnsi="Open Sans" w:cs="Open Sans"/>
          <w:b/>
          <w:lang w:val="pl-PL"/>
        </w:rPr>
        <w:t>OŚWIADCZENIE DOTYCZĄCE PODANYCH INFORMACJI:</w:t>
      </w:r>
    </w:p>
    <w:p w14:paraId="12DB8957" w14:textId="43ADB041" w:rsidR="000B0F60" w:rsidRPr="000B0F60" w:rsidRDefault="000B0F60" w:rsidP="00207C2A">
      <w:pPr>
        <w:spacing w:line="276" w:lineRule="auto"/>
        <w:jc w:val="both"/>
        <w:rPr>
          <w:rFonts w:ascii="Open Sans" w:eastAsia="Calibri" w:hAnsi="Open Sans" w:cs="Open Sans"/>
          <w:sz w:val="20"/>
          <w:szCs w:val="20"/>
          <w:lang w:eastAsia="en-US"/>
        </w:rPr>
      </w:pPr>
      <w:r w:rsidRPr="000B0F60">
        <w:rPr>
          <w:rFonts w:ascii="Open Sans" w:eastAsia="Calibri" w:hAnsi="Open Sans" w:cs="Open Sans"/>
          <w:sz w:val="20"/>
          <w:szCs w:val="20"/>
          <w:lang w:eastAsia="en-US"/>
        </w:rPr>
        <w:t xml:space="preserve">Oświadczam, że wszystkie informacje podane w powyższych oświadczeniach są aktualne i zgodne </w:t>
      </w:r>
      <w:r w:rsidR="00166EDF">
        <w:rPr>
          <w:rFonts w:ascii="Open Sans" w:eastAsia="Calibri" w:hAnsi="Open Sans" w:cs="Open Sans"/>
          <w:sz w:val="20"/>
          <w:szCs w:val="20"/>
          <w:lang w:eastAsia="en-US"/>
        </w:rPr>
        <w:br/>
      </w:r>
      <w:r w:rsidRPr="000B0F60">
        <w:rPr>
          <w:rFonts w:ascii="Open Sans" w:eastAsia="Calibri" w:hAnsi="Open Sans" w:cs="Open Sans"/>
          <w:sz w:val="20"/>
          <w:szCs w:val="20"/>
          <w:lang w:eastAsia="en-US"/>
        </w:rPr>
        <w:t>z prawdą oraz zostały przedstawione z pełną świadomością konsekwencji wprowadzenia zamawiającego w błąd przy przedstawianiu informacji.</w:t>
      </w:r>
    </w:p>
    <w:p w14:paraId="0B309963" w14:textId="77777777" w:rsidR="001F3E0E" w:rsidRDefault="001F3E0E" w:rsidP="00FF64A6">
      <w:pPr>
        <w:pStyle w:val="Zwykytekst"/>
        <w:ind w:left="705" w:hanging="705"/>
        <w:jc w:val="center"/>
        <w:rPr>
          <w:rFonts w:ascii="Open Sans" w:hAnsi="Open Sans" w:cs="Open Sans"/>
        </w:rPr>
      </w:pPr>
    </w:p>
    <w:p w14:paraId="62792914" w14:textId="77777777" w:rsidR="001F3E0E" w:rsidRDefault="001F3E0E" w:rsidP="00FF64A6">
      <w:pPr>
        <w:pStyle w:val="Zwykytekst"/>
        <w:ind w:left="705" w:hanging="705"/>
        <w:jc w:val="center"/>
        <w:rPr>
          <w:rFonts w:ascii="Open Sans" w:hAnsi="Open Sans" w:cs="Open Sans"/>
        </w:rPr>
      </w:pPr>
    </w:p>
    <w:p w14:paraId="5D29D45B" w14:textId="77777777" w:rsidR="001F3E0E" w:rsidRDefault="001F3E0E" w:rsidP="00FF64A6">
      <w:pPr>
        <w:pStyle w:val="Zwykytekst"/>
        <w:ind w:left="705" w:hanging="705"/>
        <w:jc w:val="center"/>
        <w:rPr>
          <w:rFonts w:ascii="Open Sans" w:hAnsi="Open Sans" w:cs="Open Sans"/>
        </w:rPr>
      </w:pPr>
    </w:p>
    <w:p w14:paraId="28C49D13" w14:textId="3EDA4C0A" w:rsidR="00BA2F66" w:rsidRPr="00B40109" w:rsidRDefault="00BA2F66" w:rsidP="00FF64A6">
      <w:pPr>
        <w:pStyle w:val="Zwykytekst"/>
        <w:ind w:left="705" w:hanging="705"/>
        <w:jc w:val="center"/>
        <w:rPr>
          <w:rFonts w:ascii="Open Sans" w:hAnsi="Open Sans" w:cs="Open Sans"/>
        </w:rPr>
      </w:pPr>
      <w:r w:rsidRPr="00B40109">
        <w:rPr>
          <w:rFonts w:ascii="Open Sans" w:hAnsi="Open Sans" w:cs="Open Sans"/>
        </w:rPr>
        <w:t>………………………………</w:t>
      </w:r>
      <w:r>
        <w:rPr>
          <w:rFonts w:ascii="Open Sans" w:hAnsi="Open Sans" w:cs="Open Sans"/>
          <w:lang w:val="pl-PL"/>
        </w:rPr>
        <w:t>……………………….</w:t>
      </w:r>
      <w:r>
        <w:rPr>
          <w:rFonts w:ascii="Open Sans" w:hAnsi="Open Sans" w:cs="Open Sans"/>
        </w:rPr>
        <w:tab/>
      </w:r>
      <w:r>
        <w:rPr>
          <w:rFonts w:ascii="Open Sans" w:hAnsi="Open Sans" w:cs="Open Sans"/>
        </w:rPr>
        <w:tab/>
      </w:r>
      <w:r w:rsidRPr="00B40109">
        <w:rPr>
          <w:rFonts w:ascii="Open Sans" w:hAnsi="Open Sans" w:cs="Open Sans"/>
        </w:rPr>
        <w:t>…………………………………………………</w:t>
      </w:r>
    </w:p>
    <w:p w14:paraId="19CA989A" w14:textId="4F053D18" w:rsidR="00BA2F66" w:rsidRPr="001254AB" w:rsidRDefault="00BA2F66" w:rsidP="00FF64A6">
      <w:pPr>
        <w:jc w:val="center"/>
        <w:rPr>
          <w:rFonts w:ascii="Open Sans" w:eastAsia="Calibri" w:hAnsi="Open Sans" w:cs="Open Sans"/>
          <w:sz w:val="16"/>
          <w:szCs w:val="16"/>
          <w:lang w:val="x-none"/>
        </w:rPr>
      </w:pPr>
      <w:r w:rsidRPr="001254AB">
        <w:rPr>
          <w:rFonts w:ascii="Open Sans" w:eastAsia="Calibri" w:hAnsi="Open Sans" w:cs="Open Sans"/>
          <w:sz w:val="16"/>
          <w:szCs w:val="16"/>
          <w:lang w:val="x-none"/>
        </w:rPr>
        <w:t>Miejscowość, data</w:t>
      </w:r>
      <w:r w:rsidRPr="001254AB">
        <w:rPr>
          <w:rFonts w:ascii="Open Sans" w:eastAsia="Calibri" w:hAnsi="Open Sans" w:cs="Open Sans"/>
          <w:sz w:val="16"/>
          <w:szCs w:val="16"/>
          <w:lang w:val="x-none"/>
        </w:rPr>
        <w:tab/>
      </w:r>
      <w:r w:rsidRPr="001254AB">
        <w:rPr>
          <w:rFonts w:ascii="Open Sans" w:eastAsia="Calibri" w:hAnsi="Open Sans" w:cs="Open Sans"/>
          <w:sz w:val="16"/>
          <w:szCs w:val="16"/>
          <w:lang w:val="x-none"/>
        </w:rPr>
        <w:tab/>
      </w:r>
      <w:r w:rsidRPr="001254AB">
        <w:rPr>
          <w:rFonts w:ascii="Open Sans" w:eastAsia="Calibri" w:hAnsi="Open Sans" w:cs="Open Sans"/>
          <w:sz w:val="16"/>
          <w:szCs w:val="16"/>
          <w:lang w:val="x-none"/>
        </w:rPr>
        <w:tab/>
      </w:r>
      <w:r w:rsidRPr="001254AB">
        <w:rPr>
          <w:rFonts w:ascii="Open Sans" w:eastAsia="Calibri" w:hAnsi="Open Sans" w:cs="Open Sans"/>
          <w:sz w:val="16"/>
          <w:szCs w:val="16"/>
          <w:lang w:val="x-none"/>
        </w:rPr>
        <w:tab/>
      </w:r>
      <w:r>
        <w:rPr>
          <w:rFonts w:ascii="Open Sans" w:eastAsia="Calibri" w:hAnsi="Open Sans" w:cs="Open Sans"/>
          <w:sz w:val="16"/>
          <w:szCs w:val="16"/>
          <w:lang w:val="x-none"/>
        </w:rPr>
        <w:tab/>
      </w:r>
      <w:r w:rsidRPr="001254AB">
        <w:rPr>
          <w:rFonts w:ascii="Open Sans" w:hAnsi="Open Sans" w:cs="Open Sans"/>
          <w:sz w:val="16"/>
          <w:szCs w:val="16"/>
        </w:rPr>
        <w:t>Podpis Wykonawcy/Pełnomocnika</w:t>
      </w:r>
    </w:p>
    <w:p w14:paraId="0C4D165A" w14:textId="77777777" w:rsidR="00A80AB3" w:rsidRPr="00BA2F66" w:rsidRDefault="00A80AB3" w:rsidP="00FF64A6">
      <w:pPr>
        <w:jc w:val="center"/>
        <w:rPr>
          <w:rFonts w:ascii="Open Sans" w:hAnsi="Open Sans" w:cs="Open Sans"/>
          <w:b/>
          <w:bCs/>
          <w:sz w:val="20"/>
          <w:szCs w:val="20"/>
        </w:rPr>
      </w:pPr>
    </w:p>
    <w:p w14:paraId="045F3C56" w14:textId="77777777" w:rsidR="002F2011" w:rsidRDefault="002F2011" w:rsidP="004F032C">
      <w:pPr>
        <w:suppressAutoHyphens/>
        <w:ind w:right="1"/>
        <w:jc w:val="right"/>
        <w:rPr>
          <w:rFonts w:ascii="Open Sans" w:eastAsia="Calibri" w:hAnsi="Open Sans" w:cs="Open Sans"/>
          <w:b/>
          <w:sz w:val="20"/>
          <w:szCs w:val="20"/>
        </w:rPr>
      </w:pPr>
    </w:p>
    <w:p w14:paraId="549A6736" w14:textId="77777777" w:rsidR="002F2011" w:rsidRDefault="002F2011" w:rsidP="004F032C">
      <w:pPr>
        <w:suppressAutoHyphens/>
        <w:ind w:right="1"/>
        <w:jc w:val="right"/>
        <w:rPr>
          <w:rFonts w:ascii="Open Sans" w:eastAsia="Calibri" w:hAnsi="Open Sans" w:cs="Open Sans"/>
          <w:b/>
          <w:sz w:val="20"/>
          <w:szCs w:val="20"/>
        </w:rPr>
      </w:pPr>
    </w:p>
    <w:p w14:paraId="427676C2" w14:textId="5DCDE520" w:rsidR="002F2011" w:rsidRDefault="002F2011" w:rsidP="004F032C">
      <w:pPr>
        <w:suppressAutoHyphens/>
        <w:ind w:right="1"/>
        <w:jc w:val="right"/>
        <w:rPr>
          <w:rFonts w:ascii="Open Sans" w:eastAsia="Calibri" w:hAnsi="Open Sans" w:cs="Open Sans"/>
          <w:b/>
          <w:sz w:val="20"/>
          <w:szCs w:val="20"/>
        </w:rPr>
      </w:pPr>
    </w:p>
    <w:p w14:paraId="3EDBE7EC" w14:textId="4B14D6CE" w:rsidR="00FE5309" w:rsidRDefault="00FE5309" w:rsidP="004F032C">
      <w:pPr>
        <w:suppressAutoHyphens/>
        <w:ind w:right="1"/>
        <w:jc w:val="right"/>
        <w:rPr>
          <w:rFonts w:ascii="Open Sans" w:eastAsia="Calibri" w:hAnsi="Open Sans" w:cs="Open Sans"/>
          <w:b/>
          <w:sz w:val="20"/>
          <w:szCs w:val="20"/>
        </w:rPr>
      </w:pPr>
    </w:p>
    <w:p w14:paraId="7981746D" w14:textId="765C6065" w:rsidR="006410FE" w:rsidRDefault="006410FE" w:rsidP="004F032C">
      <w:pPr>
        <w:suppressAutoHyphens/>
        <w:ind w:right="1"/>
        <w:jc w:val="right"/>
        <w:rPr>
          <w:rFonts w:ascii="Open Sans" w:eastAsia="Calibri" w:hAnsi="Open Sans" w:cs="Open Sans"/>
          <w:b/>
          <w:sz w:val="20"/>
          <w:szCs w:val="20"/>
        </w:rPr>
      </w:pPr>
    </w:p>
    <w:p w14:paraId="50EB0AFC" w14:textId="64114EF8" w:rsidR="006410FE" w:rsidRDefault="006410FE" w:rsidP="004F032C">
      <w:pPr>
        <w:suppressAutoHyphens/>
        <w:ind w:right="1"/>
        <w:jc w:val="right"/>
        <w:rPr>
          <w:rFonts w:ascii="Open Sans" w:eastAsia="Calibri" w:hAnsi="Open Sans" w:cs="Open Sans"/>
          <w:b/>
          <w:sz w:val="20"/>
          <w:szCs w:val="20"/>
        </w:rPr>
      </w:pPr>
    </w:p>
    <w:p w14:paraId="070F6FBE" w14:textId="763E71DC" w:rsidR="006410FE" w:rsidRDefault="006410FE" w:rsidP="004F032C">
      <w:pPr>
        <w:suppressAutoHyphens/>
        <w:ind w:right="1"/>
        <w:jc w:val="right"/>
        <w:rPr>
          <w:rFonts w:ascii="Open Sans" w:eastAsia="Calibri" w:hAnsi="Open Sans" w:cs="Open Sans"/>
          <w:b/>
          <w:sz w:val="20"/>
          <w:szCs w:val="20"/>
        </w:rPr>
      </w:pPr>
    </w:p>
    <w:p w14:paraId="54A2FAB5" w14:textId="0B78E047" w:rsidR="006410FE" w:rsidRDefault="006410FE" w:rsidP="004F032C">
      <w:pPr>
        <w:suppressAutoHyphens/>
        <w:ind w:right="1"/>
        <w:jc w:val="right"/>
        <w:rPr>
          <w:rFonts w:ascii="Open Sans" w:eastAsia="Calibri" w:hAnsi="Open Sans" w:cs="Open Sans"/>
          <w:b/>
          <w:sz w:val="20"/>
          <w:szCs w:val="20"/>
        </w:rPr>
      </w:pPr>
    </w:p>
    <w:p w14:paraId="3740B433" w14:textId="22201598" w:rsidR="006410FE" w:rsidRDefault="006410FE" w:rsidP="004F032C">
      <w:pPr>
        <w:suppressAutoHyphens/>
        <w:ind w:right="1"/>
        <w:jc w:val="right"/>
        <w:rPr>
          <w:rFonts w:ascii="Open Sans" w:eastAsia="Calibri" w:hAnsi="Open Sans" w:cs="Open Sans"/>
          <w:b/>
          <w:sz w:val="20"/>
          <w:szCs w:val="20"/>
        </w:rPr>
      </w:pPr>
    </w:p>
    <w:p w14:paraId="1845679E" w14:textId="77777777" w:rsidR="006D4ECF" w:rsidRPr="006D4ECF" w:rsidRDefault="006D4ECF" w:rsidP="006D4ECF">
      <w:pPr>
        <w:suppressAutoHyphens/>
        <w:ind w:right="1"/>
        <w:jc w:val="right"/>
        <w:rPr>
          <w:rFonts w:ascii="Open Sans" w:eastAsia="Calibri" w:hAnsi="Open Sans" w:cs="Open Sans"/>
          <w:b/>
          <w:sz w:val="20"/>
          <w:szCs w:val="20"/>
          <w:lang w:val="x-none"/>
        </w:rPr>
      </w:pPr>
      <w:r w:rsidRPr="006D4ECF">
        <w:rPr>
          <w:rFonts w:ascii="Open Sans" w:eastAsia="Calibri" w:hAnsi="Open Sans" w:cs="Open Sans"/>
          <w:b/>
          <w:sz w:val="20"/>
          <w:szCs w:val="20"/>
        </w:rPr>
        <w:lastRenderedPageBreak/>
        <w:t xml:space="preserve">Formularz 3.3. </w:t>
      </w:r>
      <w:r w:rsidRPr="006D4ECF">
        <w:rPr>
          <w:rFonts w:ascii="Open Sans" w:eastAsia="Calibri" w:hAnsi="Open Sans" w:cs="Open Sans"/>
          <w:b/>
          <w:sz w:val="20"/>
          <w:szCs w:val="20"/>
          <w:lang w:val="x-none"/>
        </w:rPr>
        <w:t xml:space="preserve">Wzór przykładowy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EAAAA"/>
        <w:tblCellMar>
          <w:left w:w="70" w:type="dxa"/>
          <w:right w:w="70" w:type="dxa"/>
        </w:tblCellMar>
        <w:tblLook w:val="0000" w:firstRow="0" w:lastRow="0" w:firstColumn="0" w:lastColumn="0" w:noHBand="0" w:noVBand="0"/>
      </w:tblPr>
      <w:tblGrid>
        <w:gridCol w:w="9139"/>
      </w:tblGrid>
      <w:tr w:rsidR="006D4ECF" w:rsidRPr="006D4ECF" w14:paraId="678863BB" w14:textId="77777777" w:rsidTr="004649E6">
        <w:trPr>
          <w:trHeight w:val="1064"/>
        </w:trPr>
        <w:tc>
          <w:tcPr>
            <w:tcW w:w="9139" w:type="dxa"/>
            <w:shd w:val="clear" w:color="auto" w:fill="AEAAAA"/>
          </w:tcPr>
          <w:p w14:paraId="39A4E74C" w14:textId="77777777" w:rsidR="006D4ECF" w:rsidRPr="006D4ECF" w:rsidRDefault="006D4ECF" w:rsidP="006D4ECF">
            <w:pPr>
              <w:suppressAutoHyphens/>
              <w:spacing w:before="60" w:after="60"/>
              <w:ind w:left="195" w:right="60"/>
              <w:jc w:val="center"/>
              <w:rPr>
                <w:rFonts w:ascii="Open Sans" w:eastAsia="Calibri" w:hAnsi="Open Sans" w:cs="Open Sans"/>
                <w:sz w:val="20"/>
                <w:szCs w:val="20"/>
                <w:lang w:val="x-none"/>
              </w:rPr>
            </w:pPr>
            <w:r w:rsidRPr="006D4ECF">
              <w:rPr>
                <w:rFonts w:ascii="Open Sans" w:eastAsia="Calibri" w:hAnsi="Open Sans" w:cs="Open Sans"/>
                <w:b/>
                <w:sz w:val="20"/>
                <w:szCs w:val="20"/>
                <w:lang w:val="x-none"/>
              </w:rPr>
              <w:t>PISEMNE ZOBOWIĄZANIE</w:t>
            </w:r>
            <w:r w:rsidRPr="006D4ECF">
              <w:rPr>
                <w:rFonts w:ascii="Open Sans" w:eastAsia="Calibri" w:hAnsi="Open Sans" w:cs="Open Sans"/>
                <w:sz w:val="20"/>
                <w:szCs w:val="20"/>
                <w:lang w:val="x-none"/>
              </w:rPr>
              <w:t xml:space="preserve"> </w:t>
            </w:r>
          </w:p>
          <w:p w14:paraId="064A32B8" w14:textId="77777777" w:rsidR="006D4ECF" w:rsidRPr="006D4ECF" w:rsidRDefault="006D4ECF" w:rsidP="006D4ECF">
            <w:pPr>
              <w:suppressAutoHyphens/>
              <w:spacing w:after="60"/>
              <w:ind w:left="195" w:right="60"/>
              <w:jc w:val="center"/>
              <w:rPr>
                <w:rFonts w:ascii="Open Sans" w:eastAsia="Calibri" w:hAnsi="Open Sans" w:cs="Open Sans"/>
                <w:sz w:val="20"/>
                <w:szCs w:val="20"/>
                <w:lang w:val="x-none"/>
              </w:rPr>
            </w:pPr>
            <w:r w:rsidRPr="006D4ECF">
              <w:rPr>
                <w:rFonts w:ascii="Open Sans" w:eastAsia="Calibri" w:hAnsi="Open Sans" w:cs="Open Sans"/>
                <w:sz w:val="20"/>
                <w:szCs w:val="20"/>
                <w:lang w:val="x-none"/>
              </w:rPr>
              <w:t xml:space="preserve">PODMIOTU DO ODDANIA DO DYSPOZYCJI WYKONAWCY </w:t>
            </w:r>
            <w:r w:rsidRPr="006D4ECF">
              <w:rPr>
                <w:rFonts w:ascii="Open Sans" w:eastAsia="Calibri" w:hAnsi="Open Sans" w:cs="Open Sans"/>
                <w:sz w:val="20"/>
                <w:szCs w:val="20"/>
                <w:lang w:val="x-none"/>
              </w:rPr>
              <w:br/>
              <w:t>NIEZBĘDNYCH ZASOBÓW NA OKRES KORZYSTANIA Z NICH PRZY WYKONYWANIU ZAMÓWIENIA ZGODNIE Z ART. 22a USTAWY PZP</w:t>
            </w:r>
          </w:p>
        </w:tc>
      </w:tr>
    </w:tbl>
    <w:p w14:paraId="7666E12F" w14:textId="77777777" w:rsidR="006D4ECF" w:rsidRPr="006D4ECF" w:rsidRDefault="006D4ECF" w:rsidP="006D4ECF">
      <w:pPr>
        <w:suppressAutoHyphens/>
        <w:jc w:val="both"/>
        <w:rPr>
          <w:rFonts w:ascii="Open Sans" w:eastAsia="Calibri" w:hAnsi="Open Sans" w:cs="Open Sans"/>
          <w:kern w:val="2"/>
          <w:sz w:val="20"/>
          <w:szCs w:val="20"/>
          <w:lang w:eastAsia="ar-SA"/>
        </w:rPr>
      </w:pPr>
    </w:p>
    <w:p w14:paraId="63D9C9A0" w14:textId="77777777"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lang w:val="x-none"/>
        </w:rPr>
        <w:t>Nazwa</w:t>
      </w:r>
      <w:r w:rsidRPr="006D4ECF">
        <w:rPr>
          <w:rFonts w:ascii="Open Sans" w:eastAsia="Calibri" w:hAnsi="Open Sans" w:cs="Open Sans"/>
          <w:sz w:val="20"/>
          <w:szCs w:val="20"/>
        </w:rPr>
        <w:t>:</w:t>
      </w:r>
    </w:p>
    <w:p w14:paraId="3518DB36" w14:textId="22046CBE"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rPr>
        <w:t>…………………………………………………………………………………………………………………………………………………</w:t>
      </w:r>
    </w:p>
    <w:p w14:paraId="159E8987" w14:textId="1ECC8CB1"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rPr>
        <w:t>…………………………………………………………………………………………………………………………………………………</w:t>
      </w:r>
    </w:p>
    <w:p w14:paraId="7E0EAA86" w14:textId="77777777"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lang w:val="x-none"/>
        </w:rPr>
        <w:t>Adres</w:t>
      </w:r>
      <w:r w:rsidRPr="006D4ECF">
        <w:rPr>
          <w:rFonts w:ascii="Open Sans" w:eastAsia="Calibri" w:hAnsi="Open Sans" w:cs="Open Sans"/>
          <w:sz w:val="20"/>
          <w:szCs w:val="20"/>
        </w:rPr>
        <w:t>:</w:t>
      </w:r>
    </w:p>
    <w:p w14:paraId="13B0D683" w14:textId="283E29B6"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rPr>
        <w:t>…………………………………………………………………………………………………………………………………………………</w:t>
      </w:r>
    </w:p>
    <w:p w14:paraId="02220E93" w14:textId="73D2E290"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rPr>
        <w:t>…………………………………………………………………………………………………………………………………………………</w:t>
      </w:r>
    </w:p>
    <w:p w14:paraId="6F95CC9B" w14:textId="77777777" w:rsidR="006D4ECF" w:rsidRPr="006D4ECF" w:rsidRDefault="006D4ECF" w:rsidP="006D4ECF">
      <w:pPr>
        <w:suppressAutoHyphens/>
        <w:spacing w:before="120"/>
        <w:ind w:right="-341"/>
        <w:jc w:val="both"/>
        <w:rPr>
          <w:rFonts w:ascii="Open Sans" w:eastAsia="Calibri" w:hAnsi="Open Sans" w:cs="Open Sans"/>
          <w:sz w:val="20"/>
          <w:szCs w:val="20"/>
        </w:rPr>
      </w:pPr>
    </w:p>
    <w:p w14:paraId="60D740C8" w14:textId="77777777" w:rsidR="006D4ECF" w:rsidRPr="006D4ECF" w:rsidRDefault="006D4ECF" w:rsidP="006D4ECF">
      <w:pPr>
        <w:suppressAutoHyphens/>
        <w:spacing w:before="120"/>
        <w:ind w:right="-341"/>
        <w:jc w:val="both"/>
        <w:rPr>
          <w:rFonts w:ascii="Open Sans" w:eastAsia="Calibri" w:hAnsi="Open Sans" w:cs="Open Sans"/>
          <w:sz w:val="20"/>
          <w:szCs w:val="20"/>
        </w:rPr>
      </w:pPr>
      <w:r w:rsidRPr="006D4ECF">
        <w:rPr>
          <w:rFonts w:ascii="Open Sans" w:eastAsia="Calibri" w:hAnsi="Open Sans" w:cs="Open Sans"/>
          <w:sz w:val="20"/>
          <w:szCs w:val="20"/>
        </w:rPr>
        <w:t>Ja (My) niżej podpisany(ni)</w:t>
      </w:r>
    </w:p>
    <w:p w14:paraId="3CDD2DC5" w14:textId="7C4A9808"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rPr>
        <w:t>…………………………………………………………………………………………………………………………………………………</w:t>
      </w:r>
    </w:p>
    <w:p w14:paraId="0C31B4BD" w14:textId="77777777" w:rsidR="006D4ECF" w:rsidRPr="006D4ECF" w:rsidRDefault="006D4ECF" w:rsidP="006D4ECF">
      <w:pPr>
        <w:suppressAutoHyphens/>
        <w:spacing w:before="120"/>
        <w:ind w:right="-341"/>
        <w:rPr>
          <w:rFonts w:ascii="Open Sans" w:eastAsia="Calibri" w:hAnsi="Open Sans" w:cs="Open Sans"/>
          <w:sz w:val="20"/>
          <w:szCs w:val="20"/>
        </w:rPr>
      </w:pPr>
      <w:r w:rsidRPr="006D4ECF">
        <w:rPr>
          <w:rFonts w:ascii="Open Sans" w:eastAsia="Calibri" w:hAnsi="Open Sans" w:cs="Open Sans"/>
          <w:sz w:val="20"/>
          <w:szCs w:val="20"/>
        </w:rPr>
        <w:t>działając w imieniu i na rzecz:</w:t>
      </w:r>
    </w:p>
    <w:p w14:paraId="69EF65CA" w14:textId="54B7767F"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rPr>
        <w:t>…………………………………………………………………………………………………………………………………………………</w:t>
      </w:r>
    </w:p>
    <w:p w14:paraId="2020D9E4" w14:textId="77777777" w:rsidR="006D4ECF" w:rsidRPr="006D4ECF" w:rsidRDefault="006D4ECF" w:rsidP="006D4ECF">
      <w:pPr>
        <w:suppressAutoHyphens/>
        <w:spacing w:before="120" w:after="120"/>
        <w:ind w:right="-341"/>
        <w:rPr>
          <w:rFonts w:ascii="Open Sans" w:eastAsia="Calibri" w:hAnsi="Open Sans" w:cs="Open Sans"/>
          <w:sz w:val="20"/>
          <w:szCs w:val="20"/>
        </w:rPr>
      </w:pPr>
      <w:r w:rsidRPr="006D4ECF">
        <w:rPr>
          <w:rFonts w:ascii="Open Sans" w:eastAsia="Calibri" w:hAnsi="Open Sans" w:cs="Open Sans"/>
          <w:sz w:val="20"/>
          <w:szCs w:val="20"/>
        </w:rPr>
        <w:t>oświadczam(y), że w przetargu nieograniczonym na:</w:t>
      </w:r>
    </w:p>
    <w:p w14:paraId="2753BBB3" w14:textId="6B204070" w:rsidR="006D4ECF" w:rsidRPr="006D4ECF" w:rsidRDefault="006D4ECF" w:rsidP="006D4ECF">
      <w:pPr>
        <w:tabs>
          <w:tab w:val="left" w:pos="9639"/>
        </w:tabs>
        <w:ind w:right="2"/>
        <w:jc w:val="center"/>
        <w:rPr>
          <w:rFonts w:ascii="Open Sans" w:hAnsi="Open Sans" w:cs="Open Sans"/>
          <w:b/>
          <w:sz w:val="20"/>
          <w:szCs w:val="20"/>
        </w:rPr>
      </w:pPr>
      <w:r w:rsidRPr="00BE2BC7">
        <w:rPr>
          <w:rFonts w:ascii="Open Sans" w:hAnsi="Open Sans" w:cs="Open Sans"/>
          <w:b/>
          <w:sz w:val="20"/>
          <w:szCs w:val="20"/>
        </w:rPr>
        <w:t>„</w:t>
      </w:r>
      <w:r w:rsidR="00BA33C3" w:rsidRPr="00BA33C3">
        <w:rPr>
          <w:rFonts w:ascii="Open Sans" w:hAnsi="Open Sans" w:cs="Open Sans"/>
          <w:b/>
          <w:sz w:val="20"/>
          <w:szCs w:val="20"/>
        </w:rPr>
        <w:t xml:space="preserve">Dostawa opraw oświetleniowych typu LED </w:t>
      </w:r>
      <w:r w:rsidR="00BA33C3" w:rsidRPr="00BA33C3">
        <w:rPr>
          <w:rFonts w:ascii="Open Sans" w:eastAsia="Calibri" w:hAnsi="Open Sans" w:cs="Open Sans"/>
          <w:b/>
          <w:sz w:val="20"/>
          <w:szCs w:val="20"/>
        </w:rPr>
        <w:t>do planowanej wymiany opraw na słupach oświetleniowych na terenie gminy Pomiechówek</w:t>
      </w:r>
      <w:r w:rsidRPr="00BE2BC7">
        <w:rPr>
          <w:rFonts w:ascii="Open Sans" w:hAnsi="Open Sans" w:cs="Open Sans"/>
          <w:b/>
          <w:sz w:val="20"/>
          <w:szCs w:val="20"/>
        </w:rPr>
        <w:t>”</w:t>
      </w:r>
      <w:r w:rsidRPr="006D4ECF">
        <w:rPr>
          <w:rFonts w:ascii="Open Sans" w:hAnsi="Open Sans" w:cs="Open Sans"/>
          <w:b/>
          <w:bCs/>
          <w:sz w:val="20"/>
          <w:szCs w:val="20"/>
        </w:rPr>
        <w:t xml:space="preserve"> – numer sprawy:</w:t>
      </w:r>
      <w:r w:rsidRPr="006D4ECF">
        <w:rPr>
          <w:rFonts w:ascii="Open Sans" w:hAnsi="Open Sans" w:cs="Open Sans"/>
          <w:b/>
          <w:sz w:val="20"/>
          <w:szCs w:val="20"/>
        </w:rPr>
        <w:t xml:space="preserve"> </w:t>
      </w:r>
      <w:r w:rsidRPr="00B000A4">
        <w:rPr>
          <w:rFonts w:ascii="Open Sans" w:hAnsi="Open Sans" w:cs="Open Sans"/>
          <w:b/>
          <w:sz w:val="20"/>
          <w:szCs w:val="20"/>
        </w:rPr>
        <w:t>ZP.271.</w:t>
      </w:r>
      <w:r w:rsidR="005F0451">
        <w:rPr>
          <w:rFonts w:ascii="Open Sans" w:hAnsi="Open Sans" w:cs="Open Sans"/>
          <w:b/>
          <w:sz w:val="20"/>
          <w:szCs w:val="20"/>
        </w:rPr>
        <w:t>3</w:t>
      </w:r>
      <w:r w:rsidR="00DA25D6">
        <w:rPr>
          <w:rFonts w:ascii="Open Sans" w:hAnsi="Open Sans" w:cs="Open Sans"/>
          <w:b/>
          <w:sz w:val="20"/>
          <w:szCs w:val="20"/>
        </w:rPr>
        <w:t>.2020</w:t>
      </w:r>
    </w:p>
    <w:p w14:paraId="52547A86" w14:textId="77777777" w:rsidR="006D4ECF" w:rsidRPr="006D4ECF" w:rsidRDefault="006D4ECF" w:rsidP="006D4ECF">
      <w:pPr>
        <w:suppressAutoHyphens/>
        <w:spacing w:before="120"/>
        <w:ind w:right="-341"/>
        <w:jc w:val="both"/>
        <w:rPr>
          <w:rFonts w:ascii="Open Sans" w:eastAsia="Calibri" w:hAnsi="Open Sans" w:cs="Open Sans"/>
          <w:sz w:val="20"/>
          <w:szCs w:val="20"/>
        </w:rPr>
      </w:pPr>
      <w:r w:rsidRPr="006D4ECF">
        <w:rPr>
          <w:rFonts w:ascii="Open Sans" w:eastAsia="Calibri" w:hAnsi="Open Sans" w:cs="Open Sans"/>
          <w:sz w:val="20"/>
          <w:szCs w:val="20"/>
        </w:rPr>
        <w:t xml:space="preserve"> Zobowiązuję (zobowiązujemy) się udostępnić swoje zasoby Wykonawcy:</w:t>
      </w:r>
    </w:p>
    <w:p w14:paraId="0DED3EE0" w14:textId="1D49CF43"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rPr>
        <w:t>…………………………………………………………………………………………………………………………………………………</w:t>
      </w:r>
    </w:p>
    <w:p w14:paraId="6191C2D5" w14:textId="77777777" w:rsidR="006D4ECF" w:rsidRPr="006D4ECF" w:rsidRDefault="006D4ECF" w:rsidP="006D4ECF">
      <w:pPr>
        <w:suppressAutoHyphens/>
        <w:ind w:right="-341"/>
        <w:jc w:val="center"/>
        <w:rPr>
          <w:rFonts w:ascii="Open Sans" w:eastAsia="Calibri" w:hAnsi="Open Sans" w:cs="Open Sans"/>
          <w:sz w:val="18"/>
          <w:szCs w:val="18"/>
        </w:rPr>
      </w:pPr>
      <w:r w:rsidRPr="006D4ECF">
        <w:rPr>
          <w:rFonts w:ascii="Open Sans" w:eastAsia="Calibri" w:hAnsi="Open Sans" w:cs="Open Sans"/>
          <w:sz w:val="18"/>
          <w:szCs w:val="18"/>
        </w:rPr>
        <w:t xml:space="preserve"> (pełna nazwa Wykonawcy i adres/siedziba Wykonawcy)</w:t>
      </w:r>
    </w:p>
    <w:p w14:paraId="2FEC4CB5" w14:textId="77777777" w:rsidR="006D4ECF" w:rsidRPr="006D4ECF" w:rsidRDefault="006D4ECF" w:rsidP="006D4ECF">
      <w:pPr>
        <w:suppressAutoHyphens/>
        <w:spacing w:before="120"/>
        <w:ind w:right="-341"/>
        <w:jc w:val="both"/>
        <w:rPr>
          <w:rFonts w:ascii="Open Sans" w:eastAsia="Calibri" w:hAnsi="Open Sans" w:cs="Open Sans"/>
          <w:sz w:val="20"/>
          <w:szCs w:val="20"/>
        </w:rPr>
      </w:pPr>
      <w:r w:rsidRPr="006D4ECF">
        <w:rPr>
          <w:rFonts w:ascii="Open Sans" w:eastAsia="Calibri" w:hAnsi="Open Sans" w:cs="Open Sans"/>
          <w:sz w:val="20"/>
          <w:szCs w:val="20"/>
        </w:rPr>
        <w:t>W celu oceny, czy ww. Wykonawca będzie dysponował moimi zasobami w stopniu niezbędnym dla należytego wykonania zamówienia oraz oceny, czy stosunek nas łączący gwarantuje rzeczywisty dostęp do moich zasobów oświadczam, iż:</w:t>
      </w:r>
    </w:p>
    <w:p w14:paraId="174781BD" w14:textId="77777777" w:rsidR="006D4ECF" w:rsidRPr="006D4ECF" w:rsidRDefault="006D4ECF" w:rsidP="00F51412">
      <w:pPr>
        <w:numPr>
          <w:ilvl w:val="4"/>
          <w:numId w:val="38"/>
        </w:numPr>
        <w:tabs>
          <w:tab w:val="num" w:pos="0"/>
        </w:tabs>
        <w:suppressAutoHyphens/>
        <w:spacing w:before="120" w:after="200"/>
        <w:ind w:left="284" w:right="-341" w:hanging="284"/>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udostępniam Wykonawcy ww. zasoby, w następującym zakresie:</w:t>
      </w:r>
    </w:p>
    <w:p w14:paraId="2D48FC2A" w14:textId="30C758AC" w:rsidR="006D4ECF" w:rsidRPr="006D4ECF" w:rsidRDefault="006D4ECF" w:rsidP="006D4ECF">
      <w:pPr>
        <w:suppressAutoHyphens/>
        <w:spacing w:before="120" w:after="200"/>
        <w:ind w:left="284" w:right="-341"/>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w:t>
      </w:r>
    </w:p>
    <w:p w14:paraId="63FE9C31" w14:textId="77777777" w:rsidR="006D4ECF" w:rsidRPr="006D4ECF" w:rsidRDefault="006D4ECF" w:rsidP="00F51412">
      <w:pPr>
        <w:numPr>
          <w:ilvl w:val="4"/>
          <w:numId w:val="38"/>
        </w:numPr>
        <w:tabs>
          <w:tab w:val="num" w:pos="0"/>
        </w:tabs>
        <w:suppressAutoHyphens/>
        <w:spacing w:before="120" w:after="200"/>
        <w:ind w:left="284" w:right="-341" w:hanging="284"/>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sposób wykorzystania przez Wykonawcę udostępnionych przeze mnie zasobów przy wykonywaniu w/w zamówienia będzie następujący:</w:t>
      </w:r>
    </w:p>
    <w:p w14:paraId="39BAE1D6" w14:textId="37D98C9A" w:rsidR="006D4ECF" w:rsidRPr="006D4ECF" w:rsidRDefault="006D4ECF" w:rsidP="006D4ECF">
      <w:pPr>
        <w:suppressAutoHyphens/>
        <w:spacing w:before="120" w:after="200"/>
        <w:ind w:left="284" w:right="-341"/>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w:t>
      </w:r>
    </w:p>
    <w:p w14:paraId="5176A702" w14:textId="77777777" w:rsidR="006D4ECF" w:rsidRPr="006D4ECF" w:rsidRDefault="006D4ECF" w:rsidP="00F51412">
      <w:pPr>
        <w:numPr>
          <w:ilvl w:val="4"/>
          <w:numId w:val="38"/>
        </w:numPr>
        <w:tabs>
          <w:tab w:val="num" w:pos="0"/>
        </w:tabs>
        <w:suppressAutoHyphens/>
        <w:spacing w:before="120" w:after="200"/>
        <w:ind w:left="284" w:right="-341" w:hanging="284"/>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zakres i okres mojego udziału przy wykonywaniu w/w zamówienia będzie następujący:</w:t>
      </w:r>
    </w:p>
    <w:p w14:paraId="4FF1D084" w14:textId="2FF3C896" w:rsidR="006D4ECF" w:rsidRPr="006D4ECF" w:rsidRDefault="006D4ECF" w:rsidP="006D4ECF">
      <w:pPr>
        <w:suppressAutoHyphens/>
        <w:spacing w:before="120" w:after="200"/>
        <w:ind w:left="284" w:right="-341"/>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w:t>
      </w:r>
    </w:p>
    <w:p w14:paraId="0AD93B29" w14:textId="77777777" w:rsidR="006D4ECF" w:rsidRPr="006D4ECF" w:rsidRDefault="006D4ECF" w:rsidP="00F51412">
      <w:pPr>
        <w:numPr>
          <w:ilvl w:val="4"/>
          <w:numId w:val="38"/>
        </w:numPr>
        <w:tabs>
          <w:tab w:val="num" w:pos="0"/>
        </w:tabs>
        <w:suppressAutoHyphens/>
        <w:spacing w:before="120" w:after="200"/>
        <w:ind w:left="284" w:right="-341" w:hanging="284"/>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będę realizował nw. roboty, których dotyczą udostępniane zasoby odnoszące się do warunków udziału dot. wykształcenia, kwalifikacji zawodowych lub doświadczenia, na których polega Wykonawca:</w:t>
      </w:r>
    </w:p>
    <w:p w14:paraId="4ABF5A40" w14:textId="3662F7C3" w:rsidR="006D4ECF" w:rsidRPr="006D4ECF" w:rsidRDefault="006D4ECF" w:rsidP="006D4ECF">
      <w:pPr>
        <w:suppressAutoHyphens/>
        <w:spacing w:before="120" w:after="200"/>
        <w:ind w:left="284" w:right="-341"/>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w:t>
      </w:r>
    </w:p>
    <w:p w14:paraId="29F63898" w14:textId="0DC7C271" w:rsidR="006D4ECF" w:rsidRDefault="006D4ECF" w:rsidP="006D4ECF">
      <w:pPr>
        <w:suppressAutoHyphens/>
        <w:ind w:right="1"/>
        <w:jc w:val="both"/>
        <w:rPr>
          <w:rFonts w:ascii="Open Sans" w:eastAsia="Calibri" w:hAnsi="Open Sans" w:cs="Open Sans"/>
          <w:kern w:val="2"/>
          <w:sz w:val="20"/>
          <w:szCs w:val="20"/>
          <w:lang w:val="x-none" w:eastAsia="ar-SA"/>
        </w:rPr>
      </w:pPr>
    </w:p>
    <w:p w14:paraId="65E5F5E9" w14:textId="77CD13C6" w:rsidR="006D4ECF" w:rsidRPr="006D4ECF" w:rsidRDefault="00016D37" w:rsidP="006D4ECF">
      <w:pPr>
        <w:suppressAutoHyphens/>
        <w:ind w:right="1"/>
        <w:jc w:val="both"/>
        <w:rPr>
          <w:rFonts w:ascii="Open Sans" w:eastAsia="Calibri" w:hAnsi="Open Sans" w:cs="Open Sans"/>
          <w:kern w:val="2"/>
          <w:sz w:val="20"/>
          <w:szCs w:val="20"/>
          <w:lang w:eastAsia="ar-SA"/>
        </w:rPr>
      </w:pPr>
      <w:r>
        <w:rPr>
          <w:rFonts w:ascii="Open Sans" w:eastAsia="Calibri" w:hAnsi="Open Sans" w:cs="Open Sans"/>
          <w:kern w:val="2"/>
          <w:sz w:val="20"/>
          <w:szCs w:val="20"/>
          <w:lang w:eastAsia="ar-SA"/>
        </w:rPr>
        <w:t>…………………………………………………………</w:t>
      </w:r>
    </w:p>
    <w:p w14:paraId="4217CB8E" w14:textId="77777777" w:rsidR="006D4ECF" w:rsidRPr="006D4ECF" w:rsidRDefault="006D4ECF" w:rsidP="006D4ECF">
      <w:pPr>
        <w:suppressAutoHyphens/>
        <w:ind w:right="1"/>
        <w:jc w:val="both"/>
        <w:rPr>
          <w:rFonts w:ascii="Open Sans" w:eastAsia="Calibri" w:hAnsi="Open Sans" w:cs="Open Sans"/>
          <w:kern w:val="2"/>
          <w:sz w:val="20"/>
          <w:szCs w:val="20"/>
          <w:lang w:eastAsia="ar-SA"/>
        </w:rPr>
      </w:pPr>
      <w:r w:rsidRPr="006D4ECF">
        <w:rPr>
          <w:rFonts w:ascii="Open Sans" w:eastAsia="Calibri" w:hAnsi="Open Sans" w:cs="Open Sans"/>
          <w:sz w:val="16"/>
          <w:szCs w:val="16"/>
          <w:lang w:val="x-none"/>
        </w:rPr>
        <w:t>Miejscowość, data</w:t>
      </w:r>
      <w:r w:rsidRPr="006D4ECF">
        <w:rPr>
          <w:rFonts w:ascii="Open Sans" w:eastAsia="Calibri" w:hAnsi="Open Sans" w:cs="Open Sans"/>
          <w:sz w:val="16"/>
          <w:szCs w:val="16"/>
          <w:lang w:val="x-none"/>
        </w:rPr>
        <w:tab/>
      </w:r>
    </w:p>
    <w:p w14:paraId="25E8CD3F" w14:textId="77777777" w:rsidR="006D4ECF" w:rsidRPr="006D4ECF" w:rsidRDefault="006D4ECF" w:rsidP="006D4ECF">
      <w:pPr>
        <w:suppressAutoHyphens/>
        <w:ind w:left="2836" w:right="1" w:firstLine="709"/>
        <w:jc w:val="center"/>
        <w:rPr>
          <w:rFonts w:ascii="Open Sans" w:hAnsi="Open Sans" w:cs="Open Sans"/>
          <w:b/>
          <w:kern w:val="2"/>
          <w:sz w:val="20"/>
          <w:szCs w:val="20"/>
          <w:lang w:eastAsia="ar-SA"/>
        </w:rPr>
      </w:pPr>
      <w:r w:rsidRPr="006D4ECF">
        <w:rPr>
          <w:rFonts w:ascii="Open Sans" w:hAnsi="Open Sans" w:cs="Open Sans"/>
          <w:i/>
          <w:kern w:val="2"/>
          <w:sz w:val="20"/>
          <w:szCs w:val="20"/>
          <w:lang w:eastAsia="ar-SA"/>
        </w:rPr>
        <w:t>…………………………………………………………………….</w:t>
      </w:r>
    </w:p>
    <w:p w14:paraId="6F16A860" w14:textId="77777777" w:rsidR="006D4ECF" w:rsidRPr="006D4ECF" w:rsidRDefault="006D4ECF" w:rsidP="006D4ECF">
      <w:pPr>
        <w:suppressAutoHyphens/>
        <w:ind w:left="2836" w:right="1" w:firstLine="709"/>
        <w:jc w:val="center"/>
        <w:rPr>
          <w:rFonts w:ascii="Open Sans" w:eastAsia="Calibri" w:hAnsi="Open Sans" w:cs="Open Sans"/>
          <w:kern w:val="2"/>
          <w:sz w:val="16"/>
          <w:szCs w:val="16"/>
          <w:lang w:val="x-none" w:eastAsia="ar-SA"/>
        </w:rPr>
      </w:pPr>
      <w:r w:rsidRPr="006D4ECF">
        <w:rPr>
          <w:rFonts w:ascii="Open Sans" w:eastAsia="Calibri" w:hAnsi="Open Sans" w:cs="Open Sans"/>
          <w:kern w:val="2"/>
          <w:sz w:val="16"/>
          <w:szCs w:val="16"/>
          <w:lang w:val="x-none" w:eastAsia="ar-SA"/>
        </w:rPr>
        <w:t>(podpis Podmiotu na zasobach którego polega Wykonawca/</w:t>
      </w:r>
    </w:p>
    <w:p w14:paraId="53465772" w14:textId="77777777" w:rsidR="006D4ECF" w:rsidRPr="006D4ECF" w:rsidRDefault="006D4ECF" w:rsidP="006D4ECF">
      <w:pPr>
        <w:suppressAutoHyphens/>
        <w:ind w:left="2836" w:right="1" w:firstLine="709"/>
        <w:jc w:val="center"/>
        <w:rPr>
          <w:rFonts w:ascii="Open Sans" w:eastAsia="Calibri" w:hAnsi="Open Sans" w:cs="Open Sans"/>
          <w:kern w:val="2"/>
          <w:sz w:val="16"/>
          <w:szCs w:val="16"/>
          <w:lang w:val="x-none" w:eastAsia="ar-SA"/>
        </w:rPr>
      </w:pPr>
      <w:r w:rsidRPr="006D4ECF">
        <w:rPr>
          <w:rFonts w:ascii="Open Sans" w:eastAsia="Calibri" w:hAnsi="Open Sans" w:cs="Open Sans"/>
          <w:kern w:val="2"/>
          <w:sz w:val="16"/>
          <w:szCs w:val="16"/>
          <w:lang w:val="x-none" w:eastAsia="ar-SA"/>
        </w:rPr>
        <w:t>osoby upoważnionej do reprezentacji Podmiotu)</w:t>
      </w:r>
    </w:p>
    <w:p w14:paraId="49D125E5" w14:textId="77777777" w:rsidR="00D46291" w:rsidRDefault="00D46291" w:rsidP="003923E6">
      <w:pPr>
        <w:suppressAutoHyphens/>
        <w:ind w:right="2"/>
        <w:jc w:val="right"/>
        <w:rPr>
          <w:rFonts w:ascii="Open Sans" w:hAnsi="Open Sans" w:cs="Open Sans"/>
          <w:b/>
          <w:bCs/>
          <w:sz w:val="20"/>
          <w:szCs w:val="20"/>
        </w:rPr>
      </w:pPr>
    </w:p>
    <w:p w14:paraId="75FC9AD9" w14:textId="3C44DFA3" w:rsidR="00D46291" w:rsidRDefault="00D46291" w:rsidP="003923E6">
      <w:pPr>
        <w:suppressAutoHyphens/>
        <w:ind w:right="2"/>
        <w:jc w:val="right"/>
        <w:rPr>
          <w:rFonts w:ascii="Open Sans" w:hAnsi="Open Sans" w:cs="Open Sans"/>
          <w:b/>
          <w:bCs/>
          <w:sz w:val="20"/>
          <w:szCs w:val="20"/>
        </w:rPr>
      </w:pPr>
    </w:p>
    <w:p w14:paraId="394432FA" w14:textId="08647498" w:rsidR="006410FE" w:rsidRDefault="006410FE" w:rsidP="003923E6">
      <w:pPr>
        <w:suppressAutoHyphens/>
        <w:ind w:right="2"/>
        <w:jc w:val="right"/>
        <w:rPr>
          <w:rFonts w:ascii="Open Sans" w:hAnsi="Open Sans" w:cs="Open Sans"/>
          <w:b/>
          <w:bCs/>
          <w:sz w:val="20"/>
          <w:szCs w:val="20"/>
        </w:rPr>
      </w:pPr>
    </w:p>
    <w:p w14:paraId="10D9A18C" w14:textId="08171F6D" w:rsidR="006410FE" w:rsidRDefault="006410FE" w:rsidP="003923E6">
      <w:pPr>
        <w:suppressAutoHyphens/>
        <w:ind w:right="2"/>
        <w:jc w:val="right"/>
        <w:rPr>
          <w:rFonts w:ascii="Open Sans" w:hAnsi="Open Sans" w:cs="Open Sans"/>
          <w:b/>
          <w:bCs/>
          <w:sz w:val="20"/>
          <w:szCs w:val="20"/>
        </w:rPr>
      </w:pPr>
    </w:p>
    <w:p w14:paraId="5A9033C5" w14:textId="76CD74EF" w:rsidR="00780159" w:rsidRPr="00B40109" w:rsidRDefault="003923E6" w:rsidP="003923E6">
      <w:pPr>
        <w:suppressAutoHyphens/>
        <w:ind w:right="2"/>
        <w:jc w:val="right"/>
        <w:rPr>
          <w:rFonts w:ascii="Open Sans" w:eastAsia="Calibri" w:hAnsi="Open Sans" w:cs="Open Sans"/>
          <w:sz w:val="20"/>
          <w:szCs w:val="20"/>
          <w:lang w:val="x-none"/>
        </w:rPr>
      </w:pPr>
      <w:r w:rsidRPr="00B40109">
        <w:rPr>
          <w:rFonts w:ascii="Open Sans" w:hAnsi="Open Sans" w:cs="Open Sans"/>
          <w:b/>
          <w:bCs/>
          <w:sz w:val="20"/>
          <w:szCs w:val="20"/>
        </w:rPr>
        <w:t>Formularz 3.</w:t>
      </w:r>
      <w:r w:rsidR="00412A73">
        <w:rPr>
          <w:rFonts w:ascii="Open Sans" w:hAnsi="Open Sans" w:cs="Open Sans"/>
          <w:b/>
          <w:bCs/>
          <w:sz w:val="20"/>
          <w:szCs w:val="20"/>
        </w:rPr>
        <w:t>4</w:t>
      </w:r>
      <w:r w:rsidRPr="00B40109">
        <w:rPr>
          <w:rFonts w:ascii="Open Sans" w:hAnsi="Open Sans" w:cs="Open Sans"/>
          <w:b/>
          <w:bCs/>
          <w:sz w:val="20"/>
          <w:szCs w:val="20"/>
        </w:rPr>
        <w:t>.</w:t>
      </w:r>
      <w:r w:rsidRPr="0052067D">
        <w:rPr>
          <w:rFonts w:ascii="Open Sans" w:hAnsi="Open Sans" w:cs="Open Sans"/>
          <w:b/>
          <w:bCs/>
          <w:sz w:val="20"/>
          <w:szCs w:val="20"/>
        </w:rPr>
        <w:t xml:space="preserve"> Wzór przykładowy</w:t>
      </w:r>
    </w:p>
    <w:tbl>
      <w:tblPr>
        <w:tblStyle w:val="Tabela-Siatka"/>
        <w:tblW w:w="0" w:type="auto"/>
        <w:shd w:val="clear" w:color="auto" w:fill="BFBFBF" w:themeFill="background1" w:themeFillShade="BF"/>
        <w:tblLook w:val="04A0" w:firstRow="1" w:lastRow="0" w:firstColumn="1" w:lastColumn="0" w:noHBand="0" w:noVBand="1"/>
      </w:tblPr>
      <w:tblGrid>
        <w:gridCol w:w="9063"/>
      </w:tblGrid>
      <w:tr w:rsidR="0052067D" w:rsidRPr="00A555E4" w14:paraId="69BC974F" w14:textId="77777777" w:rsidTr="007A6986">
        <w:tc>
          <w:tcPr>
            <w:tcW w:w="9063" w:type="dxa"/>
            <w:shd w:val="clear" w:color="auto" w:fill="BFBFBF" w:themeFill="background1" w:themeFillShade="BF"/>
          </w:tcPr>
          <w:p w14:paraId="691EE1C2" w14:textId="77777777" w:rsidR="00D738E0" w:rsidRPr="00D738E0" w:rsidRDefault="0052067D" w:rsidP="00D738E0">
            <w:pPr>
              <w:spacing w:before="60" w:after="60"/>
              <w:jc w:val="center"/>
              <w:rPr>
                <w:rFonts w:ascii="Open Sans" w:hAnsi="Open Sans" w:cs="Open Sans"/>
                <w:b/>
                <w:sz w:val="20"/>
                <w:szCs w:val="20"/>
                <w:u w:val="single"/>
              </w:rPr>
            </w:pPr>
            <w:r w:rsidRPr="00D738E0">
              <w:rPr>
                <w:rFonts w:ascii="Open Sans" w:hAnsi="Open Sans" w:cs="Open Sans"/>
                <w:b/>
                <w:sz w:val="20"/>
                <w:szCs w:val="20"/>
              </w:rPr>
              <w:t>Wzór –</w:t>
            </w:r>
            <w:r w:rsidR="004B7151" w:rsidRPr="00D738E0">
              <w:rPr>
                <w:rFonts w:ascii="Open Sans" w:hAnsi="Open Sans" w:cs="Open Sans"/>
                <w:b/>
                <w:sz w:val="20"/>
                <w:szCs w:val="20"/>
              </w:rPr>
              <w:t xml:space="preserve"> </w:t>
            </w:r>
            <w:r w:rsidR="00D738E0">
              <w:rPr>
                <w:rFonts w:ascii="Open Sans" w:hAnsi="Open Sans" w:cs="Open Sans"/>
                <w:b/>
                <w:sz w:val="20"/>
                <w:szCs w:val="20"/>
                <w:u w:val="single"/>
              </w:rPr>
              <w:t>Oświadczenie wykonawcy</w:t>
            </w:r>
          </w:p>
          <w:p w14:paraId="60C7BD78" w14:textId="77777777" w:rsidR="0052067D" w:rsidRPr="00D738E0" w:rsidRDefault="00D738E0" w:rsidP="00D738E0">
            <w:pPr>
              <w:spacing w:after="60"/>
              <w:jc w:val="center"/>
              <w:rPr>
                <w:rFonts w:ascii="Open Sans" w:hAnsi="Open Sans" w:cs="Open Sans"/>
                <w:b/>
                <w:sz w:val="20"/>
                <w:szCs w:val="20"/>
              </w:rPr>
            </w:pPr>
            <w:r w:rsidRPr="00D738E0">
              <w:rPr>
                <w:rFonts w:ascii="Open Sans" w:hAnsi="Open Sans" w:cs="Open Sans"/>
                <w:b/>
                <w:sz w:val="20"/>
                <w:szCs w:val="20"/>
              </w:rPr>
              <w:t>o przynależności lub braku przynależności do tej samej grupy kapitałowej,</w:t>
            </w:r>
            <w:r>
              <w:rPr>
                <w:rFonts w:ascii="Open Sans" w:hAnsi="Open Sans" w:cs="Open Sans"/>
                <w:b/>
                <w:sz w:val="20"/>
                <w:szCs w:val="20"/>
              </w:rPr>
              <w:t xml:space="preserve"> </w:t>
            </w:r>
            <w:r w:rsidRPr="00D738E0">
              <w:rPr>
                <w:rFonts w:ascii="Open Sans" w:hAnsi="Open Sans" w:cs="Open Sans"/>
                <w:b/>
                <w:sz w:val="20"/>
                <w:szCs w:val="20"/>
              </w:rPr>
              <w:t xml:space="preserve">o której </w:t>
            </w:r>
            <w:r>
              <w:rPr>
                <w:rFonts w:ascii="Open Sans" w:hAnsi="Open Sans" w:cs="Open Sans"/>
                <w:b/>
                <w:sz w:val="20"/>
                <w:szCs w:val="20"/>
              </w:rPr>
              <w:br/>
            </w:r>
            <w:r w:rsidRPr="00D738E0">
              <w:rPr>
                <w:rFonts w:ascii="Open Sans" w:hAnsi="Open Sans" w:cs="Open Sans"/>
                <w:b/>
                <w:sz w:val="20"/>
                <w:szCs w:val="20"/>
              </w:rPr>
              <w:t>mowa w art. 24 ust. 1 pkt 23 ustawy z dnia 29 stycznia 2004 r. Prawo zamówień publicznych (dalej jako: ustawa Pzp)</w:t>
            </w:r>
          </w:p>
        </w:tc>
      </w:tr>
    </w:tbl>
    <w:p w14:paraId="074E18BB" w14:textId="77777777" w:rsidR="0052067D" w:rsidRPr="008F7A20" w:rsidRDefault="0052067D" w:rsidP="0052067D">
      <w:pPr>
        <w:pStyle w:val="Zwykytekst"/>
        <w:jc w:val="both"/>
        <w:rPr>
          <w:rFonts w:ascii="Open Sans" w:hAnsi="Open Sans" w:cs="Open Sans"/>
          <w:lang w:val="pl-PL"/>
        </w:rPr>
      </w:pPr>
    </w:p>
    <w:p w14:paraId="7130275D" w14:textId="77777777" w:rsidR="00166EDF" w:rsidRPr="00F25E78" w:rsidRDefault="00166EDF" w:rsidP="00166EDF">
      <w:pPr>
        <w:pStyle w:val="Zwykytekst"/>
        <w:spacing w:line="276" w:lineRule="auto"/>
        <w:jc w:val="both"/>
        <w:rPr>
          <w:rFonts w:ascii="Open Sans" w:hAnsi="Open Sans" w:cs="Open Sans"/>
          <w:lang w:val="pl-PL"/>
        </w:rPr>
      </w:pPr>
      <w:r w:rsidRPr="00F25E78">
        <w:rPr>
          <w:rFonts w:ascii="Open Sans" w:hAnsi="Open Sans" w:cs="Open Sans"/>
        </w:rPr>
        <w:t>Nazwa Wykonawcy</w:t>
      </w:r>
      <w:r w:rsidRPr="00F25E78">
        <w:rPr>
          <w:rFonts w:ascii="Open Sans" w:hAnsi="Open Sans" w:cs="Open Sans"/>
          <w:lang w:val="pl-PL"/>
        </w:rPr>
        <w:t>:</w:t>
      </w:r>
    </w:p>
    <w:p w14:paraId="5F62FEE3" w14:textId="0DA5A5B0" w:rsidR="00166EDF" w:rsidRPr="00F25E78" w:rsidRDefault="00166EDF" w:rsidP="00387793">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73D93E14" w14:textId="26D2046A" w:rsidR="00166EDF" w:rsidRPr="00F25E78" w:rsidRDefault="00166EDF" w:rsidP="00387793">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702F6984" w14:textId="77777777" w:rsidR="00166EDF" w:rsidRPr="00F25E78" w:rsidRDefault="00166EDF" w:rsidP="00166EDF">
      <w:pPr>
        <w:pStyle w:val="Zwykytekst"/>
        <w:spacing w:line="276" w:lineRule="auto"/>
        <w:jc w:val="both"/>
        <w:rPr>
          <w:rFonts w:ascii="Open Sans" w:hAnsi="Open Sans" w:cs="Open Sans"/>
          <w:lang w:val="pl-PL"/>
        </w:rPr>
      </w:pPr>
      <w:r w:rsidRPr="00F25E78">
        <w:rPr>
          <w:rFonts w:ascii="Open Sans" w:hAnsi="Open Sans" w:cs="Open Sans"/>
        </w:rPr>
        <w:t>Adres Wykonawcy</w:t>
      </w:r>
      <w:r w:rsidRPr="00F25E78">
        <w:rPr>
          <w:rFonts w:ascii="Open Sans" w:hAnsi="Open Sans" w:cs="Open Sans"/>
          <w:lang w:val="pl-PL"/>
        </w:rPr>
        <w:t>:</w:t>
      </w:r>
    </w:p>
    <w:p w14:paraId="65EFEEA7" w14:textId="6200282E" w:rsidR="00166EDF" w:rsidRPr="00F25E78" w:rsidRDefault="00166EDF" w:rsidP="00387793">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40A366B1" w14:textId="3B12461A" w:rsidR="00166EDF" w:rsidRPr="00F25E78" w:rsidRDefault="00166EDF" w:rsidP="00387793">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02FF4C80" w14:textId="77777777" w:rsidR="007605F7" w:rsidRPr="00B40109" w:rsidRDefault="007605F7" w:rsidP="008C33ED">
      <w:pPr>
        <w:pStyle w:val="Zwykytekst"/>
        <w:spacing w:line="276" w:lineRule="auto"/>
        <w:ind w:left="705" w:hanging="705"/>
        <w:rPr>
          <w:rFonts w:ascii="Open Sans" w:hAnsi="Open Sans" w:cs="Open Sans"/>
        </w:rPr>
      </w:pPr>
    </w:p>
    <w:p w14:paraId="3B6549DD" w14:textId="360AE0E8" w:rsidR="00746A11" w:rsidRPr="003C1E40" w:rsidRDefault="00746A11" w:rsidP="008C33ED">
      <w:pPr>
        <w:pStyle w:val="Zwykytekst"/>
        <w:spacing w:line="276" w:lineRule="auto"/>
        <w:ind w:firstLine="709"/>
        <w:jc w:val="both"/>
        <w:rPr>
          <w:rFonts w:ascii="Open Sans" w:hAnsi="Open Sans" w:cs="Open Sans"/>
          <w:lang w:val="pl-PL"/>
        </w:rPr>
      </w:pPr>
      <w:r w:rsidRPr="003C1E40">
        <w:rPr>
          <w:rFonts w:ascii="Open Sans" w:hAnsi="Open Sans" w:cs="Open Sans"/>
        </w:rPr>
        <w:t xml:space="preserve">Biorąc udział w postępowaniu </w:t>
      </w:r>
      <w:r w:rsidR="00B72D52" w:rsidRPr="00A933CE">
        <w:rPr>
          <w:rFonts w:ascii="Open Sans" w:hAnsi="Open Sans" w:cs="Open Sans"/>
          <w:lang w:val="pl-PL"/>
        </w:rPr>
        <w:t>pn.</w:t>
      </w:r>
      <w:r w:rsidR="00B72D52" w:rsidRPr="00A933CE">
        <w:rPr>
          <w:rFonts w:ascii="Open Sans" w:hAnsi="Open Sans" w:cs="Open Sans"/>
        </w:rPr>
        <w:t>:</w:t>
      </w:r>
      <w:r w:rsidR="00B72D52" w:rsidRPr="00A933CE">
        <w:rPr>
          <w:rFonts w:ascii="Open Sans" w:hAnsi="Open Sans" w:cs="Open Sans"/>
          <w:lang w:val="pl-PL"/>
        </w:rPr>
        <w:t xml:space="preserve"> </w:t>
      </w:r>
      <w:r w:rsidR="00B72D52" w:rsidRPr="00BE2BC7">
        <w:rPr>
          <w:rFonts w:ascii="Open Sans" w:hAnsi="Open Sans" w:cs="Open Sans"/>
          <w:b/>
        </w:rPr>
        <w:t>„</w:t>
      </w:r>
      <w:r w:rsidR="00E23B3C" w:rsidRPr="00234279">
        <w:rPr>
          <w:rFonts w:ascii="Open Sans" w:hAnsi="Open Sans" w:cs="Open Sans"/>
          <w:b/>
          <w:lang w:val="pl-PL"/>
        </w:rPr>
        <w:t xml:space="preserve">Dostawa opraw oświetleniowych typu LED </w:t>
      </w:r>
      <w:r w:rsidR="00E23B3C" w:rsidRPr="00BA33C3">
        <w:rPr>
          <w:rFonts w:ascii="Open Sans" w:hAnsi="Open Sans" w:cs="Open Sans"/>
          <w:b/>
          <w:lang w:val="pl-PL"/>
        </w:rPr>
        <w:t>do planowanej wymiany opraw na słupach oświetleniowych na terenie gminy Pomiechówek</w:t>
      </w:r>
      <w:r w:rsidR="00166EDF" w:rsidRPr="00BE2BC7">
        <w:rPr>
          <w:rFonts w:ascii="Open Sans" w:eastAsia="Times New Roman" w:hAnsi="Open Sans" w:cs="Open Sans"/>
          <w:b/>
          <w:lang w:val="pl-PL"/>
        </w:rPr>
        <w:t>”</w:t>
      </w:r>
      <w:r w:rsidR="00166EDF" w:rsidRPr="00BE2BC7">
        <w:rPr>
          <w:rFonts w:ascii="Open Sans" w:eastAsia="Times New Roman" w:hAnsi="Open Sans" w:cs="Open Sans"/>
          <w:b/>
          <w:bCs/>
          <w:lang w:val="pl-PL"/>
        </w:rPr>
        <w:t xml:space="preserve"> –</w:t>
      </w:r>
      <w:r w:rsidR="00166EDF" w:rsidRPr="00717E6F">
        <w:rPr>
          <w:rFonts w:ascii="Open Sans" w:eastAsia="Times New Roman" w:hAnsi="Open Sans" w:cs="Open Sans"/>
          <w:b/>
          <w:bCs/>
          <w:lang w:val="pl-PL"/>
        </w:rPr>
        <w:t xml:space="preserve"> numer sprawy</w:t>
      </w:r>
      <w:r w:rsidR="00166EDF" w:rsidRPr="00B75233">
        <w:rPr>
          <w:rFonts w:ascii="Open Sans" w:eastAsia="Times New Roman" w:hAnsi="Open Sans" w:cs="Open Sans"/>
          <w:b/>
          <w:bCs/>
          <w:lang w:val="pl-PL"/>
        </w:rPr>
        <w:t>:</w:t>
      </w:r>
      <w:r w:rsidR="00166EDF" w:rsidRPr="00B75233">
        <w:rPr>
          <w:rFonts w:ascii="Open Sans" w:hAnsi="Open Sans" w:cs="Open Sans"/>
          <w:b/>
        </w:rPr>
        <w:t xml:space="preserve"> </w:t>
      </w:r>
      <w:r w:rsidR="00166EDF" w:rsidRPr="00B000A4">
        <w:rPr>
          <w:rFonts w:ascii="Open Sans" w:hAnsi="Open Sans" w:cs="Open Sans"/>
          <w:b/>
          <w:lang w:val="pl-PL"/>
        </w:rPr>
        <w:t>ZP.271.</w:t>
      </w:r>
      <w:r w:rsidR="00F12211">
        <w:rPr>
          <w:rFonts w:ascii="Open Sans" w:hAnsi="Open Sans" w:cs="Open Sans"/>
          <w:b/>
          <w:lang w:val="pl-PL"/>
        </w:rPr>
        <w:t>3</w:t>
      </w:r>
      <w:r w:rsidR="00DA25D6">
        <w:rPr>
          <w:rFonts w:ascii="Open Sans" w:hAnsi="Open Sans" w:cs="Open Sans"/>
          <w:b/>
          <w:lang w:val="pl-PL"/>
        </w:rPr>
        <w:t>.2020</w:t>
      </w:r>
      <w:r w:rsidR="00166EDF" w:rsidRPr="00B75233">
        <w:rPr>
          <w:rFonts w:ascii="Open Sans" w:hAnsi="Open Sans" w:cs="Open Sans"/>
          <w:lang w:val="pl-PL"/>
        </w:rPr>
        <w:t xml:space="preserve"> </w:t>
      </w:r>
      <w:r w:rsidRPr="00B75233">
        <w:rPr>
          <w:rFonts w:ascii="Open Sans" w:hAnsi="Open Sans" w:cs="Open Sans"/>
        </w:rPr>
        <w:t>oświadczam</w:t>
      </w:r>
      <w:r w:rsidRPr="003C1E40">
        <w:rPr>
          <w:rFonts w:ascii="Open Sans" w:hAnsi="Open Sans" w:cs="Open Sans"/>
        </w:rPr>
        <w:t>, co następuje:</w:t>
      </w:r>
    </w:p>
    <w:p w14:paraId="37CF86B7" w14:textId="77777777" w:rsidR="007605F7" w:rsidRPr="002242F8" w:rsidRDefault="007605F7" w:rsidP="008C33ED">
      <w:pPr>
        <w:pStyle w:val="Zwykytekst"/>
        <w:spacing w:line="276" w:lineRule="auto"/>
        <w:ind w:left="705" w:hanging="705"/>
        <w:jc w:val="both"/>
        <w:rPr>
          <w:rFonts w:ascii="Open Sans" w:hAnsi="Open Sans" w:cs="Open Sans"/>
          <w:b/>
          <w:lang w:val="pl-PL"/>
        </w:rPr>
      </w:pPr>
    </w:p>
    <w:p w14:paraId="2F6FF5BF" w14:textId="62806620" w:rsidR="009025C8" w:rsidRPr="003C1E40" w:rsidRDefault="009025C8" w:rsidP="008C33ED">
      <w:pPr>
        <w:spacing w:line="276" w:lineRule="auto"/>
        <w:ind w:left="10"/>
        <w:jc w:val="both"/>
        <w:rPr>
          <w:rFonts w:ascii="Open Sans" w:hAnsi="Open Sans" w:cs="Open Sans"/>
          <w:sz w:val="20"/>
          <w:szCs w:val="20"/>
        </w:rPr>
      </w:pPr>
      <w:r w:rsidRPr="003C1E40">
        <w:rPr>
          <w:rFonts w:ascii="Open Sans" w:hAnsi="Open Sans" w:cs="Open Sans"/>
          <w:sz w:val="20"/>
          <w:szCs w:val="20"/>
        </w:rPr>
        <w:t xml:space="preserve">Oświadczam, że nie należymy do tej samej grupy kapitałowej, o której mowa w art. 24 ust. 1 pkt 23 ustawy z dnia 29 stycznia 2004 r. Prawo zamówień publicznych (dalej jako: ustawa Pzp) do której należą inni wykonawcy składający ofertę w postępowaniu </w:t>
      </w:r>
      <w:r w:rsidR="00B72D52">
        <w:rPr>
          <w:rFonts w:ascii="Open Sans" w:hAnsi="Open Sans" w:cs="Open Sans"/>
          <w:b/>
          <w:sz w:val="20"/>
          <w:szCs w:val="20"/>
        </w:rPr>
        <w:t>*</w:t>
      </w:r>
    </w:p>
    <w:p w14:paraId="75335D00" w14:textId="77777777" w:rsidR="009025C8" w:rsidRPr="003C1E40" w:rsidRDefault="009025C8" w:rsidP="008C33ED">
      <w:pPr>
        <w:spacing w:line="276" w:lineRule="auto"/>
        <w:ind w:left="10"/>
        <w:jc w:val="both"/>
        <w:rPr>
          <w:rFonts w:ascii="Open Sans" w:hAnsi="Open Sans" w:cs="Open Sans"/>
          <w:sz w:val="20"/>
          <w:szCs w:val="20"/>
        </w:rPr>
      </w:pPr>
    </w:p>
    <w:p w14:paraId="4E83C72E" w14:textId="1C1444E2" w:rsidR="009025C8" w:rsidRPr="003C1E40" w:rsidRDefault="009025C8" w:rsidP="008C33ED">
      <w:pPr>
        <w:spacing w:line="276" w:lineRule="auto"/>
        <w:ind w:left="10"/>
        <w:jc w:val="both"/>
        <w:rPr>
          <w:rFonts w:ascii="Open Sans" w:hAnsi="Open Sans" w:cs="Open Sans"/>
          <w:sz w:val="20"/>
          <w:szCs w:val="20"/>
        </w:rPr>
      </w:pPr>
      <w:r w:rsidRPr="003C1E40">
        <w:rPr>
          <w:rFonts w:ascii="Open Sans" w:hAnsi="Open Sans" w:cs="Open Sans"/>
          <w:sz w:val="20"/>
          <w:szCs w:val="20"/>
        </w:rPr>
        <w:t>Oświadczam, że należymy do tej samej grupy kapitałowej o której mowa w art. 24 ust. 1 pkt 23 ustawy z dnia 29 stycznia 2004 r. Prawo zamówień publicznych (dalej jako: ustawa Pzp) co wykonawca:</w:t>
      </w:r>
    </w:p>
    <w:p w14:paraId="307D050E" w14:textId="75345ADB" w:rsidR="009025C8" w:rsidRPr="003C1E40" w:rsidRDefault="00781E07" w:rsidP="008C33ED">
      <w:pPr>
        <w:spacing w:line="276" w:lineRule="auto"/>
        <w:ind w:left="10"/>
        <w:jc w:val="both"/>
        <w:rPr>
          <w:rFonts w:ascii="Open Sans" w:hAnsi="Open Sans" w:cs="Open Sans"/>
          <w:sz w:val="20"/>
          <w:szCs w:val="20"/>
        </w:rPr>
      </w:pPr>
      <w:r w:rsidRPr="003C1E40">
        <w:rPr>
          <w:rFonts w:ascii="Open Sans" w:hAnsi="Open Sans" w:cs="Open Sans"/>
          <w:sz w:val="20"/>
          <w:szCs w:val="20"/>
        </w:rPr>
        <w:t>…………………………………………………………………………………</w:t>
      </w:r>
      <w:r w:rsidR="00E44E36">
        <w:rPr>
          <w:rFonts w:ascii="Open Sans" w:hAnsi="Open Sans" w:cs="Open Sans"/>
          <w:sz w:val="20"/>
          <w:szCs w:val="20"/>
        </w:rPr>
        <w:t xml:space="preserve"> </w:t>
      </w:r>
      <w:r w:rsidR="009025C8" w:rsidRPr="003C1E40">
        <w:rPr>
          <w:rFonts w:ascii="Open Sans" w:hAnsi="Open Sans" w:cs="Open Sans"/>
          <w:sz w:val="20"/>
          <w:szCs w:val="20"/>
        </w:rPr>
        <w:t>(dane Wykonawcy)</w:t>
      </w:r>
    </w:p>
    <w:p w14:paraId="4737BFA7" w14:textId="77777777" w:rsidR="009025C8" w:rsidRPr="003C1E40" w:rsidRDefault="009025C8" w:rsidP="008C33ED">
      <w:pPr>
        <w:spacing w:line="276" w:lineRule="auto"/>
        <w:ind w:left="10"/>
        <w:jc w:val="both"/>
        <w:rPr>
          <w:rFonts w:ascii="Open Sans" w:hAnsi="Open Sans" w:cs="Open Sans"/>
          <w:sz w:val="20"/>
          <w:szCs w:val="20"/>
        </w:rPr>
      </w:pPr>
      <w:r w:rsidRPr="003C1E40">
        <w:rPr>
          <w:rFonts w:ascii="Open Sans" w:hAnsi="Open Sans" w:cs="Open Sans"/>
          <w:sz w:val="20"/>
          <w:szCs w:val="20"/>
        </w:rPr>
        <w:t>………………………………………………………………………………… (dane Wykonawcy)</w:t>
      </w:r>
    </w:p>
    <w:p w14:paraId="40C05424" w14:textId="77777777" w:rsidR="009025C8" w:rsidRPr="003C1E40" w:rsidRDefault="009025C8" w:rsidP="008C33ED">
      <w:pPr>
        <w:spacing w:line="276" w:lineRule="auto"/>
        <w:ind w:left="10"/>
        <w:jc w:val="both"/>
        <w:rPr>
          <w:rFonts w:ascii="Open Sans" w:hAnsi="Open Sans" w:cs="Open Sans"/>
          <w:sz w:val="20"/>
          <w:szCs w:val="20"/>
        </w:rPr>
      </w:pPr>
    </w:p>
    <w:p w14:paraId="2D68C731" w14:textId="77777777" w:rsidR="009025C8" w:rsidRPr="003C1E40" w:rsidRDefault="009025C8" w:rsidP="008C33ED">
      <w:pPr>
        <w:spacing w:line="276" w:lineRule="auto"/>
        <w:ind w:left="10"/>
        <w:jc w:val="both"/>
        <w:rPr>
          <w:rFonts w:ascii="Open Sans" w:hAnsi="Open Sans" w:cs="Open Sans"/>
          <w:sz w:val="20"/>
          <w:szCs w:val="20"/>
        </w:rPr>
      </w:pPr>
      <w:r w:rsidRPr="003C1E40">
        <w:rPr>
          <w:rFonts w:ascii="Open Sans" w:hAnsi="Open Sans" w:cs="Open Sans"/>
          <w:sz w:val="20"/>
          <w:szCs w:val="20"/>
        </w:rPr>
        <w:t>który złożył ofertę w niniejszym postępowaniu</w:t>
      </w:r>
      <w:r w:rsidRPr="003C1E40">
        <w:rPr>
          <w:rFonts w:ascii="Open Sans" w:hAnsi="Open Sans" w:cs="Open Sans"/>
          <w:b/>
          <w:sz w:val="20"/>
          <w:szCs w:val="20"/>
        </w:rPr>
        <w:t>*</w:t>
      </w:r>
      <w:r w:rsidRPr="003C1E40">
        <w:rPr>
          <w:rFonts w:ascii="Open Sans" w:hAnsi="Open Sans" w:cs="Open Sans"/>
          <w:sz w:val="20"/>
          <w:szCs w:val="20"/>
        </w:rPr>
        <w:t xml:space="preserve">; </w:t>
      </w:r>
    </w:p>
    <w:p w14:paraId="27AE5BAC" w14:textId="77777777" w:rsidR="009025C8" w:rsidRPr="003C1E40" w:rsidRDefault="009025C8" w:rsidP="008C33ED">
      <w:pPr>
        <w:spacing w:line="276" w:lineRule="auto"/>
        <w:ind w:left="10"/>
        <w:jc w:val="both"/>
        <w:rPr>
          <w:rFonts w:ascii="Open Sans" w:hAnsi="Open Sans" w:cs="Open Sans"/>
          <w:i/>
          <w:sz w:val="16"/>
          <w:szCs w:val="16"/>
        </w:rPr>
      </w:pPr>
    </w:p>
    <w:p w14:paraId="66FFAA27" w14:textId="77777777" w:rsidR="007605F7" w:rsidRPr="003C1E40" w:rsidRDefault="007605F7" w:rsidP="008C33ED">
      <w:pPr>
        <w:pStyle w:val="Zwykytekst"/>
        <w:spacing w:line="276" w:lineRule="auto"/>
        <w:rPr>
          <w:rFonts w:ascii="Open Sans" w:hAnsi="Open Sans" w:cs="Open Sans"/>
          <w:b/>
          <w:lang w:val="pl-PL"/>
        </w:rPr>
      </w:pPr>
    </w:p>
    <w:p w14:paraId="792F7DBF" w14:textId="77777777" w:rsidR="007605F7" w:rsidRPr="003C1E40" w:rsidRDefault="009025C8" w:rsidP="008C33ED">
      <w:pPr>
        <w:pStyle w:val="Zwykytekst"/>
        <w:spacing w:line="276" w:lineRule="auto"/>
        <w:ind w:left="705" w:hanging="705"/>
        <w:rPr>
          <w:rFonts w:ascii="Open Sans" w:hAnsi="Open Sans" w:cs="Open Sans"/>
          <w:b/>
        </w:rPr>
      </w:pPr>
      <w:r w:rsidRPr="003C1E40">
        <w:rPr>
          <w:rFonts w:ascii="Open Sans" w:hAnsi="Open Sans" w:cs="Open Sans"/>
          <w:b/>
        </w:rPr>
        <w:t>* NIEPOTRZEBNE SKREŚLIĆ</w:t>
      </w:r>
    </w:p>
    <w:p w14:paraId="2DF7F196" w14:textId="77777777" w:rsidR="007605F7" w:rsidRPr="003C1E40" w:rsidRDefault="007605F7" w:rsidP="0084064D">
      <w:pPr>
        <w:pStyle w:val="Zwykytekst"/>
        <w:ind w:left="705" w:hanging="705"/>
        <w:rPr>
          <w:rFonts w:ascii="Open Sans" w:hAnsi="Open Sans" w:cs="Open Sans"/>
          <w:lang w:val="pl-PL"/>
        </w:rPr>
      </w:pPr>
    </w:p>
    <w:p w14:paraId="1BFBE23C" w14:textId="77777777" w:rsidR="009025C8" w:rsidRPr="00B72D52" w:rsidRDefault="009025C8" w:rsidP="004954DE">
      <w:pPr>
        <w:autoSpaceDE w:val="0"/>
        <w:autoSpaceDN w:val="0"/>
        <w:adjustRightInd w:val="0"/>
        <w:ind w:left="10"/>
        <w:rPr>
          <w:rFonts w:ascii="Open Sans" w:eastAsia="Calibri" w:hAnsi="Open Sans" w:cs="Open Sans"/>
          <w:i/>
          <w:iCs/>
          <w:sz w:val="18"/>
          <w:szCs w:val="18"/>
        </w:rPr>
      </w:pPr>
      <w:r w:rsidRPr="00B72D52">
        <w:rPr>
          <w:rFonts w:ascii="Open Sans" w:eastAsia="Calibri" w:hAnsi="Open Sans" w:cs="Open Sans"/>
          <w:i/>
          <w:iCs/>
          <w:sz w:val="18"/>
          <w:szCs w:val="18"/>
        </w:rPr>
        <w:t>UWAGA:</w:t>
      </w:r>
    </w:p>
    <w:p w14:paraId="2922CA00" w14:textId="4C45721E" w:rsidR="009025C8" w:rsidRPr="00B72D52" w:rsidRDefault="009025C8" w:rsidP="00F51412">
      <w:pPr>
        <w:numPr>
          <w:ilvl w:val="0"/>
          <w:numId w:val="31"/>
        </w:numPr>
        <w:autoSpaceDE w:val="0"/>
        <w:autoSpaceDN w:val="0"/>
        <w:adjustRightInd w:val="0"/>
        <w:jc w:val="both"/>
        <w:rPr>
          <w:rFonts w:ascii="Open Sans" w:eastAsia="Calibri" w:hAnsi="Open Sans" w:cs="Open Sans"/>
          <w:i/>
          <w:iCs/>
          <w:sz w:val="18"/>
          <w:szCs w:val="18"/>
        </w:rPr>
      </w:pPr>
      <w:r w:rsidRPr="00B72D52">
        <w:rPr>
          <w:rFonts w:ascii="Open Sans" w:eastAsia="Calibri" w:hAnsi="Open Sans" w:cs="Open Sans"/>
          <w:i/>
          <w:iCs/>
          <w:sz w:val="18"/>
          <w:szCs w:val="18"/>
        </w:rPr>
        <w:t xml:space="preserve">Wykonawca ubiegający się o udzielenie zamówienia przekazuje niniejszy „Formularz” Zamawiającemu </w:t>
      </w:r>
      <w:r w:rsidR="008E4251">
        <w:rPr>
          <w:rFonts w:ascii="Open Sans" w:eastAsia="Calibri" w:hAnsi="Open Sans" w:cs="Open Sans"/>
          <w:i/>
          <w:iCs/>
          <w:sz w:val="18"/>
          <w:szCs w:val="18"/>
        </w:rPr>
        <w:br/>
      </w:r>
      <w:r w:rsidRPr="00B72D52">
        <w:rPr>
          <w:rFonts w:ascii="Open Sans" w:eastAsia="Calibri" w:hAnsi="Open Sans" w:cs="Open Sans"/>
          <w:b/>
          <w:bCs/>
          <w:i/>
          <w:iCs/>
          <w:sz w:val="18"/>
          <w:szCs w:val="18"/>
          <w:u w:val="single"/>
        </w:rPr>
        <w:t xml:space="preserve">w terminie 3 dni </w:t>
      </w:r>
      <w:r w:rsidRPr="00B72D52">
        <w:rPr>
          <w:rFonts w:ascii="Open Sans" w:eastAsia="Calibri" w:hAnsi="Open Sans" w:cs="Open Sans"/>
          <w:b/>
          <w:bCs/>
          <w:i/>
          <w:iCs/>
          <w:sz w:val="18"/>
          <w:szCs w:val="18"/>
        </w:rPr>
        <w:t xml:space="preserve">od dnia zamieszczenia na stronie internetowej informacji, </w:t>
      </w:r>
      <w:r w:rsidRPr="00B72D52">
        <w:rPr>
          <w:rFonts w:ascii="Open Sans" w:eastAsia="Calibri" w:hAnsi="Open Sans" w:cs="Open Sans"/>
          <w:i/>
          <w:iCs/>
          <w:sz w:val="18"/>
          <w:szCs w:val="18"/>
        </w:rPr>
        <w:t>o której mo</w:t>
      </w:r>
      <w:r w:rsidR="00746A11" w:rsidRPr="00B72D52">
        <w:rPr>
          <w:rFonts w:ascii="Open Sans" w:eastAsia="Calibri" w:hAnsi="Open Sans" w:cs="Open Sans"/>
          <w:i/>
          <w:iCs/>
          <w:sz w:val="18"/>
          <w:szCs w:val="18"/>
        </w:rPr>
        <w:t>wa w art. 86 ust. 5 ustawy Pzp.</w:t>
      </w:r>
    </w:p>
    <w:p w14:paraId="36AC304D" w14:textId="0971D057" w:rsidR="009025C8" w:rsidRPr="00B72D52" w:rsidRDefault="009025C8" w:rsidP="00F51412">
      <w:pPr>
        <w:numPr>
          <w:ilvl w:val="0"/>
          <w:numId w:val="31"/>
        </w:numPr>
        <w:ind w:hanging="369"/>
        <w:jc w:val="both"/>
        <w:rPr>
          <w:rFonts w:ascii="Open Sans" w:eastAsia="Calibri" w:hAnsi="Open Sans" w:cs="Open Sans"/>
          <w:i/>
          <w:iCs/>
          <w:sz w:val="18"/>
          <w:szCs w:val="18"/>
        </w:rPr>
      </w:pPr>
      <w:r w:rsidRPr="00B72D52">
        <w:rPr>
          <w:rFonts w:ascii="Open Sans" w:eastAsia="Calibri" w:hAnsi="Open Sans" w:cs="Open Sans"/>
          <w:i/>
          <w:iCs/>
          <w:sz w:val="18"/>
          <w:szCs w:val="18"/>
        </w:rPr>
        <w:t xml:space="preserve">W przypadku Wykonawców wspólnie ubiegających się o udzielenie zamówienia Oświadczenie </w:t>
      </w:r>
      <w:r w:rsidRPr="00B72D52">
        <w:rPr>
          <w:rFonts w:ascii="Open Sans" w:eastAsia="Calibri" w:hAnsi="Open Sans" w:cs="Open Sans"/>
          <w:b/>
          <w:bCs/>
          <w:i/>
          <w:iCs/>
          <w:sz w:val="18"/>
          <w:szCs w:val="18"/>
          <w:u w:val="single"/>
        </w:rPr>
        <w:t>składa każdy</w:t>
      </w:r>
      <w:r w:rsidRPr="00B72D52">
        <w:rPr>
          <w:rFonts w:ascii="Open Sans" w:eastAsia="Calibri" w:hAnsi="Open Sans" w:cs="Open Sans"/>
          <w:bCs/>
          <w:i/>
          <w:iCs/>
          <w:sz w:val="18"/>
          <w:szCs w:val="18"/>
        </w:rPr>
        <w:t xml:space="preserve"> </w:t>
      </w:r>
      <w:r w:rsidR="00D46291">
        <w:rPr>
          <w:rFonts w:ascii="Open Sans" w:eastAsia="Calibri" w:hAnsi="Open Sans" w:cs="Open Sans"/>
          <w:bCs/>
          <w:i/>
          <w:iCs/>
          <w:sz w:val="18"/>
          <w:szCs w:val="18"/>
        </w:rPr>
        <w:br/>
      </w:r>
      <w:r w:rsidRPr="00B72D52">
        <w:rPr>
          <w:rFonts w:ascii="Open Sans" w:eastAsia="Calibri" w:hAnsi="Open Sans" w:cs="Open Sans"/>
          <w:i/>
          <w:iCs/>
          <w:sz w:val="18"/>
          <w:szCs w:val="18"/>
        </w:rPr>
        <w:t>z Wykonawców lub wspólników spółki cywilnej.</w:t>
      </w:r>
    </w:p>
    <w:p w14:paraId="06C5CCB3" w14:textId="2C93D477" w:rsidR="009025C8" w:rsidRPr="00B72D52" w:rsidRDefault="009025C8" w:rsidP="00F51412">
      <w:pPr>
        <w:numPr>
          <w:ilvl w:val="0"/>
          <w:numId w:val="31"/>
        </w:numPr>
        <w:jc w:val="both"/>
        <w:rPr>
          <w:rFonts w:ascii="Open Sans" w:hAnsi="Open Sans" w:cs="Open Sans"/>
          <w:i/>
          <w:sz w:val="18"/>
          <w:szCs w:val="18"/>
        </w:rPr>
      </w:pPr>
      <w:r w:rsidRPr="00B72D52">
        <w:rPr>
          <w:rFonts w:ascii="Open Sans" w:eastAsia="Calibri" w:hAnsi="Open Sans" w:cs="Open Sans"/>
          <w:b/>
          <w:bCs/>
          <w:i/>
          <w:color w:val="000000"/>
          <w:sz w:val="18"/>
          <w:szCs w:val="18"/>
        </w:rPr>
        <w:t>W przypadku</w:t>
      </w:r>
      <w:r w:rsidR="00D3113F" w:rsidRPr="00B72D52">
        <w:rPr>
          <w:rFonts w:ascii="Open Sans" w:eastAsia="Calibri" w:hAnsi="Open Sans" w:cs="Open Sans"/>
          <w:b/>
          <w:bCs/>
          <w:i/>
          <w:color w:val="000000"/>
          <w:sz w:val="18"/>
          <w:szCs w:val="18"/>
        </w:rPr>
        <w:t>,</w:t>
      </w:r>
      <w:r w:rsidRPr="00B72D52">
        <w:rPr>
          <w:rFonts w:ascii="Open Sans" w:eastAsia="Calibri" w:hAnsi="Open Sans" w:cs="Open Sans"/>
          <w:b/>
          <w:bCs/>
          <w:i/>
          <w:color w:val="000000"/>
          <w:sz w:val="18"/>
          <w:szCs w:val="18"/>
        </w:rPr>
        <w:t xml:space="preserve"> gdy Wykonawca przynależy do tej samej grupy kapitałowej, </w:t>
      </w:r>
      <w:r w:rsidRPr="00B72D52">
        <w:rPr>
          <w:rFonts w:ascii="Open Sans" w:hAnsi="Open Sans" w:cs="Open Sans"/>
          <w:b/>
          <w:sz w:val="18"/>
          <w:szCs w:val="18"/>
        </w:rPr>
        <w:t xml:space="preserve">o której mowa w art. 24 ust. 1 pkt 23 ustawy </w:t>
      </w:r>
      <w:r w:rsidR="00D3113F" w:rsidRPr="00B72D52">
        <w:rPr>
          <w:rFonts w:ascii="Open Sans" w:hAnsi="Open Sans" w:cs="Open Sans"/>
          <w:b/>
          <w:sz w:val="18"/>
          <w:szCs w:val="18"/>
        </w:rPr>
        <w:t>P</w:t>
      </w:r>
      <w:r w:rsidRPr="00B72D52">
        <w:rPr>
          <w:rFonts w:ascii="Open Sans" w:hAnsi="Open Sans" w:cs="Open Sans"/>
          <w:b/>
          <w:sz w:val="18"/>
          <w:szCs w:val="18"/>
        </w:rPr>
        <w:t xml:space="preserve">zp, </w:t>
      </w:r>
      <w:r w:rsidRPr="00B72D52">
        <w:rPr>
          <w:rFonts w:ascii="Open Sans" w:eastAsia="Calibri" w:hAnsi="Open Sans" w:cs="Open Sans"/>
          <w:b/>
          <w:bCs/>
          <w:i/>
          <w:color w:val="000000"/>
          <w:sz w:val="18"/>
          <w:szCs w:val="18"/>
        </w:rPr>
        <w:t>może przedstawić wraz z niniejszym oświadczeniem dowody, że powiązania z innym wykonawcą nie prowadzą do zakłócenia konkurencji w przedmiotowym postępowani</w:t>
      </w:r>
      <w:r w:rsidR="00D3113F" w:rsidRPr="00B72D52">
        <w:rPr>
          <w:rFonts w:ascii="Open Sans" w:eastAsia="Calibri" w:hAnsi="Open Sans" w:cs="Open Sans"/>
          <w:b/>
          <w:bCs/>
          <w:i/>
          <w:color w:val="000000"/>
          <w:sz w:val="18"/>
          <w:szCs w:val="18"/>
        </w:rPr>
        <w:t>u zgodnie z art. 24 ust 11 Pzp.</w:t>
      </w:r>
    </w:p>
    <w:p w14:paraId="6D4A9085" w14:textId="37D273E5" w:rsidR="007605F7" w:rsidRDefault="007605F7" w:rsidP="004954DE">
      <w:pPr>
        <w:pStyle w:val="Zwykytekst"/>
        <w:rPr>
          <w:rFonts w:ascii="Open Sans" w:hAnsi="Open Sans" w:cs="Open Sans"/>
          <w:lang w:val="pl-PL"/>
        </w:rPr>
      </w:pPr>
    </w:p>
    <w:p w14:paraId="20A31B8D" w14:textId="38A8CDAD" w:rsidR="00D3113F" w:rsidRDefault="00D3113F" w:rsidP="0084064D">
      <w:pPr>
        <w:pStyle w:val="Zwykytekst"/>
        <w:ind w:left="705" w:hanging="705"/>
        <w:rPr>
          <w:rFonts w:ascii="Open Sans" w:hAnsi="Open Sans" w:cs="Open Sans"/>
          <w:lang w:val="pl-PL"/>
        </w:rPr>
      </w:pPr>
    </w:p>
    <w:p w14:paraId="3EE74229" w14:textId="77777777" w:rsidR="008C33ED" w:rsidRPr="004954DE" w:rsidRDefault="008C33ED" w:rsidP="0084064D">
      <w:pPr>
        <w:pStyle w:val="Zwykytekst"/>
        <w:ind w:left="705" w:hanging="705"/>
        <w:rPr>
          <w:rFonts w:ascii="Open Sans" w:hAnsi="Open Sans" w:cs="Open Sans"/>
          <w:lang w:val="pl-PL"/>
        </w:rPr>
      </w:pPr>
    </w:p>
    <w:p w14:paraId="2C64BF33" w14:textId="3B5273DE" w:rsidR="009B7692" w:rsidRPr="00B40109" w:rsidRDefault="009B7692" w:rsidP="009B7692">
      <w:pPr>
        <w:pStyle w:val="Zwykytekst"/>
        <w:ind w:left="705" w:hanging="705"/>
        <w:jc w:val="center"/>
        <w:rPr>
          <w:rFonts w:ascii="Open Sans" w:hAnsi="Open Sans" w:cs="Open Sans"/>
        </w:rPr>
      </w:pPr>
      <w:r w:rsidRPr="00B40109">
        <w:rPr>
          <w:rFonts w:ascii="Open Sans" w:hAnsi="Open Sans" w:cs="Open Sans"/>
        </w:rPr>
        <w:t>………………………………</w:t>
      </w:r>
      <w:r>
        <w:rPr>
          <w:rFonts w:ascii="Open Sans" w:hAnsi="Open Sans" w:cs="Open Sans"/>
          <w:lang w:val="pl-PL"/>
        </w:rPr>
        <w:t>……………………….</w:t>
      </w:r>
      <w:r>
        <w:rPr>
          <w:rFonts w:ascii="Open Sans" w:hAnsi="Open Sans" w:cs="Open Sans"/>
        </w:rPr>
        <w:tab/>
      </w:r>
      <w:r>
        <w:rPr>
          <w:rFonts w:ascii="Open Sans" w:hAnsi="Open Sans" w:cs="Open Sans"/>
        </w:rPr>
        <w:tab/>
      </w:r>
      <w:r w:rsidRPr="00B40109">
        <w:rPr>
          <w:rFonts w:ascii="Open Sans" w:hAnsi="Open Sans" w:cs="Open Sans"/>
        </w:rPr>
        <w:t>…………………………………………………</w:t>
      </w:r>
    </w:p>
    <w:p w14:paraId="3007CC3D" w14:textId="761AB22B" w:rsidR="009B7692" w:rsidRPr="001254AB" w:rsidRDefault="009B7692" w:rsidP="001805A8">
      <w:pPr>
        <w:jc w:val="center"/>
        <w:rPr>
          <w:rFonts w:ascii="Open Sans" w:eastAsia="Calibri" w:hAnsi="Open Sans" w:cs="Open Sans"/>
          <w:sz w:val="16"/>
          <w:szCs w:val="16"/>
          <w:lang w:val="x-none"/>
        </w:rPr>
      </w:pPr>
      <w:r w:rsidRPr="001254AB">
        <w:rPr>
          <w:rFonts w:ascii="Open Sans" w:eastAsia="Calibri" w:hAnsi="Open Sans" w:cs="Open Sans"/>
          <w:sz w:val="16"/>
          <w:szCs w:val="16"/>
          <w:lang w:val="x-none"/>
        </w:rPr>
        <w:t>Miejscowość, data</w:t>
      </w:r>
      <w:r w:rsidRPr="001254AB">
        <w:rPr>
          <w:rFonts w:ascii="Open Sans" w:eastAsia="Calibri" w:hAnsi="Open Sans" w:cs="Open Sans"/>
          <w:sz w:val="16"/>
          <w:szCs w:val="16"/>
          <w:lang w:val="x-none"/>
        </w:rPr>
        <w:tab/>
      </w:r>
      <w:r w:rsidRPr="001254AB">
        <w:rPr>
          <w:rFonts w:ascii="Open Sans" w:eastAsia="Calibri" w:hAnsi="Open Sans" w:cs="Open Sans"/>
          <w:sz w:val="16"/>
          <w:szCs w:val="16"/>
          <w:lang w:val="x-none"/>
        </w:rPr>
        <w:tab/>
      </w:r>
      <w:r w:rsidRPr="001254AB">
        <w:rPr>
          <w:rFonts w:ascii="Open Sans" w:eastAsia="Calibri" w:hAnsi="Open Sans" w:cs="Open Sans"/>
          <w:sz w:val="16"/>
          <w:szCs w:val="16"/>
          <w:lang w:val="x-none"/>
        </w:rPr>
        <w:tab/>
      </w:r>
      <w:r>
        <w:rPr>
          <w:rFonts w:ascii="Open Sans" w:eastAsia="Calibri" w:hAnsi="Open Sans" w:cs="Open Sans"/>
          <w:sz w:val="16"/>
          <w:szCs w:val="16"/>
          <w:lang w:val="x-none"/>
        </w:rPr>
        <w:tab/>
      </w:r>
      <w:r w:rsidRPr="001254AB">
        <w:rPr>
          <w:rFonts w:ascii="Open Sans" w:hAnsi="Open Sans" w:cs="Open Sans"/>
          <w:sz w:val="16"/>
          <w:szCs w:val="16"/>
        </w:rPr>
        <w:t>Podpis Wykonawcy/Pełnomocnika</w:t>
      </w:r>
    </w:p>
    <w:p w14:paraId="451520ED" w14:textId="7FCBB1E2" w:rsidR="00427B24" w:rsidRDefault="00427B24" w:rsidP="0084064D">
      <w:pPr>
        <w:pStyle w:val="Lista"/>
        <w:ind w:left="0" w:right="-83" w:firstLine="0"/>
        <w:jc w:val="center"/>
        <w:rPr>
          <w:rFonts w:ascii="Open Sans" w:hAnsi="Open Sans" w:cs="Open Sans"/>
          <w:b/>
          <w:sz w:val="20"/>
        </w:rPr>
      </w:pPr>
    </w:p>
    <w:p w14:paraId="4AC35490" w14:textId="77777777" w:rsidR="00D46291" w:rsidRDefault="00D46291" w:rsidP="00BC5800">
      <w:pPr>
        <w:suppressAutoHyphens/>
        <w:ind w:right="2"/>
        <w:jc w:val="right"/>
        <w:rPr>
          <w:rFonts w:ascii="Open Sans" w:hAnsi="Open Sans" w:cs="Open Sans"/>
          <w:b/>
          <w:bCs/>
          <w:sz w:val="20"/>
          <w:szCs w:val="20"/>
        </w:rPr>
      </w:pPr>
    </w:p>
    <w:p w14:paraId="27BC9A22" w14:textId="77777777" w:rsidR="00D46291" w:rsidRDefault="00D46291" w:rsidP="00BC5800">
      <w:pPr>
        <w:suppressAutoHyphens/>
        <w:ind w:right="2"/>
        <w:jc w:val="right"/>
        <w:rPr>
          <w:rFonts w:ascii="Open Sans" w:hAnsi="Open Sans" w:cs="Open Sans"/>
          <w:b/>
          <w:bCs/>
          <w:sz w:val="20"/>
          <w:szCs w:val="20"/>
        </w:rPr>
      </w:pPr>
    </w:p>
    <w:p w14:paraId="186920EB" w14:textId="1420903F" w:rsidR="009363A3" w:rsidRDefault="009363A3" w:rsidP="0084064D">
      <w:pPr>
        <w:pStyle w:val="Lista"/>
        <w:ind w:left="0" w:right="-83" w:firstLine="0"/>
        <w:jc w:val="center"/>
        <w:rPr>
          <w:rFonts w:ascii="Open Sans" w:hAnsi="Open Sans" w:cs="Open Sans"/>
          <w:b/>
          <w:sz w:val="20"/>
        </w:rPr>
      </w:pPr>
    </w:p>
    <w:p w14:paraId="404A6F31" w14:textId="02988E62" w:rsidR="009363A3" w:rsidRDefault="009363A3" w:rsidP="0084064D">
      <w:pPr>
        <w:pStyle w:val="Lista"/>
        <w:ind w:left="0" w:right="-83" w:firstLine="0"/>
        <w:jc w:val="center"/>
        <w:rPr>
          <w:rFonts w:ascii="Open Sans" w:hAnsi="Open Sans" w:cs="Open Sans"/>
          <w:b/>
          <w:sz w:val="20"/>
        </w:rPr>
      </w:pPr>
    </w:p>
    <w:p w14:paraId="319B0870" w14:textId="239F8B6E" w:rsidR="009363A3" w:rsidRDefault="009363A3" w:rsidP="0084064D">
      <w:pPr>
        <w:pStyle w:val="Lista"/>
        <w:ind w:left="0" w:right="-83" w:firstLine="0"/>
        <w:jc w:val="center"/>
        <w:rPr>
          <w:rFonts w:ascii="Open Sans" w:hAnsi="Open Sans" w:cs="Open Sans"/>
          <w:b/>
          <w:sz w:val="20"/>
        </w:rPr>
      </w:pPr>
    </w:p>
    <w:p w14:paraId="3AB4C42B" w14:textId="43D66ADB" w:rsidR="009363A3" w:rsidRDefault="009363A3" w:rsidP="0084064D">
      <w:pPr>
        <w:pStyle w:val="Lista"/>
        <w:ind w:left="0" w:right="-83" w:firstLine="0"/>
        <w:jc w:val="center"/>
        <w:rPr>
          <w:rFonts w:ascii="Open Sans" w:hAnsi="Open Sans" w:cs="Open Sans"/>
          <w:b/>
          <w:sz w:val="20"/>
        </w:rPr>
      </w:pPr>
    </w:p>
    <w:p w14:paraId="13CE271B" w14:textId="66BEFE96" w:rsidR="009363A3" w:rsidRDefault="009363A3" w:rsidP="0084064D">
      <w:pPr>
        <w:pStyle w:val="Lista"/>
        <w:ind w:left="0" w:right="-83" w:firstLine="0"/>
        <w:jc w:val="center"/>
        <w:rPr>
          <w:rFonts w:ascii="Open Sans" w:hAnsi="Open Sans" w:cs="Open Sans"/>
          <w:b/>
          <w:sz w:val="20"/>
        </w:rPr>
      </w:pPr>
    </w:p>
    <w:p w14:paraId="4839C125" w14:textId="6AB37D8F" w:rsidR="009363A3" w:rsidRDefault="009363A3" w:rsidP="0084064D">
      <w:pPr>
        <w:pStyle w:val="Lista"/>
        <w:ind w:left="0" w:right="-83" w:firstLine="0"/>
        <w:jc w:val="center"/>
        <w:rPr>
          <w:rFonts w:ascii="Open Sans" w:hAnsi="Open Sans" w:cs="Open Sans"/>
          <w:b/>
          <w:sz w:val="20"/>
        </w:rPr>
      </w:pPr>
    </w:p>
    <w:p w14:paraId="02E4BDFB" w14:textId="1C58F04C" w:rsidR="009363A3" w:rsidRDefault="009363A3" w:rsidP="0084064D">
      <w:pPr>
        <w:pStyle w:val="Lista"/>
        <w:ind w:left="0" w:right="-83" w:firstLine="0"/>
        <w:jc w:val="center"/>
        <w:rPr>
          <w:rFonts w:ascii="Open Sans" w:hAnsi="Open Sans" w:cs="Open Sans"/>
          <w:b/>
          <w:sz w:val="20"/>
        </w:rPr>
      </w:pPr>
    </w:p>
    <w:p w14:paraId="1B074A3D" w14:textId="01B7BA3D" w:rsidR="009363A3" w:rsidRDefault="009363A3" w:rsidP="0084064D">
      <w:pPr>
        <w:pStyle w:val="Lista"/>
        <w:ind w:left="0" w:right="-83" w:firstLine="0"/>
        <w:jc w:val="center"/>
        <w:rPr>
          <w:rFonts w:ascii="Open Sans" w:hAnsi="Open Sans" w:cs="Open Sans"/>
          <w:b/>
          <w:sz w:val="20"/>
        </w:rPr>
      </w:pPr>
    </w:p>
    <w:p w14:paraId="007072DB" w14:textId="74F2F3FB" w:rsidR="009363A3" w:rsidRDefault="009363A3" w:rsidP="0084064D">
      <w:pPr>
        <w:pStyle w:val="Lista"/>
        <w:ind w:left="0" w:right="-83" w:firstLine="0"/>
        <w:jc w:val="center"/>
        <w:rPr>
          <w:rFonts w:ascii="Open Sans" w:hAnsi="Open Sans" w:cs="Open Sans"/>
          <w:b/>
          <w:sz w:val="20"/>
        </w:rPr>
      </w:pPr>
    </w:p>
    <w:p w14:paraId="2786CC68" w14:textId="795C6B8C" w:rsidR="009363A3" w:rsidRDefault="009363A3" w:rsidP="0084064D">
      <w:pPr>
        <w:pStyle w:val="Lista"/>
        <w:ind w:left="0" w:right="-83" w:firstLine="0"/>
        <w:jc w:val="center"/>
        <w:rPr>
          <w:rFonts w:ascii="Open Sans" w:hAnsi="Open Sans" w:cs="Open Sans"/>
          <w:b/>
          <w:sz w:val="20"/>
        </w:rPr>
      </w:pPr>
    </w:p>
    <w:p w14:paraId="6996DBC8" w14:textId="5B7A86A9" w:rsidR="009363A3" w:rsidRDefault="009363A3" w:rsidP="0084064D">
      <w:pPr>
        <w:pStyle w:val="Lista"/>
        <w:ind w:left="0" w:right="-83" w:firstLine="0"/>
        <w:jc w:val="center"/>
        <w:rPr>
          <w:rFonts w:ascii="Open Sans" w:hAnsi="Open Sans" w:cs="Open Sans"/>
          <w:b/>
          <w:sz w:val="20"/>
        </w:rPr>
      </w:pPr>
    </w:p>
    <w:p w14:paraId="068CD6AB" w14:textId="6414065B" w:rsidR="009363A3" w:rsidRDefault="009363A3" w:rsidP="0084064D">
      <w:pPr>
        <w:pStyle w:val="Lista"/>
        <w:ind w:left="0" w:right="-83" w:firstLine="0"/>
        <w:jc w:val="center"/>
        <w:rPr>
          <w:rFonts w:ascii="Open Sans" w:hAnsi="Open Sans" w:cs="Open Sans"/>
          <w:b/>
          <w:sz w:val="20"/>
        </w:rPr>
      </w:pPr>
    </w:p>
    <w:p w14:paraId="6F44BFA6" w14:textId="3B794767" w:rsidR="009363A3" w:rsidRDefault="009363A3" w:rsidP="0084064D">
      <w:pPr>
        <w:pStyle w:val="Lista"/>
        <w:ind w:left="0" w:right="-83" w:firstLine="0"/>
        <w:jc w:val="center"/>
        <w:rPr>
          <w:rFonts w:ascii="Open Sans" w:hAnsi="Open Sans" w:cs="Open Sans"/>
          <w:b/>
          <w:sz w:val="20"/>
        </w:rPr>
      </w:pPr>
    </w:p>
    <w:p w14:paraId="36B51D40" w14:textId="7B2D6177" w:rsidR="009363A3" w:rsidRDefault="009363A3" w:rsidP="0084064D">
      <w:pPr>
        <w:pStyle w:val="Lista"/>
        <w:ind w:left="0" w:right="-83" w:firstLine="0"/>
        <w:jc w:val="center"/>
        <w:rPr>
          <w:rFonts w:ascii="Open Sans" w:hAnsi="Open Sans" w:cs="Open Sans"/>
          <w:b/>
          <w:sz w:val="20"/>
        </w:rPr>
      </w:pPr>
    </w:p>
    <w:p w14:paraId="17010E64" w14:textId="1E91C50F" w:rsidR="006410FE" w:rsidRDefault="006410FE" w:rsidP="0084064D">
      <w:pPr>
        <w:pStyle w:val="Lista"/>
        <w:ind w:left="0" w:right="-83" w:firstLine="0"/>
        <w:jc w:val="center"/>
        <w:rPr>
          <w:rFonts w:ascii="Open Sans" w:hAnsi="Open Sans" w:cs="Open Sans"/>
          <w:b/>
          <w:sz w:val="20"/>
        </w:rPr>
      </w:pPr>
    </w:p>
    <w:p w14:paraId="594182CD" w14:textId="4143CEB6" w:rsidR="006410FE" w:rsidRDefault="006410FE" w:rsidP="0084064D">
      <w:pPr>
        <w:pStyle w:val="Lista"/>
        <w:ind w:left="0" w:right="-83" w:firstLine="0"/>
        <w:jc w:val="center"/>
        <w:rPr>
          <w:rFonts w:ascii="Open Sans" w:hAnsi="Open Sans" w:cs="Open Sans"/>
          <w:b/>
          <w:sz w:val="20"/>
        </w:rPr>
      </w:pPr>
    </w:p>
    <w:p w14:paraId="615DE698" w14:textId="77777777" w:rsidR="006410FE" w:rsidRDefault="006410FE" w:rsidP="0084064D">
      <w:pPr>
        <w:pStyle w:val="Lista"/>
        <w:ind w:left="0" w:right="-83" w:firstLine="0"/>
        <w:jc w:val="center"/>
        <w:rPr>
          <w:rFonts w:ascii="Open Sans" w:hAnsi="Open Sans" w:cs="Open Sans"/>
          <w:b/>
          <w:sz w:val="20"/>
        </w:rPr>
      </w:pPr>
    </w:p>
    <w:p w14:paraId="1235D194" w14:textId="35B5C939" w:rsidR="009363A3" w:rsidRDefault="009363A3" w:rsidP="0084064D">
      <w:pPr>
        <w:pStyle w:val="Lista"/>
        <w:ind w:left="0" w:right="-83" w:firstLine="0"/>
        <w:jc w:val="center"/>
        <w:rPr>
          <w:rFonts w:ascii="Open Sans" w:hAnsi="Open Sans" w:cs="Open Sans"/>
          <w:b/>
          <w:sz w:val="20"/>
        </w:rPr>
      </w:pPr>
    </w:p>
    <w:p w14:paraId="19F55ADD" w14:textId="74AB8AE0" w:rsidR="009363A3" w:rsidRDefault="009363A3" w:rsidP="0084064D">
      <w:pPr>
        <w:pStyle w:val="Lista"/>
        <w:ind w:left="0" w:right="-83" w:firstLine="0"/>
        <w:jc w:val="center"/>
        <w:rPr>
          <w:rFonts w:ascii="Open Sans" w:hAnsi="Open Sans" w:cs="Open Sans"/>
          <w:b/>
          <w:sz w:val="20"/>
        </w:rPr>
      </w:pPr>
    </w:p>
    <w:p w14:paraId="73FBB539" w14:textId="1A6443AB" w:rsidR="009363A3" w:rsidRDefault="009363A3" w:rsidP="0084064D">
      <w:pPr>
        <w:pStyle w:val="Lista"/>
        <w:ind w:left="0" w:right="-83" w:firstLine="0"/>
        <w:jc w:val="center"/>
        <w:rPr>
          <w:rFonts w:ascii="Open Sans" w:hAnsi="Open Sans" w:cs="Open Sans"/>
          <w:b/>
          <w:sz w:val="20"/>
        </w:rPr>
      </w:pPr>
    </w:p>
    <w:p w14:paraId="437C3064" w14:textId="2EB8440A" w:rsidR="009F336A" w:rsidRPr="00B40109" w:rsidRDefault="009F336A" w:rsidP="0084064D">
      <w:pPr>
        <w:pStyle w:val="Lista"/>
        <w:ind w:left="0" w:right="-83" w:firstLine="0"/>
        <w:jc w:val="center"/>
        <w:rPr>
          <w:rFonts w:ascii="Open Sans" w:hAnsi="Open Sans" w:cs="Open Sans"/>
          <w:b/>
          <w:sz w:val="20"/>
        </w:rPr>
      </w:pPr>
      <w:r w:rsidRPr="00B40109">
        <w:rPr>
          <w:rFonts w:ascii="Open Sans" w:hAnsi="Open Sans" w:cs="Open Sans"/>
          <w:b/>
          <w:sz w:val="20"/>
        </w:rPr>
        <w:t>Tom II</w:t>
      </w:r>
    </w:p>
    <w:p w14:paraId="0E5956F4" w14:textId="77777777" w:rsidR="009F336A" w:rsidRPr="00B40109" w:rsidRDefault="009F336A" w:rsidP="0084064D">
      <w:pPr>
        <w:pStyle w:val="Lista"/>
        <w:ind w:left="0" w:right="-83" w:firstLine="0"/>
        <w:jc w:val="center"/>
        <w:rPr>
          <w:rFonts w:ascii="Open Sans" w:hAnsi="Open Sans" w:cs="Open Sans"/>
          <w:b/>
          <w:sz w:val="20"/>
        </w:rPr>
      </w:pPr>
    </w:p>
    <w:p w14:paraId="14699454" w14:textId="77777777" w:rsidR="009F336A" w:rsidRPr="00B40109" w:rsidRDefault="00427B24" w:rsidP="0084064D">
      <w:pPr>
        <w:pStyle w:val="Lista"/>
        <w:ind w:left="0" w:right="-83" w:firstLine="0"/>
        <w:jc w:val="center"/>
        <w:rPr>
          <w:rFonts w:ascii="Open Sans" w:hAnsi="Open Sans" w:cs="Open Sans"/>
          <w:b/>
          <w:sz w:val="20"/>
        </w:rPr>
      </w:pPr>
      <w:r w:rsidRPr="00B40109">
        <w:rPr>
          <w:rFonts w:ascii="Open Sans" w:hAnsi="Open Sans" w:cs="Open Sans"/>
          <w:b/>
          <w:sz w:val="20"/>
        </w:rPr>
        <w:t xml:space="preserve">WARUNKI </w:t>
      </w:r>
      <w:r w:rsidR="009F336A" w:rsidRPr="00B40109">
        <w:rPr>
          <w:rFonts w:ascii="Open Sans" w:hAnsi="Open Sans" w:cs="Open Sans"/>
          <w:b/>
          <w:sz w:val="20"/>
        </w:rPr>
        <w:t>UMOWY</w:t>
      </w:r>
    </w:p>
    <w:p w14:paraId="316C0B25" w14:textId="77777777" w:rsidR="00572F9E" w:rsidRPr="00B40109" w:rsidRDefault="00572F9E" w:rsidP="0084064D">
      <w:pPr>
        <w:pStyle w:val="Lista"/>
        <w:ind w:left="0" w:right="-83" w:firstLine="0"/>
        <w:jc w:val="center"/>
        <w:rPr>
          <w:rFonts w:ascii="Open Sans" w:hAnsi="Open Sans" w:cs="Open Sans"/>
          <w:b/>
          <w:sz w:val="20"/>
        </w:rPr>
      </w:pPr>
    </w:p>
    <w:p w14:paraId="18F45FDD" w14:textId="77777777" w:rsidR="00572F9E" w:rsidRPr="00B40109" w:rsidRDefault="00572F9E" w:rsidP="0084064D">
      <w:pPr>
        <w:pStyle w:val="Lista"/>
        <w:ind w:left="0" w:right="-83" w:firstLine="0"/>
        <w:jc w:val="center"/>
        <w:rPr>
          <w:rFonts w:ascii="Open Sans" w:hAnsi="Open Sans" w:cs="Open Sans"/>
          <w:b/>
          <w:sz w:val="20"/>
        </w:rPr>
      </w:pPr>
    </w:p>
    <w:p w14:paraId="720E5775" w14:textId="77777777" w:rsidR="00572F9E" w:rsidRPr="00B40109" w:rsidRDefault="00572F9E" w:rsidP="0084064D">
      <w:pPr>
        <w:pStyle w:val="Lista"/>
        <w:ind w:left="0" w:right="-83" w:firstLine="0"/>
        <w:jc w:val="center"/>
        <w:rPr>
          <w:rFonts w:ascii="Open Sans" w:hAnsi="Open Sans" w:cs="Open Sans"/>
          <w:b/>
          <w:sz w:val="20"/>
        </w:rPr>
      </w:pPr>
      <w:r w:rsidRPr="00B40109">
        <w:rPr>
          <w:rFonts w:ascii="Open Sans" w:hAnsi="Open Sans" w:cs="Open Sans"/>
          <w:b/>
          <w:sz w:val="20"/>
        </w:rPr>
        <w:t>Rozdział 1</w:t>
      </w:r>
    </w:p>
    <w:p w14:paraId="2B3E09DC" w14:textId="77777777" w:rsidR="009F336A" w:rsidRPr="00B40109" w:rsidRDefault="009F336A" w:rsidP="0084064D">
      <w:pPr>
        <w:pStyle w:val="Lista"/>
        <w:ind w:left="0" w:right="-83" w:firstLine="0"/>
        <w:jc w:val="center"/>
        <w:rPr>
          <w:rFonts w:ascii="Open Sans" w:hAnsi="Open Sans" w:cs="Open Sans"/>
          <w:b/>
          <w:sz w:val="20"/>
        </w:rPr>
      </w:pPr>
      <w:r w:rsidRPr="00B40109">
        <w:rPr>
          <w:rFonts w:ascii="Open Sans" w:hAnsi="Open Sans" w:cs="Open Sans"/>
          <w:b/>
          <w:sz w:val="20"/>
        </w:rPr>
        <w:t>Wzór „Umowy”</w:t>
      </w:r>
    </w:p>
    <w:p w14:paraId="060CF532" w14:textId="77777777" w:rsidR="009F336A" w:rsidRPr="00B40109" w:rsidRDefault="009F336A" w:rsidP="0084064D">
      <w:pPr>
        <w:pStyle w:val="Lista"/>
        <w:ind w:left="0" w:right="-83" w:firstLine="0"/>
        <w:jc w:val="center"/>
        <w:rPr>
          <w:rFonts w:ascii="Open Sans" w:hAnsi="Open Sans" w:cs="Open Sans"/>
          <w:b/>
          <w:sz w:val="20"/>
        </w:rPr>
      </w:pPr>
    </w:p>
    <w:p w14:paraId="3A274273" w14:textId="77777777" w:rsidR="002151BF" w:rsidRPr="00B40109" w:rsidRDefault="009F336A" w:rsidP="003C5E14">
      <w:pPr>
        <w:pStyle w:val="Teksttreci1"/>
        <w:shd w:val="clear" w:color="auto" w:fill="auto"/>
        <w:spacing w:line="240" w:lineRule="auto"/>
        <w:ind w:firstLine="0"/>
        <w:jc w:val="center"/>
        <w:rPr>
          <w:rFonts w:ascii="Open Sans" w:hAnsi="Open Sans" w:cs="Open Sans"/>
          <w:b/>
          <w:bCs/>
          <w:sz w:val="20"/>
          <w:szCs w:val="20"/>
          <w:lang w:val="pl-PL"/>
        </w:rPr>
      </w:pPr>
      <w:r w:rsidRPr="00B40109">
        <w:rPr>
          <w:rFonts w:ascii="Open Sans" w:hAnsi="Open Sans" w:cs="Open Sans"/>
          <w:b/>
          <w:sz w:val="20"/>
          <w:szCs w:val="20"/>
        </w:rPr>
        <w:br w:type="page"/>
      </w:r>
    </w:p>
    <w:p w14:paraId="0F2D13F7" w14:textId="76914F50" w:rsidR="00453EFE" w:rsidRPr="007875CD" w:rsidRDefault="00E61453" w:rsidP="007875CD">
      <w:pPr>
        <w:suppressAutoHyphens/>
        <w:autoSpaceDE w:val="0"/>
        <w:autoSpaceDN w:val="0"/>
        <w:adjustRightInd w:val="0"/>
        <w:jc w:val="center"/>
        <w:rPr>
          <w:rFonts w:ascii="Open Sans" w:hAnsi="Open Sans" w:cs="Open Sans"/>
          <w:b/>
          <w:bCs/>
          <w:sz w:val="20"/>
          <w:szCs w:val="20"/>
        </w:rPr>
      </w:pPr>
      <w:r w:rsidRPr="007875CD">
        <w:rPr>
          <w:rFonts w:ascii="Open Sans" w:hAnsi="Open Sans" w:cs="Open Sans"/>
          <w:b/>
          <w:bCs/>
          <w:color w:val="000000"/>
          <w:sz w:val="20"/>
          <w:szCs w:val="20"/>
        </w:rPr>
        <w:lastRenderedPageBreak/>
        <w:t>UMOWA</w:t>
      </w:r>
      <w:r w:rsidR="00D45691" w:rsidRPr="007875CD">
        <w:rPr>
          <w:rFonts w:ascii="Open Sans" w:hAnsi="Open Sans" w:cs="Open Sans"/>
          <w:b/>
          <w:bCs/>
          <w:sz w:val="20"/>
          <w:szCs w:val="20"/>
        </w:rPr>
        <w:t xml:space="preserve"> Nr </w:t>
      </w:r>
      <w:r w:rsidR="00DA25D6" w:rsidRPr="007875CD">
        <w:rPr>
          <w:rFonts w:ascii="Open Sans" w:hAnsi="Open Sans" w:cs="Open Sans"/>
          <w:b/>
          <w:bCs/>
          <w:sz w:val="20"/>
          <w:szCs w:val="20"/>
        </w:rPr>
        <w:t>___/WIZP/2020</w:t>
      </w:r>
    </w:p>
    <w:p w14:paraId="430CBFFE" w14:textId="77777777" w:rsidR="003951D5" w:rsidRPr="007875CD" w:rsidRDefault="003951D5" w:rsidP="007875CD">
      <w:pPr>
        <w:suppressAutoHyphens/>
        <w:autoSpaceDE w:val="0"/>
        <w:autoSpaceDN w:val="0"/>
        <w:adjustRightInd w:val="0"/>
        <w:jc w:val="center"/>
        <w:rPr>
          <w:rFonts w:ascii="Open Sans" w:hAnsi="Open Sans" w:cs="Open Sans"/>
          <w:b/>
          <w:bCs/>
          <w:sz w:val="20"/>
          <w:szCs w:val="20"/>
        </w:rPr>
      </w:pPr>
    </w:p>
    <w:p w14:paraId="3D937396" w14:textId="635D87B6" w:rsidR="00453EFE" w:rsidRPr="007875CD" w:rsidRDefault="00453EFE" w:rsidP="007875CD">
      <w:pPr>
        <w:suppressAutoHyphens/>
        <w:jc w:val="both"/>
        <w:rPr>
          <w:rFonts w:ascii="Open Sans" w:hAnsi="Open Sans" w:cs="Open Sans"/>
          <w:sz w:val="20"/>
          <w:szCs w:val="20"/>
        </w:rPr>
      </w:pPr>
      <w:r w:rsidRPr="007875CD">
        <w:rPr>
          <w:rFonts w:ascii="Open Sans" w:hAnsi="Open Sans" w:cs="Open Sans"/>
          <w:sz w:val="20"/>
          <w:szCs w:val="20"/>
        </w:rPr>
        <w:t xml:space="preserve">zawarta w </w:t>
      </w:r>
      <w:r w:rsidR="00E61453" w:rsidRPr="007875CD">
        <w:rPr>
          <w:rFonts w:ascii="Open Sans" w:hAnsi="Open Sans" w:cs="Open Sans"/>
          <w:sz w:val="20"/>
          <w:szCs w:val="20"/>
        </w:rPr>
        <w:t>Pomiechówku</w:t>
      </w:r>
      <w:r w:rsidRPr="007875CD">
        <w:rPr>
          <w:rFonts w:ascii="Open Sans" w:hAnsi="Open Sans" w:cs="Open Sans"/>
          <w:sz w:val="20"/>
          <w:szCs w:val="20"/>
        </w:rPr>
        <w:t xml:space="preserve"> w dniu </w:t>
      </w:r>
      <w:r w:rsidR="00A84D2E" w:rsidRPr="007875CD">
        <w:rPr>
          <w:rFonts w:ascii="Open Sans" w:hAnsi="Open Sans" w:cs="Open Sans"/>
          <w:sz w:val="20"/>
          <w:szCs w:val="20"/>
        </w:rPr>
        <w:t>_____</w:t>
      </w:r>
      <w:r w:rsidR="000224E6" w:rsidRPr="007875CD">
        <w:rPr>
          <w:rFonts w:ascii="Open Sans" w:hAnsi="Open Sans" w:cs="Open Sans"/>
          <w:sz w:val="20"/>
          <w:szCs w:val="20"/>
        </w:rPr>
        <w:t>____</w:t>
      </w:r>
      <w:r w:rsidR="00DA25D6" w:rsidRPr="007875CD">
        <w:rPr>
          <w:rFonts w:ascii="Open Sans" w:hAnsi="Open Sans" w:cs="Open Sans"/>
          <w:sz w:val="20"/>
          <w:szCs w:val="20"/>
        </w:rPr>
        <w:t>2020</w:t>
      </w:r>
      <w:r w:rsidRPr="007875CD">
        <w:rPr>
          <w:rFonts w:ascii="Open Sans" w:hAnsi="Open Sans" w:cs="Open Sans"/>
          <w:sz w:val="20"/>
          <w:szCs w:val="20"/>
        </w:rPr>
        <w:t xml:space="preserve"> r. pomiędzy:</w:t>
      </w:r>
    </w:p>
    <w:p w14:paraId="5CC62572" w14:textId="490D98BC" w:rsidR="003E1557" w:rsidRPr="007875CD" w:rsidRDefault="00453EFE" w:rsidP="007875CD">
      <w:pPr>
        <w:ind w:right="1"/>
        <w:jc w:val="both"/>
        <w:rPr>
          <w:rFonts w:ascii="Open Sans" w:hAnsi="Open Sans" w:cs="Open Sans"/>
          <w:sz w:val="20"/>
          <w:szCs w:val="20"/>
        </w:rPr>
      </w:pPr>
      <w:r w:rsidRPr="007875CD">
        <w:rPr>
          <w:rFonts w:ascii="Open Sans" w:hAnsi="Open Sans" w:cs="Open Sans"/>
          <w:b/>
          <w:bCs/>
          <w:sz w:val="20"/>
          <w:szCs w:val="20"/>
        </w:rPr>
        <w:t xml:space="preserve">Gminą </w:t>
      </w:r>
      <w:r w:rsidR="00917227" w:rsidRPr="007875CD">
        <w:rPr>
          <w:rFonts w:ascii="Open Sans" w:hAnsi="Open Sans" w:cs="Open Sans"/>
          <w:b/>
          <w:bCs/>
          <w:sz w:val="20"/>
          <w:szCs w:val="20"/>
        </w:rPr>
        <w:t>Pomiechówek</w:t>
      </w:r>
      <w:r w:rsidRPr="007875CD">
        <w:rPr>
          <w:rFonts w:ascii="Open Sans" w:hAnsi="Open Sans" w:cs="Open Sans"/>
          <w:sz w:val="20"/>
          <w:szCs w:val="20"/>
        </w:rPr>
        <w:t xml:space="preserve"> z siedzibą w </w:t>
      </w:r>
      <w:r w:rsidR="00917227" w:rsidRPr="007875CD">
        <w:rPr>
          <w:rFonts w:ascii="Open Sans" w:hAnsi="Open Sans" w:cs="Open Sans"/>
          <w:sz w:val="20"/>
          <w:szCs w:val="20"/>
        </w:rPr>
        <w:t>Pomiechówku, ul. Szkolna 1a, 05-180 Pomiechówek</w:t>
      </w:r>
      <w:r w:rsidRPr="007875CD">
        <w:rPr>
          <w:rFonts w:ascii="Open Sans" w:hAnsi="Open Sans" w:cs="Open Sans"/>
          <w:sz w:val="20"/>
          <w:szCs w:val="20"/>
        </w:rPr>
        <w:t xml:space="preserve">, </w:t>
      </w:r>
      <w:r w:rsidR="00917227" w:rsidRPr="007875CD">
        <w:rPr>
          <w:rFonts w:ascii="Open Sans" w:hAnsi="Open Sans" w:cs="Open Sans"/>
          <w:sz w:val="20"/>
          <w:szCs w:val="20"/>
        </w:rPr>
        <w:t>REGON: 013270531, NIP:</w:t>
      </w:r>
      <w:r w:rsidR="00917227" w:rsidRPr="007875CD">
        <w:rPr>
          <w:rFonts w:ascii="Open Sans" w:hAnsi="Open Sans" w:cs="Open Sans"/>
          <w:color w:val="1F1A17"/>
          <w:sz w:val="20"/>
          <w:szCs w:val="20"/>
        </w:rPr>
        <w:t xml:space="preserve"> 531-168-82-19</w:t>
      </w:r>
      <w:r w:rsidRPr="007875CD">
        <w:rPr>
          <w:rFonts w:ascii="Open Sans" w:hAnsi="Open Sans" w:cs="Open Sans"/>
          <w:sz w:val="20"/>
          <w:szCs w:val="20"/>
        </w:rPr>
        <w:t>,</w:t>
      </w:r>
    </w:p>
    <w:p w14:paraId="38976C18" w14:textId="77777777" w:rsidR="00453EFE" w:rsidRPr="007875CD" w:rsidRDefault="00453EFE" w:rsidP="007875CD">
      <w:pPr>
        <w:suppressAutoHyphens/>
        <w:jc w:val="both"/>
        <w:rPr>
          <w:rFonts w:ascii="Open Sans" w:hAnsi="Open Sans" w:cs="Open Sans"/>
          <w:sz w:val="20"/>
          <w:szCs w:val="20"/>
        </w:rPr>
      </w:pPr>
      <w:r w:rsidRPr="007875CD">
        <w:rPr>
          <w:rFonts w:ascii="Open Sans" w:hAnsi="Open Sans" w:cs="Open Sans"/>
          <w:sz w:val="20"/>
          <w:szCs w:val="20"/>
        </w:rPr>
        <w:t>reprezentowaną przez:</w:t>
      </w:r>
    </w:p>
    <w:p w14:paraId="241A9ADB" w14:textId="77777777" w:rsidR="00453EFE" w:rsidRPr="007875CD" w:rsidRDefault="00917227" w:rsidP="007875CD">
      <w:pPr>
        <w:suppressAutoHyphens/>
        <w:jc w:val="both"/>
        <w:rPr>
          <w:rFonts w:ascii="Open Sans" w:hAnsi="Open Sans" w:cs="Open Sans"/>
          <w:sz w:val="20"/>
          <w:szCs w:val="20"/>
        </w:rPr>
      </w:pPr>
      <w:r w:rsidRPr="007875CD">
        <w:rPr>
          <w:rFonts w:ascii="Open Sans" w:hAnsi="Open Sans" w:cs="Open Sans"/>
          <w:b/>
          <w:bCs/>
          <w:sz w:val="20"/>
          <w:szCs w:val="20"/>
        </w:rPr>
        <w:t>Dariusza Bieleckiego</w:t>
      </w:r>
      <w:r w:rsidR="00453EFE" w:rsidRPr="007875CD">
        <w:rPr>
          <w:rFonts w:ascii="Open Sans" w:hAnsi="Open Sans" w:cs="Open Sans"/>
          <w:sz w:val="20"/>
          <w:szCs w:val="20"/>
        </w:rPr>
        <w:t xml:space="preserve"> – Wójta Gminy </w:t>
      </w:r>
      <w:r w:rsidRPr="007875CD">
        <w:rPr>
          <w:rFonts w:ascii="Open Sans" w:hAnsi="Open Sans" w:cs="Open Sans"/>
          <w:sz w:val="20"/>
          <w:szCs w:val="20"/>
        </w:rPr>
        <w:t>Pomiechówek,</w:t>
      </w:r>
    </w:p>
    <w:p w14:paraId="1F0164E9" w14:textId="325F83D9" w:rsidR="00453EFE" w:rsidRPr="007875CD" w:rsidRDefault="00453EFE" w:rsidP="007875CD">
      <w:pPr>
        <w:suppressAutoHyphens/>
        <w:jc w:val="both"/>
        <w:rPr>
          <w:rFonts w:ascii="Open Sans" w:hAnsi="Open Sans" w:cs="Open Sans"/>
          <w:sz w:val="20"/>
          <w:szCs w:val="20"/>
        </w:rPr>
      </w:pPr>
      <w:r w:rsidRPr="007875CD">
        <w:rPr>
          <w:rFonts w:ascii="Open Sans" w:hAnsi="Open Sans" w:cs="Open Sans"/>
          <w:sz w:val="20"/>
          <w:szCs w:val="20"/>
        </w:rPr>
        <w:t>zwaną dalej „Zamawiającym”,</w:t>
      </w:r>
    </w:p>
    <w:p w14:paraId="1388F712" w14:textId="36AF8088" w:rsidR="00453EFE" w:rsidRPr="007875CD" w:rsidRDefault="00453EFE" w:rsidP="007875CD">
      <w:pPr>
        <w:suppressAutoHyphens/>
        <w:jc w:val="both"/>
        <w:rPr>
          <w:rFonts w:ascii="Open Sans" w:hAnsi="Open Sans" w:cs="Open Sans"/>
          <w:sz w:val="20"/>
          <w:szCs w:val="20"/>
          <w:lang w:eastAsia="ar-SA"/>
        </w:rPr>
      </w:pPr>
      <w:r w:rsidRPr="007875CD">
        <w:rPr>
          <w:rFonts w:ascii="Open Sans" w:hAnsi="Open Sans" w:cs="Open Sans"/>
          <w:sz w:val="20"/>
          <w:szCs w:val="20"/>
          <w:lang w:eastAsia="ar-SA"/>
        </w:rPr>
        <w:t>a</w:t>
      </w:r>
    </w:p>
    <w:p w14:paraId="7ED7F98A" w14:textId="3638037F" w:rsidR="00977BEA" w:rsidRPr="007875CD" w:rsidRDefault="00453EFE" w:rsidP="007875CD">
      <w:pPr>
        <w:suppressAutoHyphens/>
        <w:jc w:val="both"/>
        <w:rPr>
          <w:rFonts w:ascii="Open Sans" w:hAnsi="Open Sans" w:cs="Open Sans"/>
          <w:sz w:val="20"/>
          <w:szCs w:val="20"/>
          <w:lang w:eastAsia="ar-SA"/>
        </w:rPr>
      </w:pPr>
      <w:r w:rsidRPr="007875CD">
        <w:rPr>
          <w:rFonts w:ascii="Open Sans" w:hAnsi="Open Sans" w:cs="Open Sans"/>
          <w:sz w:val="20"/>
          <w:szCs w:val="20"/>
          <w:lang w:eastAsia="ar-SA"/>
        </w:rPr>
        <w:t>…………………………………………………………………………………………………</w:t>
      </w:r>
      <w:r w:rsidR="00917227" w:rsidRPr="007875CD">
        <w:rPr>
          <w:rFonts w:ascii="Open Sans" w:hAnsi="Open Sans" w:cs="Open Sans"/>
          <w:sz w:val="20"/>
          <w:szCs w:val="20"/>
          <w:lang w:eastAsia="ar-SA"/>
        </w:rPr>
        <w:t>………………………………………………</w:t>
      </w:r>
    </w:p>
    <w:p w14:paraId="7563D6FF" w14:textId="71B1DAF9" w:rsidR="00453EFE" w:rsidRPr="007875CD" w:rsidRDefault="00B76614" w:rsidP="007875CD">
      <w:pPr>
        <w:suppressAutoHyphens/>
        <w:jc w:val="both"/>
        <w:rPr>
          <w:rFonts w:ascii="Open Sans" w:hAnsi="Open Sans" w:cs="Open Sans"/>
          <w:sz w:val="20"/>
          <w:szCs w:val="20"/>
          <w:lang w:eastAsia="ar-SA"/>
        </w:rPr>
      </w:pPr>
      <w:r w:rsidRPr="007875CD">
        <w:rPr>
          <w:rFonts w:ascii="Open Sans" w:hAnsi="Open Sans" w:cs="Open Sans"/>
          <w:sz w:val="20"/>
          <w:szCs w:val="20"/>
          <w:lang w:eastAsia="ar-SA"/>
        </w:rPr>
        <w:t>reprezentowanym przez:</w:t>
      </w:r>
      <w:r w:rsidR="00F725D5" w:rsidRPr="007875CD">
        <w:rPr>
          <w:rFonts w:ascii="Open Sans" w:hAnsi="Open Sans" w:cs="Open Sans"/>
          <w:sz w:val="20"/>
          <w:szCs w:val="20"/>
          <w:lang w:eastAsia="ar-SA"/>
        </w:rPr>
        <w:t xml:space="preserve"> </w:t>
      </w:r>
      <w:r w:rsidR="00453EFE" w:rsidRPr="007875CD">
        <w:rPr>
          <w:rFonts w:ascii="Open Sans" w:hAnsi="Open Sans" w:cs="Open Sans"/>
          <w:sz w:val="20"/>
          <w:szCs w:val="20"/>
          <w:lang w:eastAsia="ar-SA"/>
        </w:rPr>
        <w:t>……………………………………</w:t>
      </w:r>
      <w:r w:rsidRPr="007875CD">
        <w:rPr>
          <w:rFonts w:ascii="Open Sans" w:hAnsi="Open Sans" w:cs="Open Sans"/>
          <w:sz w:val="20"/>
          <w:szCs w:val="20"/>
          <w:lang w:eastAsia="ar-SA"/>
        </w:rPr>
        <w:t>…………………</w:t>
      </w:r>
      <w:r w:rsidR="00453EFE" w:rsidRPr="007875CD">
        <w:rPr>
          <w:rFonts w:ascii="Open Sans" w:hAnsi="Open Sans" w:cs="Open Sans"/>
          <w:sz w:val="20"/>
          <w:szCs w:val="20"/>
          <w:lang w:eastAsia="ar-SA"/>
        </w:rPr>
        <w:t>…,</w:t>
      </w:r>
    </w:p>
    <w:p w14:paraId="123BDB97" w14:textId="63B864F5" w:rsidR="00453EFE" w:rsidRPr="007875CD" w:rsidRDefault="00453EFE" w:rsidP="007875CD">
      <w:pPr>
        <w:suppressAutoHyphens/>
        <w:jc w:val="both"/>
        <w:rPr>
          <w:rFonts w:ascii="Open Sans" w:hAnsi="Open Sans" w:cs="Open Sans"/>
          <w:sz w:val="20"/>
          <w:szCs w:val="20"/>
          <w:lang w:eastAsia="ar-SA"/>
        </w:rPr>
      </w:pPr>
      <w:r w:rsidRPr="007875CD">
        <w:rPr>
          <w:rFonts w:ascii="Open Sans" w:hAnsi="Open Sans" w:cs="Open Sans"/>
          <w:sz w:val="20"/>
          <w:szCs w:val="20"/>
          <w:lang w:eastAsia="ar-SA"/>
        </w:rPr>
        <w:t xml:space="preserve">zwanym dalej </w:t>
      </w:r>
      <w:r w:rsidR="00EE78DC" w:rsidRPr="007875CD">
        <w:rPr>
          <w:rFonts w:ascii="Open Sans" w:hAnsi="Open Sans" w:cs="Open Sans"/>
          <w:sz w:val="20"/>
          <w:szCs w:val="20"/>
          <w:lang w:eastAsia="ar-SA"/>
        </w:rPr>
        <w:t>„Wykonawcą”</w:t>
      </w:r>
      <w:r w:rsidRPr="007875CD">
        <w:rPr>
          <w:rFonts w:ascii="Open Sans" w:hAnsi="Open Sans" w:cs="Open Sans"/>
          <w:sz w:val="20"/>
          <w:szCs w:val="20"/>
          <w:lang w:eastAsia="ar-SA"/>
        </w:rPr>
        <w:t>,</w:t>
      </w:r>
    </w:p>
    <w:p w14:paraId="1D63F983" w14:textId="77777777" w:rsidR="00453EFE" w:rsidRPr="007875CD" w:rsidRDefault="00453EFE" w:rsidP="007875CD">
      <w:pPr>
        <w:suppressAutoHyphens/>
        <w:jc w:val="both"/>
        <w:rPr>
          <w:rFonts w:ascii="Open Sans" w:hAnsi="Open Sans" w:cs="Open Sans"/>
          <w:sz w:val="20"/>
          <w:szCs w:val="20"/>
        </w:rPr>
      </w:pPr>
    </w:p>
    <w:p w14:paraId="1F67DF46" w14:textId="054D9E33" w:rsidR="00453EFE" w:rsidRPr="007875CD" w:rsidRDefault="00453EFE" w:rsidP="007875CD">
      <w:pPr>
        <w:pStyle w:val="Tekstpodstawowywcity"/>
        <w:suppressAutoHyphens/>
        <w:ind w:left="0" w:firstLine="0"/>
        <w:rPr>
          <w:rFonts w:ascii="Open Sans" w:hAnsi="Open Sans" w:cs="Open Sans"/>
          <w:b w:val="0"/>
        </w:rPr>
      </w:pPr>
      <w:r w:rsidRPr="007875CD">
        <w:rPr>
          <w:rFonts w:ascii="Open Sans" w:hAnsi="Open Sans" w:cs="Open Sans"/>
          <w:b w:val="0"/>
        </w:rPr>
        <w:t xml:space="preserve">W wyniku dokonania przez Zamawiającego wyboru oferty Wykonawcy w trakcie postępowania </w:t>
      </w:r>
      <w:r w:rsidR="00F12211">
        <w:rPr>
          <w:rFonts w:ascii="Open Sans" w:hAnsi="Open Sans" w:cs="Open Sans"/>
          <w:b w:val="0"/>
        </w:rPr>
        <w:br/>
      </w:r>
      <w:r w:rsidRPr="007875CD">
        <w:rPr>
          <w:rFonts w:ascii="Open Sans" w:hAnsi="Open Sans" w:cs="Open Sans"/>
          <w:b w:val="0"/>
        </w:rPr>
        <w:t xml:space="preserve">o udzielenie zamówienia publicznego </w:t>
      </w:r>
      <w:r w:rsidR="00B72D52" w:rsidRPr="007875CD">
        <w:rPr>
          <w:rFonts w:ascii="Open Sans" w:hAnsi="Open Sans" w:cs="Open Sans"/>
          <w:b w:val="0"/>
          <w:lang w:val="pl-PL"/>
        </w:rPr>
        <w:t>pn.</w:t>
      </w:r>
      <w:r w:rsidR="00B72D52" w:rsidRPr="007875CD">
        <w:rPr>
          <w:rFonts w:ascii="Open Sans" w:hAnsi="Open Sans" w:cs="Open Sans"/>
          <w:b w:val="0"/>
        </w:rPr>
        <w:t>:</w:t>
      </w:r>
      <w:r w:rsidR="00B72D52" w:rsidRPr="007875CD">
        <w:rPr>
          <w:rFonts w:ascii="Open Sans" w:hAnsi="Open Sans" w:cs="Open Sans"/>
          <w:b w:val="0"/>
          <w:lang w:val="pl-PL"/>
        </w:rPr>
        <w:t xml:space="preserve"> </w:t>
      </w:r>
      <w:r w:rsidR="00B72D52" w:rsidRPr="007875CD">
        <w:rPr>
          <w:rFonts w:ascii="Open Sans" w:hAnsi="Open Sans" w:cs="Open Sans"/>
        </w:rPr>
        <w:t>„</w:t>
      </w:r>
      <w:r w:rsidR="00110BF5" w:rsidRPr="00110BF5">
        <w:rPr>
          <w:rFonts w:ascii="Open Sans" w:eastAsia="Times New Roman" w:hAnsi="Open Sans" w:cs="Open Sans"/>
          <w:bCs/>
          <w:lang w:val="pl-PL"/>
        </w:rPr>
        <w:t>Dostawa opraw oświetleniowych typu LED do planowanej wymiany opraw na słupach oświetleniowych na terenie gminy Pomiechówek</w:t>
      </w:r>
      <w:r w:rsidR="0053702D" w:rsidRPr="007875CD">
        <w:rPr>
          <w:rFonts w:ascii="Open Sans" w:eastAsia="Times New Roman" w:hAnsi="Open Sans" w:cs="Open Sans"/>
          <w:lang w:val="pl-PL"/>
        </w:rPr>
        <w:t>”</w:t>
      </w:r>
      <w:r w:rsidR="0053702D" w:rsidRPr="007875CD">
        <w:rPr>
          <w:rFonts w:ascii="Open Sans" w:eastAsia="Times New Roman" w:hAnsi="Open Sans" w:cs="Open Sans"/>
          <w:bCs/>
          <w:lang w:val="pl-PL"/>
        </w:rPr>
        <w:t xml:space="preserve"> – numer sprawy:</w:t>
      </w:r>
      <w:r w:rsidR="0053702D" w:rsidRPr="007875CD">
        <w:rPr>
          <w:rFonts w:ascii="Open Sans" w:hAnsi="Open Sans" w:cs="Open Sans"/>
        </w:rPr>
        <w:t xml:space="preserve"> </w:t>
      </w:r>
      <w:r w:rsidR="0053702D" w:rsidRPr="007875CD">
        <w:rPr>
          <w:rFonts w:ascii="Open Sans" w:hAnsi="Open Sans" w:cs="Open Sans"/>
          <w:lang w:val="pl-PL"/>
        </w:rPr>
        <w:t>ZP.271.</w:t>
      </w:r>
      <w:r w:rsidR="00F12211">
        <w:rPr>
          <w:rFonts w:ascii="Open Sans" w:hAnsi="Open Sans" w:cs="Open Sans"/>
          <w:lang w:val="pl-PL"/>
        </w:rPr>
        <w:t>3</w:t>
      </w:r>
      <w:r w:rsidR="00DA25D6" w:rsidRPr="007875CD">
        <w:rPr>
          <w:rFonts w:ascii="Open Sans" w:hAnsi="Open Sans" w:cs="Open Sans"/>
          <w:lang w:val="pl-PL"/>
        </w:rPr>
        <w:t>.2020</w:t>
      </w:r>
      <w:r w:rsidR="0053702D" w:rsidRPr="007875CD">
        <w:rPr>
          <w:rFonts w:ascii="Open Sans" w:hAnsi="Open Sans" w:cs="Open Sans"/>
          <w:b w:val="0"/>
          <w:lang w:val="pl-PL"/>
        </w:rPr>
        <w:t xml:space="preserve"> </w:t>
      </w:r>
      <w:r w:rsidRPr="007875CD">
        <w:rPr>
          <w:rFonts w:ascii="Open Sans" w:hAnsi="Open Sans" w:cs="Open Sans"/>
          <w:b w:val="0"/>
        </w:rPr>
        <w:t xml:space="preserve">prowadzonego w trybie przetargu nieograniczonego na podstawie art. 39 ustawy z dnia 29 stycznia 2004 roku – Prawo zamówień publicznych </w:t>
      </w:r>
      <w:r w:rsidR="00F535DD" w:rsidRPr="007875CD">
        <w:rPr>
          <w:rFonts w:ascii="Open Sans" w:hAnsi="Open Sans" w:cs="Open Sans"/>
          <w:b w:val="0"/>
        </w:rPr>
        <w:t xml:space="preserve">(t.j. Dz. U. z 2019 r. poz. 1843, </w:t>
      </w:r>
      <w:r w:rsidR="00110BF5">
        <w:rPr>
          <w:rFonts w:ascii="Open Sans" w:hAnsi="Open Sans" w:cs="Open Sans"/>
          <w:b w:val="0"/>
        </w:rPr>
        <w:br/>
      </w:r>
      <w:r w:rsidR="00F535DD" w:rsidRPr="007875CD">
        <w:rPr>
          <w:rFonts w:ascii="Open Sans" w:hAnsi="Open Sans" w:cs="Open Sans"/>
          <w:b w:val="0"/>
        </w:rPr>
        <w:t>z późn. zm.</w:t>
      </w:r>
      <w:r w:rsidR="00891FC1" w:rsidRPr="007875CD">
        <w:rPr>
          <w:rFonts w:ascii="Open Sans" w:hAnsi="Open Sans" w:cs="Open Sans"/>
          <w:b w:val="0"/>
        </w:rPr>
        <w:t>)</w:t>
      </w:r>
      <w:r w:rsidRPr="007875CD">
        <w:rPr>
          <w:rFonts w:ascii="Open Sans" w:hAnsi="Open Sans" w:cs="Open Sans"/>
          <w:b w:val="0"/>
        </w:rPr>
        <w:t>, została zawarta umowa o następującej treści:</w:t>
      </w:r>
    </w:p>
    <w:p w14:paraId="07C352E0" w14:textId="77777777" w:rsidR="007875CD" w:rsidRPr="007875CD" w:rsidRDefault="007875CD" w:rsidP="007875CD">
      <w:pPr>
        <w:contextualSpacing/>
        <w:mirrorIndents/>
        <w:jc w:val="center"/>
        <w:rPr>
          <w:rFonts w:ascii="Open Sans" w:hAnsi="Open Sans" w:cs="Open Sans"/>
          <w:b/>
          <w:sz w:val="20"/>
          <w:szCs w:val="20"/>
        </w:rPr>
      </w:pPr>
    </w:p>
    <w:p w14:paraId="6B4F0EC6" w14:textId="77777777" w:rsidR="007875CD" w:rsidRPr="007875CD" w:rsidRDefault="007875CD" w:rsidP="007875CD">
      <w:pPr>
        <w:contextualSpacing/>
        <w:mirrorIndents/>
        <w:jc w:val="center"/>
        <w:rPr>
          <w:rFonts w:ascii="Open Sans" w:hAnsi="Open Sans" w:cs="Open Sans"/>
          <w:b/>
          <w:sz w:val="20"/>
          <w:szCs w:val="20"/>
        </w:rPr>
      </w:pPr>
      <w:r w:rsidRPr="007875CD">
        <w:rPr>
          <w:rFonts w:ascii="Open Sans" w:hAnsi="Open Sans" w:cs="Open Sans"/>
          <w:b/>
          <w:sz w:val="20"/>
          <w:szCs w:val="20"/>
        </w:rPr>
        <w:t>§ 1</w:t>
      </w:r>
    </w:p>
    <w:p w14:paraId="52F6B2FF" w14:textId="77777777" w:rsidR="007875CD" w:rsidRPr="007875CD" w:rsidRDefault="007875CD" w:rsidP="007875CD">
      <w:pPr>
        <w:keepNext/>
        <w:contextualSpacing/>
        <w:mirrorIndents/>
        <w:jc w:val="center"/>
        <w:outlineLvl w:val="4"/>
        <w:rPr>
          <w:rFonts w:ascii="Open Sans" w:hAnsi="Open Sans" w:cs="Open Sans"/>
          <w:b/>
          <w:sz w:val="20"/>
          <w:szCs w:val="20"/>
        </w:rPr>
      </w:pPr>
      <w:r w:rsidRPr="007875CD">
        <w:rPr>
          <w:rFonts w:ascii="Open Sans" w:hAnsi="Open Sans" w:cs="Open Sans"/>
          <w:b/>
          <w:sz w:val="20"/>
          <w:szCs w:val="20"/>
        </w:rPr>
        <w:t>PRZEDMIOT UMOWY</w:t>
      </w:r>
    </w:p>
    <w:p w14:paraId="5D3DBE38" w14:textId="77777777" w:rsidR="007875CD" w:rsidRPr="007875CD" w:rsidRDefault="007875CD" w:rsidP="007875CD">
      <w:pPr>
        <w:keepNext/>
        <w:contextualSpacing/>
        <w:mirrorIndents/>
        <w:jc w:val="center"/>
        <w:outlineLvl w:val="4"/>
        <w:rPr>
          <w:rFonts w:ascii="Open Sans" w:hAnsi="Open Sans" w:cs="Open Sans"/>
          <w:b/>
          <w:sz w:val="20"/>
          <w:szCs w:val="20"/>
        </w:rPr>
      </w:pPr>
    </w:p>
    <w:p w14:paraId="24B76587" w14:textId="731CAC11" w:rsidR="007875CD" w:rsidRPr="00DB045A" w:rsidRDefault="007875CD" w:rsidP="00F15EA2">
      <w:pPr>
        <w:pStyle w:val="Akapitzlist"/>
        <w:numPr>
          <w:ilvl w:val="0"/>
          <w:numId w:val="50"/>
        </w:numPr>
        <w:spacing w:after="0" w:line="240" w:lineRule="auto"/>
        <w:ind w:hanging="502"/>
        <w:mirrorIndents/>
        <w:jc w:val="both"/>
        <w:rPr>
          <w:rFonts w:ascii="Open Sans" w:hAnsi="Open Sans" w:cs="Open Sans"/>
          <w:sz w:val="20"/>
          <w:szCs w:val="20"/>
        </w:rPr>
      </w:pPr>
      <w:r w:rsidRPr="00DB045A">
        <w:rPr>
          <w:rFonts w:ascii="Open Sans" w:hAnsi="Open Sans" w:cs="Open Sans"/>
          <w:sz w:val="20"/>
          <w:szCs w:val="20"/>
        </w:rPr>
        <w:t xml:space="preserve">Przedmiotem umowy jest </w:t>
      </w:r>
      <w:r w:rsidRPr="00DB045A">
        <w:rPr>
          <w:rFonts w:ascii="Open Sans" w:hAnsi="Open Sans" w:cs="Open Sans"/>
          <w:b/>
          <w:sz w:val="20"/>
          <w:szCs w:val="20"/>
        </w:rPr>
        <w:t xml:space="preserve">dostawa fabrycznie nowych opraw oświetleniowych typu LED do </w:t>
      </w:r>
      <w:r w:rsidR="009836B9" w:rsidRPr="00DB045A">
        <w:rPr>
          <w:rFonts w:ascii="Open Sans" w:hAnsi="Open Sans" w:cs="Open Sans"/>
          <w:b/>
          <w:sz w:val="20"/>
          <w:szCs w:val="20"/>
        </w:rPr>
        <w:t>planowanej wymiany opraw na słupach oświetleniowych na terenie gminy Pomiechówek</w:t>
      </w:r>
      <w:r w:rsidR="009836B9" w:rsidRPr="00DB045A">
        <w:rPr>
          <w:rFonts w:ascii="Open Sans" w:hAnsi="Open Sans" w:cs="Open Sans"/>
          <w:sz w:val="20"/>
          <w:szCs w:val="20"/>
        </w:rPr>
        <w:t xml:space="preserve"> </w:t>
      </w:r>
      <w:r w:rsidRPr="00DB045A">
        <w:rPr>
          <w:rFonts w:ascii="Open Sans" w:hAnsi="Open Sans" w:cs="Open Sans"/>
          <w:sz w:val="20"/>
          <w:szCs w:val="20"/>
        </w:rPr>
        <w:t xml:space="preserve">zwanych dalej </w:t>
      </w:r>
      <w:r w:rsidRPr="00DB045A">
        <w:rPr>
          <w:rFonts w:ascii="Open Sans" w:hAnsi="Open Sans" w:cs="Open Sans"/>
          <w:b/>
          <w:sz w:val="20"/>
          <w:szCs w:val="20"/>
        </w:rPr>
        <w:t>„towarem”</w:t>
      </w:r>
      <w:r w:rsidRPr="00DB045A">
        <w:rPr>
          <w:rFonts w:ascii="Open Sans" w:hAnsi="Open Sans" w:cs="Open Sans"/>
          <w:sz w:val="20"/>
          <w:szCs w:val="20"/>
        </w:rPr>
        <w:t xml:space="preserve"> w</w:t>
      </w:r>
      <w:r w:rsidR="009836B9" w:rsidRPr="00DB045A">
        <w:rPr>
          <w:rFonts w:ascii="Open Sans" w:hAnsi="Open Sans" w:cs="Open Sans"/>
          <w:sz w:val="20"/>
          <w:szCs w:val="20"/>
        </w:rPr>
        <w:t xml:space="preserve"> </w:t>
      </w:r>
      <w:r w:rsidRPr="00DB045A">
        <w:rPr>
          <w:rFonts w:ascii="Open Sans" w:hAnsi="Open Sans" w:cs="Open Sans"/>
          <w:sz w:val="20"/>
          <w:szCs w:val="20"/>
        </w:rPr>
        <w:t>ilościach i</w:t>
      </w:r>
      <w:r w:rsidR="009836B9" w:rsidRPr="00DB045A">
        <w:rPr>
          <w:rFonts w:ascii="Open Sans" w:hAnsi="Open Sans" w:cs="Open Sans"/>
          <w:sz w:val="20"/>
          <w:szCs w:val="20"/>
        </w:rPr>
        <w:t xml:space="preserve"> </w:t>
      </w:r>
      <w:r w:rsidRPr="00DB045A">
        <w:rPr>
          <w:rFonts w:ascii="Open Sans" w:hAnsi="Open Sans" w:cs="Open Sans"/>
          <w:sz w:val="20"/>
          <w:szCs w:val="20"/>
        </w:rPr>
        <w:t xml:space="preserve">cenach jednostkowych wskazanych w </w:t>
      </w:r>
      <w:r w:rsidRPr="00DB045A">
        <w:rPr>
          <w:rFonts w:ascii="Open Sans" w:hAnsi="Open Sans" w:cs="Open Sans"/>
          <w:b/>
          <w:sz w:val="20"/>
          <w:szCs w:val="20"/>
        </w:rPr>
        <w:t>formularzu cenowym</w:t>
      </w:r>
      <w:r w:rsidRPr="00DB045A">
        <w:rPr>
          <w:rFonts w:ascii="Open Sans" w:hAnsi="Open Sans" w:cs="Open Sans"/>
          <w:sz w:val="20"/>
          <w:szCs w:val="20"/>
        </w:rPr>
        <w:t xml:space="preserve"> - </w:t>
      </w:r>
      <w:r w:rsidRPr="00DB045A">
        <w:rPr>
          <w:rFonts w:ascii="Open Sans" w:hAnsi="Open Sans" w:cs="Open Sans"/>
          <w:b/>
          <w:sz w:val="20"/>
          <w:szCs w:val="20"/>
        </w:rPr>
        <w:t>załączniku nr 1</w:t>
      </w:r>
      <w:r w:rsidRPr="00DB045A">
        <w:rPr>
          <w:rFonts w:ascii="Open Sans" w:hAnsi="Open Sans" w:cs="Open Sans"/>
          <w:sz w:val="20"/>
          <w:szCs w:val="20"/>
        </w:rPr>
        <w:t xml:space="preserve"> do niniejszej umowy oraz spełniające wymagania wskazane </w:t>
      </w:r>
      <w:r w:rsidR="009836B9" w:rsidRPr="00DB045A">
        <w:rPr>
          <w:rFonts w:ascii="Open Sans" w:hAnsi="Open Sans" w:cs="Open Sans"/>
          <w:sz w:val="20"/>
          <w:szCs w:val="20"/>
        </w:rPr>
        <w:br/>
      </w:r>
      <w:r w:rsidRPr="00DB045A">
        <w:rPr>
          <w:rFonts w:ascii="Open Sans" w:hAnsi="Open Sans" w:cs="Open Sans"/>
          <w:sz w:val="20"/>
          <w:szCs w:val="20"/>
        </w:rPr>
        <w:t xml:space="preserve">w kartach oferowanych produktów stanowiących </w:t>
      </w:r>
      <w:r w:rsidR="00F34B0C" w:rsidRPr="00DB045A">
        <w:rPr>
          <w:rFonts w:ascii="Open Sans" w:hAnsi="Open Sans" w:cs="Open Sans"/>
          <w:b/>
          <w:sz w:val="20"/>
          <w:szCs w:val="20"/>
        </w:rPr>
        <w:t xml:space="preserve">załączniki 2 </w:t>
      </w:r>
      <w:r w:rsidR="00F34B0C" w:rsidRPr="00DB045A">
        <w:rPr>
          <w:rFonts w:ascii="Open Sans" w:hAnsi="Open Sans" w:cs="Open Sans"/>
          <w:sz w:val="20"/>
          <w:szCs w:val="20"/>
        </w:rPr>
        <w:t xml:space="preserve">do </w:t>
      </w:r>
      <w:r w:rsidRPr="00DB045A">
        <w:rPr>
          <w:rFonts w:ascii="Open Sans" w:hAnsi="Open Sans" w:cs="Open Sans"/>
          <w:sz w:val="20"/>
          <w:szCs w:val="20"/>
        </w:rPr>
        <w:t>niniejszej umowy.</w:t>
      </w:r>
    </w:p>
    <w:p w14:paraId="1F87CFA4" w14:textId="31E3BEB3" w:rsidR="00F34B0C" w:rsidRPr="00DB045A" w:rsidRDefault="00F34B0C" w:rsidP="00F15EA2">
      <w:pPr>
        <w:pStyle w:val="Akapitzlist"/>
        <w:numPr>
          <w:ilvl w:val="0"/>
          <w:numId w:val="50"/>
        </w:numPr>
        <w:spacing w:after="0" w:line="240" w:lineRule="auto"/>
        <w:ind w:hanging="502"/>
        <w:mirrorIndents/>
        <w:jc w:val="both"/>
        <w:rPr>
          <w:rFonts w:ascii="Open Sans" w:hAnsi="Open Sans" w:cs="Open Sans"/>
          <w:sz w:val="20"/>
          <w:szCs w:val="20"/>
        </w:rPr>
      </w:pPr>
      <w:r w:rsidRPr="00DB045A">
        <w:rPr>
          <w:rFonts w:ascii="Open Sans" w:hAnsi="Open Sans" w:cs="Open Sans"/>
          <w:sz w:val="20"/>
          <w:szCs w:val="20"/>
        </w:rPr>
        <w:t>Umowa obejmuje dostawę następujących ilości towaru w ramach zamówienia podstawowego:</w:t>
      </w:r>
    </w:p>
    <w:tbl>
      <w:tblPr>
        <w:tblW w:w="471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453"/>
        <w:gridCol w:w="1371"/>
        <w:gridCol w:w="2322"/>
      </w:tblGrid>
      <w:tr w:rsidR="00F34B0C" w:rsidRPr="00E44368" w14:paraId="2BEE9499" w14:textId="77777777" w:rsidTr="00F34B0C">
        <w:trPr>
          <w:trHeight w:val="650"/>
        </w:trPr>
        <w:tc>
          <w:tcPr>
            <w:tcW w:w="348" w:type="pct"/>
            <w:shd w:val="clear" w:color="auto" w:fill="DAEEF3"/>
            <w:vAlign w:val="center"/>
          </w:tcPr>
          <w:p w14:paraId="785FEAD6" w14:textId="55BE44E9" w:rsidR="00F34B0C" w:rsidRPr="00E44368" w:rsidRDefault="00F34B0C" w:rsidP="00F23F83">
            <w:pPr>
              <w:jc w:val="center"/>
              <w:rPr>
                <w:rFonts w:ascii="Open Sans" w:hAnsi="Open Sans" w:cs="Open Sans"/>
                <w:b/>
                <w:bCs/>
                <w:sz w:val="20"/>
                <w:szCs w:val="20"/>
              </w:rPr>
            </w:pPr>
            <w:r w:rsidRPr="00E44368">
              <w:rPr>
                <w:rFonts w:ascii="Open Sans" w:hAnsi="Open Sans" w:cs="Open Sans"/>
                <w:b/>
                <w:bCs/>
                <w:sz w:val="20"/>
                <w:szCs w:val="20"/>
              </w:rPr>
              <w:t>Lp</w:t>
            </w:r>
            <w:r w:rsidR="006D4A9A">
              <w:rPr>
                <w:rFonts w:ascii="Open Sans" w:hAnsi="Open Sans" w:cs="Open Sans"/>
                <w:b/>
                <w:bCs/>
                <w:sz w:val="20"/>
                <w:szCs w:val="20"/>
              </w:rPr>
              <w:t>.</w:t>
            </w:r>
          </w:p>
        </w:tc>
        <w:tc>
          <w:tcPr>
            <w:tcW w:w="2543" w:type="pct"/>
            <w:shd w:val="clear" w:color="auto" w:fill="DAEEF3"/>
            <w:vAlign w:val="center"/>
          </w:tcPr>
          <w:p w14:paraId="12C11213" w14:textId="1BB4861F" w:rsidR="00F34B0C" w:rsidRPr="00E44368" w:rsidRDefault="00F34B0C" w:rsidP="00F23F83">
            <w:pPr>
              <w:jc w:val="center"/>
              <w:rPr>
                <w:rFonts w:ascii="Open Sans" w:hAnsi="Open Sans" w:cs="Open Sans"/>
                <w:b/>
                <w:bCs/>
                <w:sz w:val="20"/>
                <w:szCs w:val="20"/>
              </w:rPr>
            </w:pPr>
            <w:r w:rsidRPr="00E44368">
              <w:rPr>
                <w:rFonts w:ascii="Open Sans" w:hAnsi="Open Sans" w:cs="Open Sans"/>
                <w:b/>
                <w:bCs/>
                <w:sz w:val="20"/>
                <w:szCs w:val="20"/>
              </w:rPr>
              <w:t>Towar</w:t>
            </w:r>
          </w:p>
        </w:tc>
        <w:tc>
          <w:tcPr>
            <w:tcW w:w="783" w:type="pct"/>
            <w:shd w:val="clear" w:color="auto" w:fill="DAEEF3"/>
            <w:vAlign w:val="center"/>
          </w:tcPr>
          <w:p w14:paraId="13DF2B5C" w14:textId="77777777" w:rsidR="00F34B0C" w:rsidRPr="00E44368" w:rsidRDefault="00F34B0C" w:rsidP="00F23F83">
            <w:pPr>
              <w:jc w:val="center"/>
              <w:rPr>
                <w:rFonts w:ascii="Open Sans" w:hAnsi="Open Sans" w:cs="Open Sans"/>
                <w:b/>
                <w:bCs/>
                <w:sz w:val="20"/>
                <w:szCs w:val="20"/>
              </w:rPr>
            </w:pPr>
            <w:proofErr w:type="spellStart"/>
            <w:r w:rsidRPr="00E44368">
              <w:rPr>
                <w:rFonts w:ascii="Open Sans" w:hAnsi="Open Sans" w:cs="Open Sans"/>
                <w:b/>
                <w:bCs/>
                <w:sz w:val="20"/>
                <w:szCs w:val="20"/>
              </w:rPr>
              <w:t>Jm</w:t>
            </w:r>
            <w:proofErr w:type="spellEnd"/>
          </w:p>
        </w:tc>
        <w:tc>
          <w:tcPr>
            <w:tcW w:w="1326" w:type="pct"/>
            <w:shd w:val="clear" w:color="auto" w:fill="DAEEF3"/>
            <w:vAlign w:val="center"/>
          </w:tcPr>
          <w:p w14:paraId="1C6F2C59" w14:textId="238ADC1E" w:rsidR="00F34B0C" w:rsidRPr="00E44368" w:rsidRDefault="00F34B0C" w:rsidP="00F34B0C">
            <w:pPr>
              <w:ind w:left="-251" w:right="-208"/>
              <w:jc w:val="center"/>
              <w:rPr>
                <w:rFonts w:ascii="Open Sans" w:hAnsi="Open Sans" w:cs="Open Sans"/>
                <w:b/>
                <w:bCs/>
                <w:sz w:val="20"/>
                <w:szCs w:val="20"/>
              </w:rPr>
            </w:pPr>
            <w:r w:rsidRPr="00E44368">
              <w:rPr>
                <w:rFonts w:ascii="Open Sans" w:hAnsi="Open Sans" w:cs="Open Sans"/>
                <w:b/>
                <w:bCs/>
                <w:sz w:val="20"/>
                <w:szCs w:val="20"/>
              </w:rPr>
              <w:t>Ilość dla zamówienia podstawowego</w:t>
            </w:r>
          </w:p>
        </w:tc>
      </w:tr>
      <w:tr w:rsidR="00F34B0C" w:rsidRPr="00E44368" w14:paraId="0E4EECD1" w14:textId="77777777" w:rsidTr="00F34B0C">
        <w:trPr>
          <w:trHeight w:val="150"/>
        </w:trPr>
        <w:tc>
          <w:tcPr>
            <w:tcW w:w="348" w:type="pct"/>
            <w:shd w:val="clear" w:color="auto" w:fill="DAEEF3"/>
            <w:vAlign w:val="center"/>
          </w:tcPr>
          <w:p w14:paraId="7AC77158" w14:textId="77777777" w:rsidR="00F34B0C" w:rsidRPr="00E44368" w:rsidRDefault="00F34B0C" w:rsidP="00F23F83">
            <w:pPr>
              <w:tabs>
                <w:tab w:val="left" w:pos="255"/>
              </w:tabs>
              <w:ind w:left="-142" w:firstLine="142"/>
              <w:jc w:val="center"/>
              <w:rPr>
                <w:rFonts w:ascii="Open Sans" w:hAnsi="Open Sans" w:cs="Open Sans"/>
                <w:i/>
                <w:sz w:val="20"/>
                <w:szCs w:val="20"/>
              </w:rPr>
            </w:pPr>
            <w:r w:rsidRPr="00E44368">
              <w:rPr>
                <w:rFonts w:ascii="Open Sans" w:hAnsi="Open Sans" w:cs="Open Sans"/>
                <w:i/>
                <w:sz w:val="20"/>
                <w:szCs w:val="20"/>
              </w:rPr>
              <w:t>1</w:t>
            </w:r>
          </w:p>
        </w:tc>
        <w:tc>
          <w:tcPr>
            <w:tcW w:w="2543" w:type="pct"/>
            <w:shd w:val="clear" w:color="auto" w:fill="DAEEF3"/>
            <w:vAlign w:val="center"/>
          </w:tcPr>
          <w:p w14:paraId="50542CE9" w14:textId="77777777" w:rsidR="00F34B0C" w:rsidRPr="00E44368" w:rsidRDefault="00F34B0C" w:rsidP="00F23F83">
            <w:pPr>
              <w:tabs>
                <w:tab w:val="left" w:pos="255"/>
              </w:tabs>
              <w:ind w:left="-142" w:firstLine="142"/>
              <w:jc w:val="center"/>
              <w:rPr>
                <w:rFonts w:ascii="Open Sans" w:hAnsi="Open Sans" w:cs="Open Sans"/>
                <w:i/>
                <w:sz w:val="20"/>
                <w:szCs w:val="20"/>
              </w:rPr>
            </w:pPr>
            <w:r w:rsidRPr="00E44368">
              <w:rPr>
                <w:rFonts w:ascii="Open Sans" w:hAnsi="Open Sans" w:cs="Open Sans"/>
                <w:i/>
                <w:sz w:val="20"/>
                <w:szCs w:val="20"/>
              </w:rPr>
              <w:t>2</w:t>
            </w:r>
          </w:p>
        </w:tc>
        <w:tc>
          <w:tcPr>
            <w:tcW w:w="783" w:type="pct"/>
            <w:shd w:val="clear" w:color="auto" w:fill="DAEEF3"/>
            <w:vAlign w:val="center"/>
          </w:tcPr>
          <w:p w14:paraId="484BCEDF" w14:textId="77777777" w:rsidR="00F34B0C" w:rsidRPr="00E44368" w:rsidRDefault="00F34B0C" w:rsidP="00F23F83">
            <w:pPr>
              <w:tabs>
                <w:tab w:val="left" w:pos="255"/>
              </w:tabs>
              <w:ind w:left="-142" w:firstLine="142"/>
              <w:jc w:val="center"/>
              <w:rPr>
                <w:rFonts w:ascii="Open Sans" w:hAnsi="Open Sans" w:cs="Open Sans"/>
                <w:i/>
                <w:sz w:val="20"/>
                <w:szCs w:val="20"/>
              </w:rPr>
            </w:pPr>
            <w:r w:rsidRPr="00E44368">
              <w:rPr>
                <w:rFonts w:ascii="Open Sans" w:hAnsi="Open Sans" w:cs="Open Sans"/>
                <w:i/>
                <w:sz w:val="20"/>
                <w:szCs w:val="20"/>
              </w:rPr>
              <w:t>3</w:t>
            </w:r>
          </w:p>
        </w:tc>
        <w:tc>
          <w:tcPr>
            <w:tcW w:w="1326" w:type="pct"/>
            <w:shd w:val="clear" w:color="auto" w:fill="DAEEF3"/>
            <w:vAlign w:val="center"/>
          </w:tcPr>
          <w:p w14:paraId="1F4C0DE4" w14:textId="77777777" w:rsidR="00F34B0C" w:rsidRPr="00E44368" w:rsidRDefault="00F34B0C" w:rsidP="00F23F83">
            <w:pPr>
              <w:tabs>
                <w:tab w:val="left" w:pos="255"/>
              </w:tabs>
              <w:ind w:left="-142" w:firstLine="142"/>
              <w:jc w:val="center"/>
              <w:rPr>
                <w:rFonts w:ascii="Open Sans" w:hAnsi="Open Sans" w:cs="Open Sans"/>
                <w:bCs/>
                <w:i/>
                <w:sz w:val="20"/>
                <w:szCs w:val="20"/>
              </w:rPr>
            </w:pPr>
            <w:r w:rsidRPr="00E44368">
              <w:rPr>
                <w:rFonts w:ascii="Open Sans" w:hAnsi="Open Sans" w:cs="Open Sans"/>
                <w:bCs/>
                <w:i/>
                <w:sz w:val="20"/>
                <w:szCs w:val="20"/>
              </w:rPr>
              <w:t>4</w:t>
            </w:r>
          </w:p>
        </w:tc>
      </w:tr>
      <w:tr w:rsidR="00F34B0C" w:rsidRPr="00E44368" w14:paraId="598DB5AA" w14:textId="77777777" w:rsidTr="00F34B0C">
        <w:trPr>
          <w:trHeight w:val="637"/>
        </w:trPr>
        <w:tc>
          <w:tcPr>
            <w:tcW w:w="348" w:type="pct"/>
            <w:shd w:val="clear" w:color="auto" w:fill="auto"/>
            <w:vAlign w:val="center"/>
          </w:tcPr>
          <w:p w14:paraId="5FCDB165" w14:textId="77777777" w:rsidR="00F34B0C" w:rsidRPr="00E44368" w:rsidRDefault="00F34B0C" w:rsidP="00F23F83">
            <w:pPr>
              <w:jc w:val="center"/>
              <w:rPr>
                <w:rFonts w:ascii="Open Sans" w:hAnsi="Open Sans" w:cs="Open Sans"/>
                <w:sz w:val="20"/>
                <w:szCs w:val="20"/>
              </w:rPr>
            </w:pPr>
            <w:r w:rsidRPr="00E44368">
              <w:rPr>
                <w:rFonts w:ascii="Open Sans" w:hAnsi="Open Sans" w:cs="Open Sans"/>
                <w:sz w:val="20"/>
                <w:szCs w:val="20"/>
              </w:rPr>
              <w:t>1</w:t>
            </w:r>
          </w:p>
        </w:tc>
        <w:tc>
          <w:tcPr>
            <w:tcW w:w="2543" w:type="pct"/>
            <w:shd w:val="clear" w:color="auto" w:fill="auto"/>
            <w:vAlign w:val="center"/>
          </w:tcPr>
          <w:p w14:paraId="42A68CA0" w14:textId="28E357F1" w:rsidR="00E93E96" w:rsidRPr="00E93E96" w:rsidRDefault="00E93E96" w:rsidP="00E93E96">
            <w:pPr>
              <w:spacing w:before="120" w:after="120"/>
              <w:rPr>
                <w:rFonts w:ascii="Open Sans" w:eastAsia="Calibri" w:hAnsi="Open Sans" w:cs="Open Sans"/>
                <w:sz w:val="20"/>
                <w:szCs w:val="20"/>
                <w:u w:val="single"/>
                <w:lang w:eastAsia="en-US"/>
              </w:rPr>
            </w:pPr>
            <w:r w:rsidRPr="00D03791">
              <w:rPr>
                <w:rFonts w:ascii="Open Sans" w:eastAsia="Calibri" w:hAnsi="Open Sans" w:cs="Open Sans"/>
                <w:sz w:val="20"/>
                <w:szCs w:val="20"/>
                <w:lang w:eastAsia="en-US"/>
              </w:rPr>
              <w:t xml:space="preserve">OPRAWA OŚWIETLENIOWA TYPU LED DO OŚWIETLENIA DROGOWEGO </w:t>
            </w:r>
            <w:r w:rsidRPr="00D03791">
              <w:rPr>
                <w:rFonts w:ascii="Open Sans" w:hAnsi="Open Sans" w:cs="Open Sans"/>
                <w:sz w:val="20"/>
                <w:szCs w:val="20"/>
                <w:u w:val="single"/>
              </w:rPr>
              <w:t>o mocy max. 30W</w:t>
            </w:r>
            <w:r w:rsidRPr="00D03791">
              <w:rPr>
                <w:rFonts w:ascii="Open Sans" w:eastAsia="Calibri" w:hAnsi="Open Sans" w:cs="Open Sans"/>
                <w:sz w:val="20"/>
                <w:szCs w:val="20"/>
                <w:u w:val="single"/>
                <w:lang w:eastAsia="en-US"/>
              </w:rPr>
              <w:t xml:space="preserve"> odpowiadająca wymaganiom określonym </w:t>
            </w:r>
            <w:r w:rsidRPr="00D03791">
              <w:rPr>
                <w:rFonts w:ascii="Open Sans" w:eastAsia="Calibri" w:hAnsi="Open Sans" w:cs="Open Sans"/>
                <w:sz w:val="20"/>
                <w:szCs w:val="20"/>
                <w:u w:val="single"/>
                <w:lang w:eastAsia="en-US"/>
              </w:rPr>
              <w:br/>
              <w:t>w pkt I. Formularza 2.3. do SIWZ</w:t>
            </w:r>
          </w:p>
        </w:tc>
        <w:tc>
          <w:tcPr>
            <w:tcW w:w="783" w:type="pct"/>
            <w:shd w:val="clear" w:color="auto" w:fill="auto"/>
            <w:vAlign w:val="center"/>
          </w:tcPr>
          <w:p w14:paraId="0A6DAC12" w14:textId="77777777" w:rsidR="00F34B0C" w:rsidRPr="00E44368" w:rsidRDefault="00F34B0C" w:rsidP="00F23F83">
            <w:pPr>
              <w:jc w:val="center"/>
              <w:rPr>
                <w:rFonts w:ascii="Open Sans" w:hAnsi="Open Sans" w:cs="Open Sans"/>
                <w:sz w:val="20"/>
                <w:szCs w:val="20"/>
              </w:rPr>
            </w:pPr>
            <w:r w:rsidRPr="00E44368">
              <w:rPr>
                <w:rFonts w:ascii="Open Sans" w:hAnsi="Open Sans" w:cs="Open Sans"/>
                <w:sz w:val="20"/>
                <w:szCs w:val="20"/>
              </w:rPr>
              <w:t>kpl.</w:t>
            </w:r>
          </w:p>
        </w:tc>
        <w:tc>
          <w:tcPr>
            <w:tcW w:w="1326" w:type="pct"/>
            <w:shd w:val="clear" w:color="auto" w:fill="auto"/>
            <w:vAlign w:val="center"/>
          </w:tcPr>
          <w:p w14:paraId="2C6EEF21" w14:textId="5F5268D6" w:rsidR="00F34B0C" w:rsidRPr="00E44368" w:rsidRDefault="00E93E96" w:rsidP="00F23F83">
            <w:pPr>
              <w:jc w:val="center"/>
              <w:rPr>
                <w:rFonts w:ascii="Open Sans" w:hAnsi="Open Sans" w:cs="Open Sans"/>
                <w:b/>
                <w:bCs/>
                <w:sz w:val="20"/>
                <w:szCs w:val="20"/>
              </w:rPr>
            </w:pPr>
            <w:r>
              <w:rPr>
                <w:rFonts w:ascii="Open Sans" w:hAnsi="Open Sans" w:cs="Open Sans"/>
                <w:b/>
                <w:bCs/>
                <w:sz w:val="20"/>
                <w:szCs w:val="20"/>
              </w:rPr>
              <w:t>5</w:t>
            </w:r>
            <w:r w:rsidR="00F34B0C" w:rsidRPr="00E44368">
              <w:rPr>
                <w:rFonts w:ascii="Open Sans" w:hAnsi="Open Sans" w:cs="Open Sans"/>
                <w:b/>
                <w:bCs/>
                <w:sz w:val="20"/>
                <w:szCs w:val="20"/>
              </w:rPr>
              <w:t>0</w:t>
            </w:r>
          </w:p>
        </w:tc>
      </w:tr>
      <w:tr w:rsidR="00F34B0C" w:rsidRPr="00E44368" w14:paraId="784C4A96" w14:textId="77777777" w:rsidTr="00F34B0C">
        <w:trPr>
          <w:trHeight w:val="686"/>
        </w:trPr>
        <w:tc>
          <w:tcPr>
            <w:tcW w:w="348" w:type="pct"/>
            <w:shd w:val="clear" w:color="auto" w:fill="auto"/>
            <w:vAlign w:val="center"/>
          </w:tcPr>
          <w:p w14:paraId="16D485F8" w14:textId="77777777" w:rsidR="00F34B0C" w:rsidRPr="00E44368" w:rsidRDefault="00F34B0C" w:rsidP="00F23F83">
            <w:pPr>
              <w:jc w:val="center"/>
              <w:rPr>
                <w:rFonts w:ascii="Open Sans" w:hAnsi="Open Sans" w:cs="Open Sans"/>
                <w:sz w:val="20"/>
                <w:szCs w:val="20"/>
              </w:rPr>
            </w:pPr>
            <w:r w:rsidRPr="00E44368">
              <w:rPr>
                <w:rFonts w:ascii="Open Sans" w:hAnsi="Open Sans" w:cs="Open Sans"/>
                <w:sz w:val="20"/>
                <w:szCs w:val="20"/>
              </w:rPr>
              <w:t>2</w:t>
            </w:r>
          </w:p>
        </w:tc>
        <w:tc>
          <w:tcPr>
            <w:tcW w:w="2543" w:type="pct"/>
            <w:shd w:val="clear" w:color="auto" w:fill="auto"/>
            <w:vAlign w:val="center"/>
          </w:tcPr>
          <w:p w14:paraId="743D64A0" w14:textId="31C68B86" w:rsidR="00F34B0C" w:rsidRPr="00E44368" w:rsidRDefault="00E93E96" w:rsidP="00E93E96">
            <w:pPr>
              <w:spacing w:before="120" w:after="120"/>
              <w:rPr>
                <w:rFonts w:ascii="Open Sans" w:hAnsi="Open Sans" w:cs="Open Sans"/>
                <w:b/>
                <w:sz w:val="20"/>
                <w:szCs w:val="20"/>
              </w:rPr>
            </w:pPr>
            <w:r w:rsidRPr="00D03791">
              <w:rPr>
                <w:rFonts w:ascii="Open Sans" w:eastAsia="Calibri" w:hAnsi="Open Sans" w:cs="Open Sans"/>
                <w:sz w:val="20"/>
                <w:szCs w:val="20"/>
                <w:lang w:eastAsia="en-US"/>
              </w:rPr>
              <w:t>OPRAWA OŚWIETLENIOWA TYPU LED DO OŚWIETLENIA DROGOWEGO</w:t>
            </w:r>
            <w:r w:rsidRPr="00D03791">
              <w:rPr>
                <w:rFonts w:ascii="Open Sans" w:hAnsi="Open Sans" w:cs="Open Sans"/>
                <w:sz w:val="20"/>
                <w:szCs w:val="20"/>
                <w:u w:val="single"/>
              </w:rPr>
              <w:t xml:space="preserve"> o mocy max. 50W </w:t>
            </w:r>
            <w:r w:rsidRPr="00D03791">
              <w:rPr>
                <w:rFonts w:ascii="Open Sans" w:eastAsia="Calibri" w:hAnsi="Open Sans" w:cs="Open Sans"/>
                <w:sz w:val="20"/>
                <w:szCs w:val="20"/>
                <w:u w:val="single"/>
                <w:lang w:eastAsia="en-US"/>
              </w:rPr>
              <w:t xml:space="preserve">odpowiadająca wymaganiom określonym </w:t>
            </w:r>
            <w:r>
              <w:rPr>
                <w:rFonts w:ascii="Open Sans" w:eastAsia="Calibri" w:hAnsi="Open Sans" w:cs="Open Sans"/>
                <w:sz w:val="20"/>
                <w:szCs w:val="20"/>
                <w:u w:val="single"/>
                <w:lang w:eastAsia="en-US"/>
              </w:rPr>
              <w:br/>
            </w:r>
            <w:r w:rsidRPr="00D03791">
              <w:rPr>
                <w:rFonts w:ascii="Open Sans" w:eastAsia="Calibri" w:hAnsi="Open Sans" w:cs="Open Sans"/>
                <w:sz w:val="20"/>
                <w:szCs w:val="20"/>
                <w:u w:val="single"/>
                <w:lang w:eastAsia="en-US"/>
              </w:rPr>
              <w:t>w pkt II. Formularza 2.3. do SIWZ</w:t>
            </w:r>
          </w:p>
        </w:tc>
        <w:tc>
          <w:tcPr>
            <w:tcW w:w="783" w:type="pct"/>
            <w:shd w:val="clear" w:color="auto" w:fill="auto"/>
            <w:vAlign w:val="center"/>
          </w:tcPr>
          <w:p w14:paraId="724A4F13" w14:textId="77777777" w:rsidR="00F34B0C" w:rsidRPr="00E44368" w:rsidRDefault="00F34B0C" w:rsidP="00F23F83">
            <w:pPr>
              <w:jc w:val="center"/>
              <w:rPr>
                <w:rFonts w:ascii="Open Sans" w:hAnsi="Open Sans" w:cs="Open Sans"/>
                <w:sz w:val="20"/>
                <w:szCs w:val="20"/>
              </w:rPr>
            </w:pPr>
            <w:r w:rsidRPr="00E44368">
              <w:rPr>
                <w:rFonts w:ascii="Open Sans" w:hAnsi="Open Sans" w:cs="Open Sans"/>
                <w:sz w:val="20"/>
                <w:szCs w:val="20"/>
              </w:rPr>
              <w:t>kpl.</w:t>
            </w:r>
          </w:p>
        </w:tc>
        <w:tc>
          <w:tcPr>
            <w:tcW w:w="1326" w:type="pct"/>
            <w:shd w:val="clear" w:color="auto" w:fill="auto"/>
            <w:vAlign w:val="center"/>
          </w:tcPr>
          <w:p w14:paraId="27C87CF9" w14:textId="6C9B63BF" w:rsidR="00F34B0C" w:rsidRPr="00E44368" w:rsidRDefault="00E93E96" w:rsidP="00F23F83">
            <w:pPr>
              <w:jc w:val="center"/>
              <w:rPr>
                <w:rFonts w:ascii="Open Sans" w:hAnsi="Open Sans" w:cs="Open Sans"/>
                <w:b/>
                <w:bCs/>
                <w:sz w:val="20"/>
                <w:szCs w:val="20"/>
              </w:rPr>
            </w:pPr>
            <w:r>
              <w:rPr>
                <w:rFonts w:ascii="Open Sans" w:hAnsi="Open Sans" w:cs="Open Sans"/>
                <w:b/>
                <w:bCs/>
                <w:sz w:val="20"/>
                <w:szCs w:val="20"/>
              </w:rPr>
              <w:t>5</w:t>
            </w:r>
            <w:r w:rsidR="00F34B0C" w:rsidRPr="00E44368">
              <w:rPr>
                <w:rFonts w:ascii="Open Sans" w:hAnsi="Open Sans" w:cs="Open Sans"/>
                <w:b/>
                <w:bCs/>
                <w:sz w:val="20"/>
                <w:szCs w:val="20"/>
              </w:rPr>
              <w:t>0</w:t>
            </w:r>
          </w:p>
        </w:tc>
      </w:tr>
      <w:tr w:rsidR="00F34B0C" w:rsidRPr="00E44368" w14:paraId="3F951480" w14:textId="77777777" w:rsidTr="00F34B0C">
        <w:trPr>
          <w:trHeight w:val="686"/>
        </w:trPr>
        <w:tc>
          <w:tcPr>
            <w:tcW w:w="348" w:type="pct"/>
            <w:shd w:val="clear" w:color="auto" w:fill="auto"/>
            <w:vAlign w:val="center"/>
          </w:tcPr>
          <w:p w14:paraId="1E62DAE2" w14:textId="77777777" w:rsidR="00F34B0C" w:rsidRPr="00E44368" w:rsidRDefault="00F34B0C" w:rsidP="00F23F83">
            <w:pPr>
              <w:jc w:val="center"/>
              <w:rPr>
                <w:rFonts w:ascii="Open Sans" w:hAnsi="Open Sans" w:cs="Open Sans"/>
                <w:sz w:val="20"/>
                <w:szCs w:val="20"/>
              </w:rPr>
            </w:pPr>
            <w:r w:rsidRPr="00E44368">
              <w:rPr>
                <w:rFonts w:ascii="Open Sans" w:hAnsi="Open Sans" w:cs="Open Sans"/>
                <w:sz w:val="20"/>
                <w:szCs w:val="20"/>
              </w:rPr>
              <w:t>3</w:t>
            </w:r>
          </w:p>
        </w:tc>
        <w:tc>
          <w:tcPr>
            <w:tcW w:w="2543" w:type="pct"/>
            <w:shd w:val="clear" w:color="auto" w:fill="auto"/>
            <w:vAlign w:val="center"/>
          </w:tcPr>
          <w:p w14:paraId="6156941C" w14:textId="793EF102" w:rsidR="00F34B0C" w:rsidRPr="00E93E96" w:rsidRDefault="00E93E96" w:rsidP="00E93E96">
            <w:pPr>
              <w:spacing w:before="120" w:after="120"/>
              <w:rPr>
                <w:rFonts w:ascii="Open Sans" w:eastAsia="Calibri" w:hAnsi="Open Sans" w:cs="Open Sans"/>
                <w:sz w:val="20"/>
                <w:szCs w:val="20"/>
                <w:u w:val="single"/>
                <w:lang w:eastAsia="en-US"/>
              </w:rPr>
            </w:pPr>
            <w:r w:rsidRPr="00D03791">
              <w:rPr>
                <w:rFonts w:ascii="Open Sans" w:eastAsia="Calibri" w:hAnsi="Open Sans" w:cs="Open Sans"/>
                <w:sz w:val="20"/>
                <w:szCs w:val="20"/>
                <w:lang w:eastAsia="en-US"/>
              </w:rPr>
              <w:t>OPRAWA OŚWIETLENIOWA TYPU LED DO OŚWIETLENIA DROGOWEGO</w:t>
            </w:r>
            <w:r w:rsidRPr="00D03791">
              <w:rPr>
                <w:rFonts w:ascii="Open Sans" w:hAnsi="Open Sans" w:cs="Open Sans"/>
                <w:sz w:val="20"/>
                <w:szCs w:val="20"/>
                <w:u w:val="single"/>
              </w:rPr>
              <w:t xml:space="preserve"> o mocy max. 100W </w:t>
            </w:r>
            <w:r w:rsidRPr="00D03791">
              <w:rPr>
                <w:rFonts w:ascii="Open Sans" w:eastAsia="Calibri" w:hAnsi="Open Sans" w:cs="Open Sans"/>
                <w:sz w:val="20"/>
                <w:szCs w:val="20"/>
                <w:u w:val="single"/>
                <w:lang w:eastAsia="en-US"/>
              </w:rPr>
              <w:t xml:space="preserve">odpowiadająca wymaganiom określonym </w:t>
            </w:r>
            <w:r>
              <w:rPr>
                <w:rFonts w:ascii="Open Sans" w:eastAsia="Calibri" w:hAnsi="Open Sans" w:cs="Open Sans"/>
                <w:sz w:val="20"/>
                <w:szCs w:val="20"/>
                <w:u w:val="single"/>
                <w:lang w:eastAsia="en-US"/>
              </w:rPr>
              <w:br/>
            </w:r>
            <w:r w:rsidRPr="00D03791">
              <w:rPr>
                <w:rFonts w:ascii="Open Sans" w:eastAsia="Calibri" w:hAnsi="Open Sans" w:cs="Open Sans"/>
                <w:sz w:val="20"/>
                <w:szCs w:val="20"/>
                <w:u w:val="single"/>
                <w:lang w:eastAsia="en-US"/>
              </w:rPr>
              <w:t>w pkt III. Formularza 2.3. do SIWZ</w:t>
            </w:r>
          </w:p>
        </w:tc>
        <w:tc>
          <w:tcPr>
            <w:tcW w:w="783" w:type="pct"/>
            <w:shd w:val="clear" w:color="auto" w:fill="auto"/>
            <w:vAlign w:val="center"/>
          </w:tcPr>
          <w:p w14:paraId="517CD21C" w14:textId="77777777" w:rsidR="00F34B0C" w:rsidRPr="00E44368" w:rsidRDefault="00F34B0C" w:rsidP="00F23F83">
            <w:pPr>
              <w:jc w:val="center"/>
              <w:rPr>
                <w:rFonts w:ascii="Open Sans" w:hAnsi="Open Sans" w:cs="Open Sans"/>
                <w:sz w:val="20"/>
                <w:szCs w:val="20"/>
              </w:rPr>
            </w:pPr>
            <w:r w:rsidRPr="00E44368">
              <w:rPr>
                <w:rFonts w:ascii="Open Sans" w:hAnsi="Open Sans" w:cs="Open Sans"/>
                <w:sz w:val="20"/>
                <w:szCs w:val="20"/>
              </w:rPr>
              <w:t>kpl.</w:t>
            </w:r>
          </w:p>
        </w:tc>
        <w:tc>
          <w:tcPr>
            <w:tcW w:w="1326" w:type="pct"/>
            <w:shd w:val="clear" w:color="auto" w:fill="auto"/>
            <w:vAlign w:val="center"/>
          </w:tcPr>
          <w:p w14:paraId="3C955124" w14:textId="5B91A20B" w:rsidR="00F34B0C" w:rsidRPr="00E44368" w:rsidRDefault="00E93E96" w:rsidP="00F23F83">
            <w:pPr>
              <w:jc w:val="center"/>
              <w:rPr>
                <w:rFonts w:ascii="Open Sans" w:hAnsi="Open Sans" w:cs="Open Sans"/>
                <w:b/>
                <w:bCs/>
                <w:sz w:val="20"/>
                <w:szCs w:val="20"/>
              </w:rPr>
            </w:pPr>
            <w:r>
              <w:rPr>
                <w:rFonts w:ascii="Open Sans" w:hAnsi="Open Sans" w:cs="Open Sans"/>
                <w:b/>
                <w:bCs/>
                <w:sz w:val="20"/>
                <w:szCs w:val="20"/>
              </w:rPr>
              <w:t>5</w:t>
            </w:r>
          </w:p>
        </w:tc>
      </w:tr>
    </w:tbl>
    <w:p w14:paraId="72D7D958" w14:textId="153C2ABB" w:rsidR="000E499D" w:rsidRPr="00630400" w:rsidRDefault="00F34B0C" w:rsidP="006D4A9A">
      <w:pPr>
        <w:pStyle w:val="Akapitzlist"/>
        <w:numPr>
          <w:ilvl w:val="0"/>
          <w:numId w:val="50"/>
        </w:numPr>
        <w:spacing w:after="0" w:line="240" w:lineRule="auto"/>
        <w:mirrorIndents/>
        <w:jc w:val="both"/>
        <w:rPr>
          <w:rFonts w:ascii="Open Sans" w:hAnsi="Open Sans" w:cs="Open Sans"/>
          <w:sz w:val="20"/>
          <w:szCs w:val="20"/>
        </w:rPr>
      </w:pPr>
      <w:r w:rsidRPr="00630400">
        <w:rPr>
          <w:rFonts w:ascii="Open Sans" w:hAnsi="Open Sans" w:cs="Open Sans"/>
          <w:snapToGrid w:val="0"/>
          <w:sz w:val="20"/>
          <w:szCs w:val="20"/>
        </w:rPr>
        <w:t xml:space="preserve">W przypadku, gdy Wykonawca dostarczy </w:t>
      </w:r>
      <w:r w:rsidR="000E499D" w:rsidRPr="00630400">
        <w:rPr>
          <w:rFonts w:ascii="Open Sans" w:hAnsi="Open Sans" w:cs="Open Sans"/>
          <w:snapToGrid w:val="0"/>
          <w:sz w:val="20"/>
          <w:szCs w:val="20"/>
        </w:rPr>
        <w:t xml:space="preserve">towary </w:t>
      </w:r>
      <w:r w:rsidRPr="00630400">
        <w:rPr>
          <w:rFonts w:ascii="Open Sans" w:hAnsi="Open Sans" w:cs="Open Sans"/>
          <w:snapToGrid w:val="0"/>
          <w:sz w:val="20"/>
          <w:szCs w:val="20"/>
        </w:rPr>
        <w:t>niezgodne z ich opisem zamieszczonym</w:t>
      </w:r>
      <w:r w:rsidRPr="00630400">
        <w:rPr>
          <w:rFonts w:ascii="Open Sans" w:hAnsi="Open Sans" w:cs="Open Sans"/>
          <w:sz w:val="20"/>
          <w:szCs w:val="20"/>
        </w:rPr>
        <w:t xml:space="preserve"> </w:t>
      </w:r>
      <w:r w:rsidR="00630400">
        <w:rPr>
          <w:rFonts w:ascii="Open Sans" w:hAnsi="Open Sans" w:cs="Open Sans"/>
          <w:sz w:val="20"/>
          <w:szCs w:val="20"/>
        </w:rPr>
        <w:br/>
      </w:r>
      <w:r w:rsidRPr="00630400">
        <w:rPr>
          <w:rFonts w:ascii="Open Sans" w:hAnsi="Open Sans" w:cs="Open Sans"/>
          <w:sz w:val="20"/>
          <w:szCs w:val="20"/>
        </w:rPr>
        <w:t xml:space="preserve">w specyfikacji istotnych warunków zamówienia, złożoną ofertą lub umową, </w:t>
      </w:r>
      <w:r w:rsidR="000E499D" w:rsidRPr="00630400">
        <w:rPr>
          <w:rFonts w:ascii="Open Sans" w:hAnsi="Open Sans" w:cs="Open Sans"/>
          <w:sz w:val="20"/>
          <w:szCs w:val="20"/>
        </w:rPr>
        <w:t>towar</w:t>
      </w:r>
      <w:r w:rsidRPr="00630400">
        <w:rPr>
          <w:rFonts w:ascii="Open Sans" w:hAnsi="Open Sans" w:cs="Open Sans"/>
          <w:sz w:val="20"/>
          <w:szCs w:val="20"/>
        </w:rPr>
        <w:t xml:space="preserve"> nie zostanie odebrany przez </w:t>
      </w:r>
      <w:r w:rsidR="00500431">
        <w:rPr>
          <w:rFonts w:ascii="Open Sans" w:hAnsi="Open Sans" w:cs="Open Sans"/>
          <w:sz w:val="20"/>
          <w:szCs w:val="20"/>
        </w:rPr>
        <w:t>Zamawiającego</w:t>
      </w:r>
      <w:r w:rsidRPr="00630400">
        <w:rPr>
          <w:rFonts w:ascii="Open Sans" w:hAnsi="Open Sans" w:cs="Open Sans"/>
          <w:sz w:val="20"/>
          <w:szCs w:val="20"/>
        </w:rPr>
        <w:t>. W takim przypadku Wykonawca będzie zobowiązany na żądanie Zamawiającego do dostarczenia przedmiotu umowy zgodnego z ww. dokumentami.</w:t>
      </w:r>
    </w:p>
    <w:p w14:paraId="15B6693B" w14:textId="7DD342FA" w:rsidR="000E499D" w:rsidRPr="00500431" w:rsidRDefault="000E499D" w:rsidP="006D4A9A">
      <w:pPr>
        <w:pStyle w:val="Akapitzlist"/>
        <w:numPr>
          <w:ilvl w:val="0"/>
          <w:numId w:val="50"/>
        </w:numPr>
        <w:spacing w:after="0" w:line="240" w:lineRule="auto"/>
        <w:mirrorIndents/>
        <w:jc w:val="both"/>
        <w:rPr>
          <w:rFonts w:ascii="Open Sans" w:hAnsi="Open Sans" w:cs="Open Sans"/>
          <w:b/>
          <w:sz w:val="20"/>
          <w:szCs w:val="20"/>
        </w:rPr>
      </w:pPr>
      <w:r w:rsidRPr="00630400">
        <w:rPr>
          <w:rFonts w:ascii="Open Sans" w:hAnsi="Open Sans" w:cs="Open Sans"/>
          <w:sz w:val="20"/>
          <w:szCs w:val="20"/>
        </w:rPr>
        <w:lastRenderedPageBreak/>
        <w:t xml:space="preserve">Zamawiający zgodnie z treścią niniejszej umowy, zastrzega sobie możliwość skorzystania </w:t>
      </w:r>
      <w:r w:rsidR="00500431">
        <w:rPr>
          <w:rFonts w:ascii="Open Sans" w:hAnsi="Open Sans" w:cs="Open Sans"/>
          <w:sz w:val="20"/>
          <w:szCs w:val="20"/>
        </w:rPr>
        <w:br/>
      </w:r>
      <w:r w:rsidRPr="00500431">
        <w:rPr>
          <w:rFonts w:ascii="Open Sans" w:hAnsi="Open Sans" w:cs="Open Sans"/>
          <w:sz w:val="20"/>
          <w:szCs w:val="20"/>
        </w:rPr>
        <w:t>z zakupu realizowanego w ramach prawa opcji, o którym mowa w</w:t>
      </w:r>
      <w:r w:rsidR="00500431" w:rsidRPr="00500431">
        <w:rPr>
          <w:rFonts w:ascii="Open Sans" w:hAnsi="Open Sans" w:cs="Open Sans"/>
          <w:sz w:val="20"/>
          <w:szCs w:val="20"/>
        </w:rPr>
        <w:t xml:space="preserve"> </w:t>
      </w:r>
      <w:r w:rsidRPr="00500431">
        <w:rPr>
          <w:rFonts w:ascii="Open Sans" w:hAnsi="Open Sans" w:cs="Open Sans"/>
          <w:b/>
          <w:sz w:val="20"/>
          <w:szCs w:val="20"/>
        </w:rPr>
        <w:t>§</w:t>
      </w:r>
      <w:r w:rsidR="00CC4D8F">
        <w:rPr>
          <w:rFonts w:ascii="Open Sans" w:hAnsi="Open Sans" w:cs="Open Sans"/>
          <w:b/>
          <w:sz w:val="20"/>
          <w:szCs w:val="20"/>
        </w:rPr>
        <w:t xml:space="preserve"> </w:t>
      </w:r>
      <w:r w:rsidRPr="00500431">
        <w:rPr>
          <w:rFonts w:ascii="Open Sans" w:hAnsi="Open Sans" w:cs="Open Sans"/>
          <w:b/>
          <w:sz w:val="20"/>
          <w:szCs w:val="20"/>
        </w:rPr>
        <w:t>2</w:t>
      </w:r>
      <w:r w:rsidR="00500431" w:rsidRPr="00500431">
        <w:rPr>
          <w:rFonts w:ascii="Open Sans" w:hAnsi="Open Sans" w:cs="Open Sans"/>
          <w:sz w:val="20"/>
          <w:szCs w:val="20"/>
        </w:rPr>
        <w:t xml:space="preserve"> </w:t>
      </w:r>
      <w:r w:rsidRPr="00500431">
        <w:rPr>
          <w:rFonts w:ascii="Open Sans" w:hAnsi="Open Sans" w:cs="Open Sans"/>
          <w:sz w:val="20"/>
          <w:szCs w:val="20"/>
        </w:rPr>
        <w:t>umowy.</w:t>
      </w:r>
    </w:p>
    <w:p w14:paraId="7A6C9C3C" w14:textId="07378D14" w:rsidR="00F34B0C" w:rsidRPr="00500431" w:rsidRDefault="00F34B0C" w:rsidP="006D4A9A">
      <w:pPr>
        <w:mirrorIndents/>
        <w:jc w:val="both"/>
        <w:rPr>
          <w:rFonts w:ascii="Open Sans" w:hAnsi="Open Sans" w:cs="Open Sans"/>
          <w:sz w:val="20"/>
          <w:szCs w:val="20"/>
        </w:rPr>
      </w:pPr>
    </w:p>
    <w:p w14:paraId="69EE1F74" w14:textId="77777777" w:rsidR="000E499D" w:rsidRPr="00500431" w:rsidRDefault="000E499D" w:rsidP="006D4A9A">
      <w:pPr>
        <w:jc w:val="center"/>
        <w:rPr>
          <w:rFonts w:ascii="Open Sans" w:hAnsi="Open Sans" w:cs="Open Sans"/>
          <w:b/>
          <w:sz w:val="20"/>
          <w:szCs w:val="20"/>
        </w:rPr>
      </w:pPr>
      <w:r w:rsidRPr="00500431">
        <w:rPr>
          <w:rFonts w:ascii="Open Sans" w:hAnsi="Open Sans" w:cs="Open Sans"/>
          <w:b/>
          <w:sz w:val="20"/>
          <w:szCs w:val="20"/>
        </w:rPr>
        <w:t xml:space="preserve">§ 2 </w:t>
      </w:r>
    </w:p>
    <w:p w14:paraId="6F39A471" w14:textId="77777777" w:rsidR="000E499D" w:rsidRPr="00500431" w:rsidRDefault="000E499D" w:rsidP="006D4A9A">
      <w:pPr>
        <w:keepNext/>
        <w:suppressAutoHyphens/>
        <w:jc w:val="center"/>
        <w:outlineLvl w:val="1"/>
        <w:rPr>
          <w:rFonts w:ascii="Open Sans" w:hAnsi="Open Sans" w:cs="Open Sans"/>
          <w:b/>
          <w:sz w:val="20"/>
          <w:szCs w:val="20"/>
        </w:rPr>
      </w:pPr>
      <w:r w:rsidRPr="00500431">
        <w:rPr>
          <w:rFonts w:ascii="Open Sans" w:hAnsi="Open Sans" w:cs="Open Sans"/>
          <w:b/>
          <w:sz w:val="20"/>
          <w:szCs w:val="20"/>
        </w:rPr>
        <w:t>PRZEDMIOT UMOWY – DODATKOWY w RAMACH „PRAWA OPCJI”</w:t>
      </w:r>
    </w:p>
    <w:p w14:paraId="11667432" w14:textId="77777777" w:rsidR="000E499D" w:rsidRPr="00500431" w:rsidRDefault="000E499D" w:rsidP="006D4A9A">
      <w:pPr>
        <w:rPr>
          <w:rFonts w:ascii="Open Sans" w:hAnsi="Open Sans" w:cs="Open Sans"/>
          <w:sz w:val="20"/>
          <w:szCs w:val="20"/>
        </w:rPr>
      </w:pPr>
    </w:p>
    <w:p w14:paraId="2284606E" w14:textId="6103D500" w:rsidR="000E499D" w:rsidRPr="00500431" w:rsidRDefault="000E499D" w:rsidP="006D4A9A">
      <w:pPr>
        <w:numPr>
          <w:ilvl w:val="0"/>
          <w:numId w:val="52"/>
        </w:numPr>
        <w:suppressAutoHyphens/>
        <w:ind w:left="426" w:hanging="426"/>
        <w:jc w:val="both"/>
        <w:rPr>
          <w:rFonts w:ascii="Open Sans" w:eastAsia="SimSun" w:hAnsi="Open Sans" w:cs="Open Sans"/>
          <w:kern w:val="1"/>
          <w:sz w:val="20"/>
          <w:szCs w:val="20"/>
          <w:lang w:eastAsia="hi-IN" w:bidi="hi-IN"/>
        </w:rPr>
      </w:pPr>
      <w:r w:rsidRPr="00500431">
        <w:rPr>
          <w:rFonts w:ascii="Open Sans" w:hAnsi="Open Sans" w:cs="Open Sans"/>
          <w:sz w:val="20"/>
          <w:szCs w:val="20"/>
        </w:rPr>
        <w:t xml:space="preserve">Zamawiający zastrzega sobie możliwość skorzystania z prawa opcji. W ramach prawa opcji, </w:t>
      </w:r>
      <w:r w:rsidR="006D4A9A">
        <w:rPr>
          <w:rFonts w:ascii="Open Sans" w:hAnsi="Open Sans" w:cs="Open Sans"/>
          <w:sz w:val="20"/>
          <w:szCs w:val="20"/>
        </w:rPr>
        <w:br/>
      </w:r>
      <w:r w:rsidRPr="00500431">
        <w:rPr>
          <w:rFonts w:ascii="Open Sans" w:hAnsi="Open Sans" w:cs="Open Sans"/>
          <w:sz w:val="20"/>
          <w:szCs w:val="20"/>
        </w:rPr>
        <w:t>w całym okresie obowiązywania umowy, Zamawiający może dodatkowo zamówić do zamówienia podstawowego</w:t>
      </w:r>
      <w:r w:rsidR="006D4A9A">
        <w:rPr>
          <w:rFonts w:ascii="Open Sans" w:hAnsi="Open Sans" w:cs="Open Sans"/>
          <w:sz w:val="20"/>
          <w:szCs w:val="20"/>
        </w:rPr>
        <w:t xml:space="preserve"> </w:t>
      </w:r>
      <w:r w:rsidRPr="00500431">
        <w:rPr>
          <w:rFonts w:ascii="Open Sans" w:hAnsi="Open Sans" w:cs="Open Sans"/>
          <w:sz w:val="20"/>
          <w:szCs w:val="20"/>
        </w:rPr>
        <w:t xml:space="preserve">nw. ilości </w:t>
      </w:r>
      <w:r w:rsidR="004D20E4">
        <w:rPr>
          <w:rFonts w:ascii="Open Sans" w:hAnsi="Open Sans" w:cs="Open Sans"/>
          <w:sz w:val="20"/>
          <w:szCs w:val="20"/>
        </w:rPr>
        <w:t>towar</w:t>
      </w:r>
      <w:r w:rsidRPr="00500431">
        <w:rPr>
          <w:rFonts w:ascii="Open Sans" w:hAnsi="Open Sans" w:cs="Open Sans"/>
          <w:sz w:val="20"/>
          <w:szCs w:val="20"/>
        </w:rPr>
        <w:t>ów:</w:t>
      </w:r>
    </w:p>
    <w:tbl>
      <w:tblPr>
        <w:tblW w:w="471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4455"/>
        <w:gridCol w:w="1030"/>
        <w:gridCol w:w="2662"/>
      </w:tblGrid>
      <w:tr w:rsidR="000E499D" w:rsidRPr="00500431" w14:paraId="199B1406" w14:textId="77777777" w:rsidTr="00AE4D25">
        <w:trPr>
          <w:trHeight w:val="650"/>
        </w:trPr>
        <w:tc>
          <w:tcPr>
            <w:tcW w:w="348" w:type="pct"/>
            <w:shd w:val="clear" w:color="auto" w:fill="DAEEF3"/>
            <w:vAlign w:val="center"/>
          </w:tcPr>
          <w:p w14:paraId="1B3F5CD8" w14:textId="309EC37C" w:rsidR="000E499D" w:rsidRPr="00500431" w:rsidRDefault="000E499D" w:rsidP="00500431">
            <w:pPr>
              <w:jc w:val="center"/>
              <w:rPr>
                <w:rFonts w:ascii="Open Sans" w:hAnsi="Open Sans" w:cs="Open Sans"/>
                <w:b/>
                <w:bCs/>
                <w:sz w:val="20"/>
                <w:szCs w:val="20"/>
              </w:rPr>
            </w:pPr>
            <w:r w:rsidRPr="00500431">
              <w:rPr>
                <w:rFonts w:ascii="Open Sans" w:hAnsi="Open Sans" w:cs="Open Sans"/>
                <w:b/>
                <w:bCs/>
                <w:sz w:val="20"/>
                <w:szCs w:val="20"/>
              </w:rPr>
              <w:t>Lp</w:t>
            </w:r>
            <w:r w:rsidR="006D4A9A">
              <w:rPr>
                <w:rFonts w:ascii="Open Sans" w:hAnsi="Open Sans" w:cs="Open Sans"/>
                <w:b/>
                <w:bCs/>
                <w:sz w:val="20"/>
                <w:szCs w:val="20"/>
              </w:rPr>
              <w:t>.</w:t>
            </w:r>
          </w:p>
        </w:tc>
        <w:tc>
          <w:tcPr>
            <w:tcW w:w="2544" w:type="pct"/>
            <w:shd w:val="clear" w:color="auto" w:fill="DAEEF3"/>
            <w:vAlign w:val="center"/>
          </w:tcPr>
          <w:p w14:paraId="68D978FF" w14:textId="77777777" w:rsidR="000E499D" w:rsidRPr="00500431" w:rsidRDefault="000E499D" w:rsidP="00500431">
            <w:pPr>
              <w:jc w:val="center"/>
              <w:rPr>
                <w:rFonts w:ascii="Open Sans" w:hAnsi="Open Sans" w:cs="Open Sans"/>
                <w:b/>
                <w:bCs/>
                <w:sz w:val="20"/>
                <w:szCs w:val="20"/>
              </w:rPr>
            </w:pPr>
            <w:r w:rsidRPr="00500431">
              <w:rPr>
                <w:rFonts w:ascii="Open Sans" w:hAnsi="Open Sans" w:cs="Open Sans"/>
                <w:b/>
                <w:bCs/>
                <w:sz w:val="20"/>
                <w:szCs w:val="20"/>
              </w:rPr>
              <w:t>Towar</w:t>
            </w:r>
          </w:p>
        </w:tc>
        <w:tc>
          <w:tcPr>
            <w:tcW w:w="588" w:type="pct"/>
            <w:shd w:val="clear" w:color="auto" w:fill="DAEEF3"/>
            <w:vAlign w:val="center"/>
          </w:tcPr>
          <w:p w14:paraId="7A03C71E" w14:textId="77777777" w:rsidR="000E499D" w:rsidRPr="00500431" w:rsidRDefault="000E499D" w:rsidP="00500431">
            <w:pPr>
              <w:jc w:val="center"/>
              <w:rPr>
                <w:rFonts w:ascii="Open Sans" w:hAnsi="Open Sans" w:cs="Open Sans"/>
                <w:b/>
                <w:bCs/>
                <w:sz w:val="20"/>
                <w:szCs w:val="20"/>
              </w:rPr>
            </w:pPr>
            <w:proofErr w:type="spellStart"/>
            <w:r w:rsidRPr="00500431">
              <w:rPr>
                <w:rFonts w:ascii="Open Sans" w:hAnsi="Open Sans" w:cs="Open Sans"/>
                <w:b/>
                <w:bCs/>
                <w:sz w:val="20"/>
                <w:szCs w:val="20"/>
              </w:rPr>
              <w:t>Jm</w:t>
            </w:r>
            <w:proofErr w:type="spellEnd"/>
          </w:p>
        </w:tc>
        <w:tc>
          <w:tcPr>
            <w:tcW w:w="1520" w:type="pct"/>
            <w:shd w:val="clear" w:color="auto" w:fill="DAEEF3"/>
            <w:vAlign w:val="center"/>
          </w:tcPr>
          <w:p w14:paraId="7DFACD18" w14:textId="7E96C354" w:rsidR="000E499D" w:rsidRPr="00500431" w:rsidRDefault="00AE4D25" w:rsidP="00500431">
            <w:pPr>
              <w:ind w:left="-251" w:right="-208"/>
              <w:jc w:val="center"/>
              <w:rPr>
                <w:rFonts w:ascii="Open Sans" w:hAnsi="Open Sans" w:cs="Open Sans"/>
                <w:b/>
                <w:bCs/>
                <w:sz w:val="20"/>
                <w:szCs w:val="20"/>
              </w:rPr>
            </w:pPr>
            <w:r>
              <w:rPr>
                <w:rFonts w:ascii="Open Sans" w:hAnsi="Open Sans" w:cs="Open Sans"/>
                <w:b/>
                <w:bCs/>
                <w:sz w:val="20"/>
                <w:szCs w:val="20"/>
              </w:rPr>
              <w:t>Maksymalna i</w:t>
            </w:r>
            <w:r w:rsidR="000E499D" w:rsidRPr="00500431">
              <w:rPr>
                <w:rFonts w:ascii="Open Sans" w:hAnsi="Open Sans" w:cs="Open Sans"/>
                <w:b/>
                <w:bCs/>
                <w:sz w:val="20"/>
                <w:szCs w:val="20"/>
              </w:rPr>
              <w:t>lość dla zamówienia dodatkowego „prawo opcji”</w:t>
            </w:r>
          </w:p>
        </w:tc>
      </w:tr>
      <w:tr w:rsidR="000E499D" w:rsidRPr="00500431" w14:paraId="5BDCB8E4" w14:textId="77777777" w:rsidTr="00AE4D25">
        <w:trPr>
          <w:trHeight w:val="150"/>
        </w:trPr>
        <w:tc>
          <w:tcPr>
            <w:tcW w:w="348" w:type="pct"/>
            <w:shd w:val="clear" w:color="auto" w:fill="DAEEF3"/>
            <w:vAlign w:val="center"/>
          </w:tcPr>
          <w:p w14:paraId="6D5BD8DC" w14:textId="77777777" w:rsidR="000E499D" w:rsidRPr="00500431" w:rsidRDefault="000E499D" w:rsidP="00500431">
            <w:pPr>
              <w:tabs>
                <w:tab w:val="left" w:pos="255"/>
              </w:tabs>
              <w:ind w:left="-142" w:firstLine="142"/>
              <w:jc w:val="center"/>
              <w:rPr>
                <w:rFonts w:ascii="Open Sans" w:hAnsi="Open Sans" w:cs="Open Sans"/>
                <w:i/>
                <w:sz w:val="20"/>
                <w:szCs w:val="20"/>
              </w:rPr>
            </w:pPr>
            <w:r w:rsidRPr="00500431">
              <w:rPr>
                <w:rFonts w:ascii="Open Sans" w:hAnsi="Open Sans" w:cs="Open Sans"/>
                <w:i/>
                <w:sz w:val="20"/>
                <w:szCs w:val="20"/>
              </w:rPr>
              <w:t>1</w:t>
            </w:r>
          </w:p>
        </w:tc>
        <w:tc>
          <w:tcPr>
            <w:tcW w:w="2544" w:type="pct"/>
            <w:shd w:val="clear" w:color="auto" w:fill="DAEEF3"/>
            <w:vAlign w:val="center"/>
          </w:tcPr>
          <w:p w14:paraId="779B4FFA" w14:textId="77777777" w:rsidR="000E499D" w:rsidRPr="00500431" w:rsidRDefault="000E499D" w:rsidP="00500431">
            <w:pPr>
              <w:tabs>
                <w:tab w:val="left" w:pos="255"/>
              </w:tabs>
              <w:ind w:left="-142" w:firstLine="142"/>
              <w:jc w:val="center"/>
              <w:rPr>
                <w:rFonts w:ascii="Open Sans" w:hAnsi="Open Sans" w:cs="Open Sans"/>
                <w:i/>
                <w:sz w:val="20"/>
                <w:szCs w:val="20"/>
              </w:rPr>
            </w:pPr>
            <w:r w:rsidRPr="00500431">
              <w:rPr>
                <w:rFonts w:ascii="Open Sans" w:hAnsi="Open Sans" w:cs="Open Sans"/>
                <w:i/>
                <w:sz w:val="20"/>
                <w:szCs w:val="20"/>
              </w:rPr>
              <w:t>2</w:t>
            </w:r>
          </w:p>
        </w:tc>
        <w:tc>
          <w:tcPr>
            <w:tcW w:w="588" w:type="pct"/>
            <w:shd w:val="clear" w:color="auto" w:fill="DAEEF3"/>
            <w:vAlign w:val="center"/>
          </w:tcPr>
          <w:p w14:paraId="1C5824EE" w14:textId="77777777" w:rsidR="000E499D" w:rsidRPr="00500431" w:rsidRDefault="000E499D" w:rsidP="00500431">
            <w:pPr>
              <w:tabs>
                <w:tab w:val="left" w:pos="255"/>
              </w:tabs>
              <w:ind w:left="-142" w:firstLine="142"/>
              <w:jc w:val="center"/>
              <w:rPr>
                <w:rFonts w:ascii="Open Sans" w:hAnsi="Open Sans" w:cs="Open Sans"/>
                <w:i/>
                <w:sz w:val="20"/>
                <w:szCs w:val="20"/>
              </w:rPr>
            </w:pPr>
            <w:r w:rsidRPr="00500431">
              <w:rPr>
                <w:rFonts w:ascii="Open Sans" w:hAnsi="Open Sans" w:cs="Open Sans"/>
                <w:i/>
                <w:sz w:val="20"/>
                <w:szCs w:val="20"/>
              </w:rPr>
              <w:t>3</w:t>
            </w:r>
          </w:p>
        </w:tc>
        <w:tc>
          <w:tcPr>
            <w:tcW w:w="1520" w:type="pct"/>
            <w:shd w:val="clear" w:color="auto" w:fill="DAEEF3"/>
            <w:vAlign w:val="center"/>
          </w:tcPr>
          <w:p w14:paraId="7C8D82B8" w14:textId="77777777" w:rsidR="000E499D" w:rsidRPr="00500431" w:rsidRDefault="000E499D" w:rsidP="00500431">
            <w:pPr>
              <w:tabs>
                <w:tab w:val="left" w:pos="255"/>
              </w:tabs>
              <w:ind w:left="-142" w:firstLine="142"/>
              <w:jc w:val="center"/>
              <w:rPr>
                <w:rFonts w:ascii="Open Sans" w:hAnsi="Open Sans" w:cs="Open Sans"/>
                <w:bCs/>
                <w:i/>
                <w:sz w:val="20"/>
                <w:szCs w:val="20"/>
              </w:rPr>
            </w:pPr>
            <w:r w:rsidRPr="00500431">
              <w:rPr>
                <w:rFonts w:ascii="Open Sans" w:hAnsi="Open Sans" w:cs="Open Sans"/>
                <w:bCs/>
                <w:i/>
                <w:sz w:val="20"/>
                <w:szCs w:val="20"/>
              </w:rPr>
              <w:t>4</w:t>
            </w:r>
          </w:p>
        </w:tc>
      </w:tr>
      <w:tr w:rsidR="00AE4D25" w:rsidRPr="00500431" w14:paraId="46825707" w14:textId="77777777" w:rsidTr="00AE4D25">
        <w:trPr>
          <w:trHeight w:val="637"/>
        </w:trPr>
        <w:tc>
          <w:tcPr>
            <w:tcW w:w="348" w:type="pct"/>
            <w:shd w:val="clear" w:color="auto" w:fill="auto"/>
            <w:vAlign w:val="center"/>
          </w:tcPr>
          <w:p w14:paraId="4D2DDBA4" w14:textId="77777777" w:rsidR="00AE4D25" w:rsidRPr="00500431" w:rsidRDefault="00AE4D25" w:rsidP="00AE4D25">
            <w:pPr>
              <w:jc w:val="center"/>
              <w:rPr>
                <w:rFonts w:ascii="Open Sans" w:hAnsi="Open Sans" w:cs="Open Sans"/>
                <w:sz w:val="20"/>
                <w:szCs w:val="20"/>
              </w:rPr>
            </w:pPr>
            <w:r w:rsidRPr="00500431">
              <w:rPr>
                <w:rFonts w:ascii="Open Sans" w:hAnsi="Open Sans" w:cs="Open Sans"/>
                <w:sz w:val="20"/>
                <w:szCs w:val="20"/>
              </w:rPr>
              <w:t>1</w:t>
            </w:r>
          </w:p>
        </w:tc>
        <w:tc>
          <w:tcPr>
            <w:tcW w:w="2544" w:type="pct"/>
            <w:shd w:val="clear" w:color="auto" w:fill="auto"/>
            <w:vAlign w:val="center"/>
          </w:tcPr>
          <w:p w14:paraId="5E376AAE" w14:textId="3EA73862" w:rsidR="00AE4D25" w:rsidRPr="00500431" w:rsidRDefault="00AE4D25" w:rsidP="00AE4D25">
            <w:pPr>
              <w:spacing w:before="120" w:after="120"/>
              <w:rPr>
                <w:rFonts w:ascii="Open Sans" w:eastAsia="Calibri" w:hAnsi="Open Sans" w:cs="Open Sans"/>
                <w:sz w:val="20"/>
                <w:szCs w:val="20"/>
                <w:lang w:eastAsia="en-US"/>
              </w:rPr>
            </w:pPr>
            <w:r w:rsidRPr="00D03791">
              <w:rPr>
                <w:rFonts w:ascii="Open Sans" w:eastAsia="Calibri" w:hAnsi="Open Sans" w:cs="Open Sans"/>
                <w:sz w:val="20"/>
                <w:szCs w:val="20"/>
                <w:lang w:eastAsia="en-US"/>
              </w:rPr>
              <w:t xml:space="preserve">OPRAWA OŚWIETLENIOWA TYPU LED DO OŚWIETLENIA DROGOWEGO </w:t>
            </w:r>
            <w:r w:rsidRPr="00D03791">
              <w:rPr>
                <w:rFonts w:ascii="Open Sans" w:hAnsi="Open Sans" w:cs="Open Sans"/>
                <w:sz w:val="20"/>
                <w:szCs w:val="20"/>
                <w:u w:val="single"/>
              </w:rPr>
              <w:t>o mocy max. 30W</w:t>
            </w:r>
            <w:r w:rsidRPr="00D03791">
              <w:rPr>
                <w:rFonts w:ascii="Open Sans" w:eastAsia="Calibri" w:hAnsi="Open Sans" w:cs="Open Sans"/>
                <w:sz w:val="20"/>
                <w:szCs w:val="20"/>
                <w:u w:val="single"/>
                <w:lang w:eastAsia="en-US"/>
              </w:rPr>
              <w:t xml:space="preserve"> odpowiadająca wymaganiom określonym </w:t>
            </w:r>
            <w:r w:rsidRPr="00D03791">
              <w:rPr>
                <w:rFonts w:ascii="Open Sans" w:eastAsia="Calibri" w:hAnsi="Open Sans" w:cs="Open Sans"/>
                <w:sz w:val="20"/>
                <w:szCs w:val="20"/>
                <w:u w:val="single"/>
                <w:lang w:eastAsia="en-US"/>
              </w:rPr>
              <w:br/>
              <w:t>w pkt I. Formularza 2.3. do SIWZ</w:t>
            </w:r>
          </w:p>
        </w:tc>
        <w:tc>
          <w:tcPr>
            <w:tcW w:w="588" w:type="pct"/>
            <w:shd w:val="clear" w:color="auto" w:fill="auto"/>
            <w:vAlign w:val="center"/>
          </w:tcPr>
          <w:p w14:paraId="0F047F8A" w14:textId="77777777" w:rsidR="00AE4D25" w:rsidRPr="00500431" w:rsidRDefault="00AE4D25" w:rsidP="00AE4D25">
            <w:pPr>
              <w:jc w:val="center"/>
              <w:rPr>
                <w:rFonts w:ascii="Open Sans" w:hAnsi="Open Sans" w:cs="Open Sans"/>
                <w:sz w:val="20"/>
                <w:szCs w:val="20"/>
              </w:rPr>
            </w:pPr>
            <w:r w:rsidRPr="00500431">
              <w:rPr>
                <w:rFonts w:ascii="Open Sans" w:hAnsi="Open Sans" w:cs="Open Sans"/>
                <w:sz w:val="20"/>
                <w:szCs w:val="20"/>
              </w:rPr>
              <w:t>kpl.</w:t>
            </w:r>
          </w:p>
        </w:tc>
        <w:tc>
          <w:tcPr>
            <w:tcW w:w="1520" w:type="pct"/>
            <w:shd w:val="clear" w:color="auto" w:fill="auto"/>
            <w:vAlign w:val="center"/>
          </w:tcPr>
          <w:p w14:paraId="3A9D7AF2" w14:textId="485C6F8D" w:rsidR="00AE4D25" w:rsidRPr="00500431" w:rsidRDefault="00AE4D25" w:rsidP="00AE4D25">
            <w:pPr>
              <w:jc w:val="center"/>
              <w:rPr>
                <w:rFonts w:ascii="Open Sans" w:hAnsi="Open Sans" w:cs="Open Sans"/>
                <w:b/>
                <w:bCs/>
                <w:sz w:val="20"/>
                <w:szCs w:val="20"/>
              </w:rPr>
            </w:pPr>
            <w:r w:rsidRPr="00500431">
              <w:rPr>
                <w:rFonts w:ascii="Open Sans" w:hAnsi="Open Sans" w:cs="Open Sans"/>
                <w:b/>
                <w:bCs/>
                <w:sz w:val="20"/>
                <w:szCs w:val="20"/>
              </w:rPr>
              <w:t xml:space="preserve">do </w:t>
            </w:r>
            <w:r w:rsidR="006F54F0">
              <w:rPr>
                <w:rFonts w:ascii="Open Sans" w:hAnsi="Open Sans" w:cs="Open Sans"/>
                <w:b/>
                <w:bCs/>
                <w:sz w:val="20"/>
                <w:szCs w:val="20"/>
              </w:rPr>
              <w:t>746</w:t>
            </w:r>
          </w:p>
        </w:tc>
      </w:tr>
      <w:tr w:rsidR="00AE4D25" w:rsidRPr="00500431" w14:paraId="7CAB6EEA" w14:textId="77777777" w:rsidTr="00AE4D25">
        <w:trPr>
          <w:trHeight w:val="686"/>
        </w:trPr>
        <w:tc>
          <w:tcPr>
            <w:tcW w:w="348" w:type="pct"/>
            <w:shd w:val="clear" w:color="auto" w:fill="auto"/>
            <w:vAlign w:val="center"/>
          </w:tcPr>
          <w:p w14:paraId="111292A6" w14:textId="77777777" w:rsidR="00AE4D25" w:rsidRPr="00500431" w:rsidRDefault="00AE4D25" w:rsidP="00AE4D25">
            <w:pPr>
              <w:jc w:val="center"/>
              <w:rPr>
                <w:rFonts w:ascii="Open Sans" w:hAnsi="Open Sans" w:cs="Open Sans"/>
                <w:sz w:val="20"/>
                <w:szCs w:val="20"/>
              </w:rPr>
            </w:pPr>
            <w:r w:rsidRPr="00500431">
              <w:rPr>
                <w:rFonts w:ascii="Open Sans" w:hAnsi="Open Sans" w:cs="Open Sans"/>
                <w:sz w:val="20"/>
                <w:szCs w:val="20"/>
              </w:rPr>
              <w:t>2</w:t>
            </w:r>
          </w:p>
        </w:tc>
        <w:tc>
          <w:tcPr>
            <w:tcW w:w="2544" w:type="pct"/>
            <w:shd w:val="clear" w:color="auto" w:fill="auto"/>
            <w:vAlign w:val="center"/>
          </w:tcPr>
          <w:p w14:paraId="186EE2E8" w14:textId="754E9DCB" w:rsidR="00AE4D25" w:rsidRPr="00500431" w:rsidRDefault="00AE4D25" w:rsidP="00AE4D25">
            <w:pPr>
              <w:spacing w:before="120" w:after="120"/>
              <w:rPr>
                <w:rFonts w:ascii="Open Sans" w:hAnsi="Open Sans" w:cs="Open Sans"/>
                <w:b/>
                <w:sz w:val="20"/>
                <w:szCs w:val="20"/>
              </w:rPr>
            </w:pPr>
            <w:r w:rsidRPr="00D03791">
              <w:rPr>
                <w:rFonts w:ascii="Open Sans" w:eastAsia="Calibri" w:hAnsi="Open Sans" w:cs="Open Sans"/>
                <w:sz w:val="20"/>
                <w:szCs w:val="20"/>
                <w:lang w:eastAsia="en-US"/>
              </w:rPr>
              <w:t>OPRAWA OŚWIETLENIOWA TYPU LED DO OŚWIETLENIA DROGOWEGO</w:t>
            </w:r>
            <w:r w:rsidRPr="00D03791">
              <w:rPr>
                <w:rFonts w:ascii="Open Sans" w:hAnsi="Open Sans" w:cs="Open Sans"/>
                <w:sz w:val="20"/>
                <w:szCs w:val="20"/>
                <w:u w:val="single"/>
              </w:rPr>
              <w:t xml:space="preserve"> o mocy max. 50W </w:t>
            </w:r>
            <w:r w:rsidRPr="00D03791">
              <w:rPr>
                <w:rFonts w:ascii="Open Sans" w:eastAsia="Calibri" w:hAnsi="Open Sans" w:cs="Open Sans"/>
                <w:sz w:val="20"/>
                <w:szCs w:val="20"/>
                <w:u w:val="single"/>
                <w:lang w:eastAsia="en-US"/>
              </w:rPr>
              <w:t xml:space="preserve">odpowiadająca wymaganiom określonym </w:t>
            </w:r>
            <w:r>
              <w:rPr>
                <w:rFonts w:ascii="Open Sans" w:eastAsia="Calibri" w:hAnsi="Open Sans" w:cs="Open Sans"/>
                <w:sz w:val="20"/>
                <w:szCs w:val="20"/>
                <w:u w:val="single"/>
                <w:lang w:eastAsia="en-US"/>
              </w:rPr>
              <w:br/>
            </w:r>
            <w:r w:rsidRPr="00D03791">
              <w:rPr>
                <w:rFonts w:ascii="Open Sans" w:eastAsia="Calibri" w:hAnsi="Open Sans" w:cs="Open Sans"/>
                <w:sz w:val="20"/>
                <w:szCs w:val="20"/>
                <w:u w:val="single"/>
                <w:lang w:eastAsia="en-US"/>
              </w:rPr>
              <w:t>w pkt II. Formularza 2.3. do SIWZ</w:t>
            </w:r>
          </w:p>
        </w:tc>
        <w:tc>
          <w:tcPr>
            <w:tcW w:w="588" w:type="pct"/>
            <w:shd w:val="clear" w:color="auto" w:fill="auto"/>
            <w:vAlign w:val="center"/>
          </w:tcPr>
          <w:p w14:paraId="71039F04" w14:textId="77777777" w:rsidR="00AE4D25" w:rsidRPr="00500431" w:rsidRDefault="00AE4D25" w:rsidP="00AE4D25">
            <w:pPr>
              <w:jc w:val="center"/>
              <w:rPr>
                <w:rFonts w:ascii="Open Sans" w:hAnsi="Open Sans" w:cs="Open Sans"/>
                <w:sz w:val="20"/>
                <w:szCs w:val="20"/>
              </w:rPr>
            </w:pPr>
            <w:r w:rsidRPr="00500431">
              <w:rPr>
                <w:rFonts w:ascii="Open Sans" w:hAnsi="Open Sans" w:cs="Open Sans"/>
                <w:sz w:val="20"/>
                <w:szCs w:val="20"/>
              </w:rPr>
              <w:t>kpl.</w:t>
            </w:r>
          </w:p>
        </w:tc>
        <w:tc>
          <w:tcPr>
            <w:tcW w:w="1520" w:type="pct"/>
            <w:shd w:val="clear" w:color="auto" w:fill="auto"/>
            <w:vAlign w:val="center"/>
          </w:tcPr>
          <w:p w14:paraId="32F85A42" w14:textId="24452A36" w:rsidR="00AE4D25" w:rsidRPr="00500431" w:rsidRDefault="006F54F0" w:rsidP="00AE4D25">
            <w:pPr>
              <w:jc w:val="center"/>
              <w:rPr>
                <w:rFonts w:ascii="Open Sans" w:hAnsi="Open Sans" w:cs="Open Sans"/>
                <w:b/>
                <w:bCs/>
                <w:sz w:val="20"/>
                <w:szCs w:val="20"/>
              </w:rPr>
            </w:pPr>
            <w:r>
              <w:rPr>
                <w:rFonts w:ascii="Open Sans" w:hAnsi="Open Sans" w:cs="Open Sans"/>
                <w:b/>
                <w:bCs/>
                <w:sz w:val="20"/>
                <w:szCs w:val="20"/>
              </w:rPr>
              <w:t>do 209</w:t>
            </w:r>
          </w:p>
        </w:tc>
      </w:tr>
      <w:tr w:rsidR="00AE4D25" w:rsidRPr="00500431" w14:paraId="6848F81D" w14:textId="77777777" w:rsidTr="00AE4D25">
        <w:trPr>
          <w:trHeight w:val="686"/>
        </w:trPr>
        <w:tc>
          <w:tcPr>
            <w:tcW w:w="348" w:type="pct"/>
            <w:shd w:val="clear" w:color="auto" w:fill="auto"/>
            <w:vAlign w:val="center"/>
          </w:tcPr>
          <w:p w14:paraId="69EA6AAE" w14:textId="77777777" w:rsidR="00AE4D25" w:rsidRPr="00500431" w:rsidRDefault="00AE4D25" w:rsidP="00AE4D25">
            <w:pPr>
              <w:jc w:val="center"/>
              <w:rPr>
                <w:rFonts w:ascii="Open Sans" w:hAnsi="Open Sans" w:cs="Open Sans"/>
                <w:sz w:val="20"/>
                <w:szCs w:val="20"/>
              </w:rPr>
            </w:pPr>
            <w:r w:rsidRPr="00500431">
              <w:rPr>
                <w:rFonts w:ascii="Open Sans" w:hAnsi="Open Sans" w:cs="Open Sans"/>
                <w:sz w:val="20"/>
                <w:szCs w:val="20"/>
              </w:rPr>
              <w:t>3</w:t>
            </w:r>
          </w:p>
        </w:tc>
        <w:tc>
          <w:tcPr>
            <w:tcW w:w="2544" w:type="pct"/>
            <w:shd w:val="clear" w:color="auto" w:fill="auto"/>
            <w:vAlign w:val="center"/>
          </w:tcPr>
          <w:p w14:paraId="0F48878C" w14:textId="31593899" w:rsidR="00AE4D25" w:rsidRPr="00500431" w:rsidRDefault="00AE4D25" w:rsidP="00AE4D25">
            <w:pPr>
              <w:spacing w:before="120" w:after="120"/>
              <w:rPr>
                <w:rFonts w:ascii="Open Sans" w:eastAsia="Calibri" w:hAnsi="Open Sans" w:cs="Open Sans"/>
                <w:b/>
                <w:sz w:val="20"/>
                <w:szCs w:val="20"/>
                <w:lang w:eastAsia="en-US"/>
              </w:rPr>
            </w:pPr>
            <w:r w:rsidRPr="00D03791">
              <w:rPr>
                <w:rFonts w:ascii="Open Sans" w:eastAsia="Calibri" w:hAnsi="Open Sans" w:cs="Open Sans"/>
                <w:sz w:val="20"/>
                <w:szCs w:val="20"/>
                <w:lang w:eastAsia="en-US"/>
              </w:rPr>
              <w:t>OPRAWA OŚWIETLENIOWA TYPU LED DO OŚWIETLENIA DROGOWEGO</w:t>
            </w:r>
            <w:r w:rsidRPr="00D03791">
              <w:rPr>
                <w:rFonts w:ascii="Open Sans" w:hAnsi="Open Sans" w:cs="Open Sans"/>
                <w:sz w:val="20"/>
                <w:szCs w:val="20"/>
                <w:u w:val="single"/>
              </w:rPr>
              <w:t xml:space="preserve"> o mocy max. 100W </w:t>
            </w:r>
            <w:r w:rsidRPr="00D03791">
              <w:rPr>
                <w:rFonts w:ascii="Open Sans" w:eastAsia="Calibri" w:hAnsi="Open Sans" w:cs="Open Sans"/>
                <w:sz w:val="20"/>
                <w:szCs w:val="20"/>
                <w:u w:val="single"/>
                <w:lang w:eastAsia="en-US"/>
              </w:rPr>
              <w:t xml:space="preserve">odpowiadająca wymaganiom określonym </w:t>
            </w:r>
            <w:r>
              <w:rPr>
                <w:rFonts w:ascii="Open Sans" w:eastAsia="Calibri" w:hAnsi="Open Sans" w:cs="Open Sans"/>
                <w:sz w:val="20"/>
                <w:szCs w:val="20"/>
                <w:u w:val="single"/>
                <w:lang w:eastAsia="en-US"/>
              </w:rPr>
              <w:br/>
            </w:r>
            <w:r w:rsidRPr="00D03791">
              <w:rPr>
                <w:rFonts w:ascii="Open Sans" w:eastAsia="Calibri" w:hAnsi="Open Sans" w:cs="Open Sans"/>
                <w:sz w:val="20"/>
                <w:szCs w:val="20"/>
                <w:u w:val="single"/>
                <w:lang w:eastAsia="en-US"/>
              </w:rPr>
              <w:t>w pkt III. Formularza 2.3. do SIWZ</w:t>
            </w:r>
          </w:p>
        </w:tc>
        <w:tc>
          <w:tcPr>
            <w:tcW w:w="588" w:type="pct"/>
            <w:shd w:val="clear" w:color="auto" w:fill="auto"/>
            <w:vAlign w:val="center"/>
          </w:tcPr>
          <w:p w14:paraId="6C84BB95" w14:textId="77777777" w:rsidR="00AE4D25" w:rsidRPr="00500431" w:rsidRDefault="00AE4D25" w:rsidP="00AE4D25">
            <w:pPr>
              <w:jc w:val="center"/>
              <w:rPr>
                <w:rFonts w:ascii="Open Sans" w:hAnsi="Open Sans" w:cs="Open Sans"/>
                <w:sz w:val="20"/>
                <w:szCs w:val="20"/>
              </w:rPr>
            </w:pPr>
            <w:r w:rsidRPr="00500431">
              <w:rPr>
                <w:rFonts w:ascii="Open Sans" w:hAnsi="Open Sans" w:cs="Open Sans"/>
                <w:sz w:val="20"/>
                <w:szCs w:val="20"/>
              </w:rPr>
              <w:t>kpl.</w:t>
            </w:r>
          </w:p>
        </w:tc>
        <w:tc>
          <w:tcPr>
            <w:tcW w:w="1520" w:type="pct"/>
            <w:shd w:val="clear" w:color="auto" w:fill="auto"/>
            <w:vAlign w:val="center"/>
          </w:tcPr>
          <w:p w14:paraId="3B1D2609" w14:textId="6C0C957A" w:rsidR="00AE4D25" w:rsidRPr="00500431" w:rsidRDefault="006F54F0" w:rsidP="00AE4D25">
            <w:pPr>
              <w:jc w:val="center"/>
              <w:rPr>
                <w:rFonts w:ascii="Open Sans" w:hAnsi="Open Sans" w:cs="Open Sans"/>
                <w:b/>
                <w:bCs/>
                <w:sz w:val="20"/>
                <w:szCs w:val="20"/>
              </w:rPr>
            </w:pPr>
            <w:r>
              <w:rPr>
                <w:rFonts w:ascii="Open Sans" w:hAnsi="Open Sans" w:cs="Open Sans"/>
                <w:b/>
                <w:bCs/>
                <w:sz w:val="20"/>
                <w:szCs w:val="20"/>
              </w:rPr>
              <w:t>do 50</w:t>
            </w:r>
          </w:p>
        </w:tc>
      </w:tr>
    </w:tbl>
    <w:p w14:paraId="616CF3A9" w14:textId="77777777" w:rsidR="00E724A4" w:rsidRPr="00E724A4" w:rsidRDefault="00E724A4" w:rsidP="00E724A4">
      <w:pPr>
        <w:suppressAutoHyphens/>
        <w:ind w:left="426"/>
        <w:jc w:val="both"/>
        <w:rPr>
          <w:rFonts w:ascii="Open Sans" w:hAnsi="Open Sans" w:cs="Open Sans"/>
          <w:sz w:val="20"/>
          <w:szCs w:val="20"/>
        </w:rPr>
      </w:pPr>
    </w:p>
    <w:p w14:paraId="642A813B" w14:textId="6C144A22" w:rsidR="000E499D" w:rsidRPr="00500431" w:rsidRDefault="000E499D" w:rsidP="00500431">
      <w:pPr>
        <w:numPr>
          <w:ilvl w:val="0"/>
          <w:numId w:val="52"/>
        </w:numPr>
        <w:suppressAutoHyphens/>
        <w:ind w:left="426" w:hanging="426"/>
        <w:jc w:val="both"/>
        <w:rPr>
          <w:rFonts w:ascii="Open Sans" w:hAnsi="Open Sans" w:cs="Open Sans"/>
          <w:sz w:val="20"/>
          <w:szCs w:val="20"/>
        </w:rPr>
      </w:pPr>
      <w:r w:rsidRPr="00500431">
        <w:rPr>
          <w:rFonts w:ascii="Open Sans" w:eastAsia="SimSun" w:hAnsi="Open Sans" w:cs="Open Sans"/>
          <w:kern w:val="1"/>
          <w:sz w:val="20"/>
          <w:szCs w:val="20"/>
          <w:lang w:eastAsia="hi-IN" w:bidi="hi-IN"/>
        </w:rPr>
        <w:t>Zamawiający zastrzega, iż część zamówienia określona jako „prawo opcji” jest uprawnieniem, a nie zobowiązaniem Zamawiającego. Zamawiający może nie skorzystać z prawa opcji w szczególności w przypadku nieuzyskania środków finansowych na ten cel lub wykorzystać prawo opcji w części.</w:t>
      </w:r>
    </w:p>
    <w:p w14:paraId="5C2D04D4" w14:textId="52D4974F" w:rsidR="000E499D" w:rsidRPr="00037766" w:rsidRDefault="000E499D" w:rsidP="00037766">
      <w:pPr>
        <w:numPr>
          <w:ilvl w:val="0"/>
          <w:numId w:val="52"/>
        </w:numPr>
        <w:suppressAutoHyphens/>
        <w:ind w:left="426" w:hanging="426"/>
        <w:jc w:val="both"/>
        <w:rPr>
          <w:rFonts w:ascii="Open Sans" w:hAnsi="Open Sans" w:cs="Open Sans"/>
          <w:sz w:val="20"/>
          <w:szCs w:val="20"/>
        </w:rPr>
      </w:pPr>
      <w:r w:rsidRPr="00500431">
        <w:rPr>
          <w:rFonts w:ascii="Open Sans" w:hAnsi="Open Sans" w:cs="Open Sans"/>
          <w:sz w:val="20"/>
          <w:szCs w:val="20"/>
        </w:rPr>
        <w:t xml:space="preserve">O zamiarze skorzystania z prawa opcji i ilości zamówionych kompletów </w:t>
      </w:r>
      <w:r w:rsidR="004D20E4">
        <w:rPr>
          <w:rFonts w:ascii="Open Sans" w:hAnsi="Open Sans" w:cs="Open Sans"/>
          <w:sz w:val="20"/>
          <w:szCs w:val="20"/>
        </w:rPr>
        <w:t>towar</w:t>
      </w:r>
      <w:r w:rsidRPr="00500431">
        <w:rPr>
          <w:rFonts w:ascii="Open Sans" w:hAnsi="Open Sans" w:cs="Open Sans"/>
          <w:sz w:val="20"/>
          <w:szCs w:val="20"/>
        </w:rPr>
        <w:t>ów Zamawiający poinformuje Wykonawcę pisemnie w termin</w:t>
      </w:r>
      <w:r w:rsidR="00037766">
        <w:rPr>
          <w:rFonts w:ascii="Open Sans" w:hAnsi="Open Sans" w:cs="Open Sans"/>
          <w:sz w:val="20"/>
          <w:szCs w:val="20"/>
        </w:rPr>
        <w:t>ie</w:t>
      </w:r>
      <w:r w:rsidRPr="00500431">
        <w:rPr>
          <w:rFonts w:ascii="Open Sans" w:hAnsi="Open Sans" w:cs="Open Sans"/>
          <w:sz w:val="20"/>
          <w:szCs w:val="20"/>
        </w:rPr>
        <w:t>:</w:t>
      </w:r>
      <w:r w:rsidR="00037766">
        <w:rPr>
          <w:rFonts w:ascii="Open Sans" w:hAnsi="Open Sans" w:cs="Open Sans"/>
          <w:sz w:val="20"/>
          <w:szCs w:val="20"/>
        </w:rPr>
        <w:t xml:space="preserve"> </w:t>
      </w:r>
      <w:r w:rsidRPr="00037766">
        <w:rPr>
          <w:rFonts w:ascii="Open Sans" w:hAnsi="Open Sans" w:cs="Open Sans"/>
          <w:sz w:val="20"/>
          <w:szCs w:val="20"/>
        </w:rPr>
        <w:t xml:space="preserve">do </w:t>
      </w:r>
      <w:r w:rsidR="00693DCD" w:rsidRPr="00037766">
        <w:rPr>
          <w:rFonts w:ascii="Open Sans" w:hAnsi="Open Sans" w:cs="Open Sans"/>
          <w:sz w:val="20"/>
          <w:szCs w:val="20"/>
        </w:rPr>
        <w:t>6</w:t>
      </w:r>
      <w:r w:rsidRPr="00037766">
        <w:rPr>
          <w:rFonts w:ascii="Open Sans" w:hAnsi="Open Sans" w:cs="Open Sans"/>
          <w:sz w:val="20"/>
          <w:szCs w:val="20"/>
        </w:rPr>
        <w:t>0 dni od daty podpisania umowy – z terminem realizacji zamówienia określonym w § 3 ust. 2.</w:t>
      </w:r>
    </w:p>
    <w:p w14:paraId="461F1E78" w14:textId="40BD9966" w:rsidR="000E499D" w:rsidRPr="00500431" w:rsidRDefault="000E499D" w:rsidP="00500431">
      <w:pPr>
        <w:ind w:left="426"/>
        <w:jc w:val="both"/>
        <w:rPr>
          <w:rFonts w:ascii="Open Sans" w:hAnsi="Open Sans" w:cs="Open Sans"/>
          <w:sz w:val="20"/>
          <w:szCs w:val="20"/>
        </w:rPr>
      </w:pPr>
      <w:r w:rsidRPr="00500431">
        <w:rPr>
          <w:rFonts w:ascii="Open Sans" w:hAnsi="Open Sans" w:cs="Open Sans"/>
          <w:sz w:val="20"/>
          <w:szCs w:val="20"/>
        </w:rPr>
        <w:t xml:space="preserve">Informacje o zamiarze skorzystania z prawa opcji stanowić będą kolejne powiadomienia, wykonane zgodnie ze wzorem, stanowiącym </w:t>
      </w:r>
      <w:r w:rsidRPr="00500431">
        <w:rPr>
          <w:rFonts w:ascii="Open Sans" w:hAnsi="Open Sans" w:cs="Open Sans"/>
          <w:b/>
          <w:sz w:val="20"/>
          <w:szCs w:val="20"/>
        </w:rPr>
        <w:t>załącznik nr 4</w:t>
      </w:r>
      <w:r w:rsidRPr="00500431">
        <w:rPr>
          <w:rFonts w:ascii="Open Sans" w:hAnsi="Open Sans" w:cs="Open Sans"/>
          <w:sz w:val="20"/>
          <w:szCs w:val="20"/>
        </w:rPr>
        <w:t xml:space="preserve"> do umowy.</w:t>
      </w:r>
    </w:p>
    <w:p w14:paraId="32E0B930" w14:textId="43E220B9" w:rsidR="000E499D" w:rsidRPr="00500431" w:rsidRDefault="000E499D" w:rsidP="00500431">
      <w:pPr>
        <w:numPr>
          <w:ilvl w:val="0"/>
          <w:numId w:val="52"/>
        </w:numPr>
        <w:suppressAutoHyphens/>
        <w:ind w:left="426" w:hanging="426"/>
        <w:jc w:val="both"/>
        <w:rPr>
          <w:rFonts w:ascii="Open Sans" w:hAnsi="Open Sans" w:cs="Open Sans"/>
          <w:sz w:val="20"/>
          <w:szCs w:val="20"/>
        </w:rPr>
      </w:pPr>
      <w:r w:rsidRPr="00500431">
        <w:rPr>
          <w:rFonts w:ascii="Open Sans" w:hAnsi="Open Sans" w:cs="Open Sans"/>
          <w:sz w:val="20"/>
          <w:szCs w:val="20"/>
        </w:rPr>
        <w:t>W przypadku skorzystania przez Zamawiającego z prawa opcji Wykonawca jest zobowiązany do jego realizacji, na warunkach określonych w niniejszej umowie, co</w:t>
      </w:r>
      <w:r w:rsidR="00C33707">
        <w:rPr>
          <w:rFonts w:ascii="Open Sans" w:hAnsi="Open Sans" w:cs="Open Sans"/>
          <w:sz w:val="20"/>
          <w:szCs w:val="20"/>
        </w:rPr>
        <w:t xml:space="preserve"> </w:t>
      </w:r>
      <w:r w:rsidRPr="00500431">
        <w:rPr>
          <w:rFonts w:ascii="Open Sans" w:hAnsi="Open Sans" w:cs="Open Sans"/>
          <w:sz w:val="20"/>
          <w:szCs w:val="20"/>
        </w:rPr>
        <w:t>niniejszym Wykonawca akceptuje przez podpisanie umowy.</w:t>
      </w:r>
    </w:p>
    <w:p w14:paraId="11AF0340" w14:textId="77777777" w:rsidR="000034B2" w:rsidRDefault="000E499D" w:rsidP="000034B2">
      <w:pPr>
        <w:numPr>
          <w:ilvl w:val="0"/>
          <w:numId w:val="52"/>
        </w:numPr>
        <w:suppressAutoHyphens/>
        <w:ind w:left="426" w:hanging="426"/>
        <w:jc w:val="both"/>
        <w:rPr>
          <w:rFonts w:ascii="Open Sans" w:hAnsi="Open Sans" w:cs="Open Sans"/>
          <w:sz w:val="20"/>
          <w:szCs w:val="20"/>
        </w:rPr>
      </w:pPr>
      <w:r w:rsidRPr="00500431">
        <w:rPr>
          <w:rFonts w:ascii="Open Sans" w:hAnsi="Open Sans" w:cs="Open Sans"/>
          <w:sz w:val="20"/>
          <w:szCs w:val="20"/>
        </w:rPr>
        <w:t>Prawo opcji może być wykorzystane jednorazowo, bądź wielokrotnie w okresie wskazanym w ust. 3, maksymalnie do ilości wskazanej w ust. 1.</w:t>
      </w:r>
    </w:p>
    <w:p w14:paraId="792BDA0E" w14:textId="78C3FC32" w:rsidR="00F34B0C" w:rsidRPr="000034B2" w:rsidRDefault="000E499D" w:rsidP="000034B2">
      <w:pPr>
        <w:numPr>
          <w:ilvl w:val="0"/>
          <w:numId w:val="52"/>
        </w:numPr>
        <w:suppressAutoHyphens/>
        <w:ind w:left="426" w:hanging="426"/>
        <w:jc w:val="both"/>
        <w:rPr>
          <w:rFonts w:ascii="Open Sans" w:hAnsi="Open Sans" w:cs="Open Sans"/>
          <w:sz w:val="20"/>
          <w:szCs w:val="20"/>
        </w:rPr>
      </w:pPr>
      <w:r w:rsidRPr="000034B2">
        <w:rPr>
          <w:rFonts w:ascii="Open Sans" w:hAnsi="Open Sans" w:cs="Open Sans"/>
          <w:sz w:val="20"/>
          <w:szCs w:val="20"/>
        </w:rPr>
        <w:t>Skorzystanie z prawa opcji nie wymaga aneksowania przedmiotowej umowy. Pisemna forma powiadomienia Wykonawcy o skorzystaniu z prawa opcji przez Zamawiającego jest, dla zakupu realizowanego w ramach opcji, wiążąca dla Wykonawcy w zakresie realizacji wszystkich warunków określonych w niniejszej umowie. Odmowa zrealizowania przez Wykonawcę dostawy w ramach prawa opcji będzie skutkować naliczeniem stosownej kary umownej, przewidzianej w niniejszej umowie.</w:t>
      </w:r>
    </w:p>
    <w:p w14:paraId="0A3935FF" w14:textId="77777777" w:rsidR="00F34B0C" w:rsidRPr="00500431" w:rsidRDefault="00F34B0C" w:rsidP="000034B2">
      <w:pPr>
        <w:pStyle w:val="Akapitzlist"/>
        <w:spacing w:after="0" w:line="240" w:lineRule="auto"/>
        <w:ind w:left="502"/>
        <w:mirrorIndents/>
        <w:jc w:val="both"/>
        <w:rPr>
          <w:rFonts w:ascii="Open Sans" w:hAnsi="Open Sans" w:cs="Open Sans"/>
          <w:sz w:val="20"/>
          <w:szCs w:val="20"/>
        </w:rPr>
      </w:pPr>
    </w:p>
    <w:p w14:paraId="57041E4E" w14:textId="34CE72D5" w:rsidR="006144DD" w:rsidRPr="00500431" w:rsidRDefault="006144DD" w:rsidP="001E5007">
      <w:pPr>
        <w:jc w:val="center"/>
        <w:rPr>
          <w:rFonts w:ascii="Open Sans" w:hAnsi="Open Sans" w:cs="Open Sans"/>
          <w:b/>
          <w:sz w:val="20"/>
          <w:szCs w:val="20"/>
        </w:rPr>
      </w:pPr>
      <w:r w:rsidRPr="00500431">
        <w:rPr>
          <w:rFonts w:ascii="Open Sans" w:hAnsi="Open Sans" w:cs="Open Sans"/>
          <w:b/>
          <w:sz w:val="20"/>
          <w:szCs w:val="20"/>
        </w:rPr>
        <w:t>§ 3</w:t>
      </w:r>
    </w:p>
    <w:p w14:paraId="540B7173" w14:textId="77777777" w:rsidR="006144DD" w:rsidRPr="00500431" w:rsidRDefault="006144DD" w:rsidP="001E5007">
      <w:pPr>
        <w:jc w:val="center"/>
        <w:rPr>
          <w:rFonts w:ascii="Open Sans" w:hAnsi="Open Sans" w:cs="Open Sans"/>
          <w:b/>
          <w:sz w:val="20"/>
          <w:szCs w:val="20"/>
        </w:rPr>
      </w:pPr>
      <w:r w:rsidRPr="00500431">
        <w:rPr>
          <w:rFonts w:ascii="Open Sans" w:hAnsi="Open Sans" w:cs="Open Sans"/>
          <w:b/>
          <w:sz w:val="20"/>
          <w:szCs w:val="20"/>
        </w:rPr>
        <w:t>TERMIN WYKONANIA UMOWY</w:t>
      </w:r>
    </w:p>
    <w:p w14:paraId="560C1DD2" w14:textId="77777777" w:rsidR="006144DD" w:rsidRPr="00500431" w:rsidRDefault="006144DD" w:rsidP="001E5007">
      <w:pPr>
        <w:pStyle w:val="Akapitzlist1"/>
        <w:widowControl w:val="0"/>
        <w:ind w:left="0"/>
        <w:jc w:val="both"/>
        <w:rPr>
          <w:rFonts w:ascii="Open Sans" w:hAnsi="Open Sans" w:cs="Open Sans"/>
          <w:sz w:val="20"/>
          <w:szCs w:val="20"/>
        </w:rPr>
      </w:pPr>
    </w:p>
    <w:p w14:paraId="5D766EA6" w14:textId="07E7116C" w:rsidR="00C768B3" w:rsidRPr="00C768B3" w:rsidRDefault="006144DD" w:rsidP="00D55FBC">
      <w:pPr>
        <w:numPr>
          <w:ilvl w:val="0"/>
          <w:numId w:val="53"/>
        </w:numPr>
        <w:suppressAutoHyphens/>
        <w:ind w:hanging="405"/>
        <w:jc w:val="both"/>
        <w:rPr>
          <w:rFonts w:ascii="Open Sans" w:hAnsi="Open Sans" w:cs="Open Sans"/>
          <w:sz w:val="20"/>
          <w:szCs w:val="20"/>
        </w:rPr>
      </w:pPr>
      <w:r w:rsidRPr="00500431">
        <w:rPr>
          <w:rFonts w:ascii="Open Sans" w:hAnsi="Open Sans" w:cs="Open Sans"/>
          <w:sz w:val="20"/>
          <w:szCs w:val="20"/>
        </w:rPr>
        <w:lastRenderedPageBreak/>
        <w:t xml:space="preserve">Dostawę określoną w § 1 niniejszej umowy, Wykonawca zobowiązany jest zrealizować i zakończyć w terminie: </w:t>
      </w:r>
      <w:r w:rsidR="00C768B3" w:rsidRPr="00C768B3">
        <w:rPr>
          <w:rFonts w:ascii="Open Sans" w:hAnsi="Open Sans" w:cs="Open Sans"/>
          <w:sz w:val="20"/>
          <w:szCs w:val="20"/>
        </w:rPr>
        <w:t>10 dni od dnia złożenia zamówienia przez Zamawiającego, jednakże nie dłużej niż do dnia 30.09.2020 r.</w:t>
      </w:r>
    </w:p>
    <w:p w14:paraId="742DA204" w14:textId="5E51BC37" w:rsidR="00D55FBC" w:rsidRPr="00D55FBC" w:rsidRDefault="006144DD" w:rsidP="00D55FBC">
      <w:pPr>
        <w:numPr>
          <w:ilvl w:val="0"/>
          <w:numId w:val="53"/>
        </w:numPr>
        <w:suppressAutoHyphens/>
        <w:ind w:hanging="405"/>
        <w:jc w:val="both"/>
        <w:rPr>
          <w:rFonts w:ascii="Open Sans" w:hAnsi="Open Sans" w:cs="Open Sans"/>
          <w:sz w:val="20"/>
          <w:szCs w:val="20"/>
        </w:rPr>
      </w:pPr>
      <w:r w:rsidRPr="00500431">
        <w:rPr>
          <w:rFonts w:ascii="Open Sans" w:hAnsi="Open Sans" w:cs="Open Sans"/>
          <w:sz w:val="20"/>
          <w:szCs w:val="20"/>
        </w:rPr>
        <w:t>W przypadku zawiadomienia Wykonawcy o uruchomieniu opcji (bądź części opcji) w terminie do 60 dni od daty podpisania umowy, termin realizacji tej części zamówienia opcjonalnego, którego zawiadomienie dotyczy, ustala się na</w:t>
      </w:r>
      <w:r w:rsidR="00E91AEB">
        <w:rPr>
          <w:rFonts w:ascii="Open Sans" w:hAnsi="Open Sans" w:cs="Open Sans"/>
          <w:sz w:val="20"/>
          <w:szCs w:val="20"/>
        </w:rPr>
        <w:t>:</w:t>
      </w:r>
      <w:r w:rsidRPr="00500431">
        <w:rPr>
          <w:rFonts w:ascii="Open Sans" w:hAnsi="Open Sans" w:cs="Open Sans"/>
          <w:sz w:val="20"/>
          <w:szCs w:val="20"/>
        </w:rPr>
        <w:t xml:space="preserve"> </w:t>
      </w:r>
      <w:r w:rsidR="00D55FBC" w:rsidRPr="00D55FBC">
        <w:rPr>
          <w:rFonts w:ascii="Open Sans" w:hAnsi="Open Sans" w:cs="Open Sans"/>
          <w:sz w:val="20"/>
          <w:szCs w:val="20"/>
        </w:rPr>
        <w:t>10 dni od dnia złożenia zamówienia przez Zamawiającego, jednakże nie dłużej niż do dnia 30.09.2020 r.</w:t>
      </w:r>
    </w:p>
    <w:p w14:paraId="5C99469A" w14:textId="4206899C" w:rsidR="006144DD" w:rsidRPr="00500431" w:rsidRDefault="006144DD" w:rsidP="00D55FBC">
      <w:pPr>
        <w:numPr>
          <w:ilvl w:val="0"/>
          <w:numId w:val="53"/>
        </w:numPr>
        <w:suppressAutoHyphens/>
        <w:ind w:hanging="405"/>
        <w:jc w:val="both"/>
        <w:rPr>
          <w:rFonts w:ascii="Open Sans" w:hAnsi="Open Sans" w:cs="Open Sans"/>
          <w:sz w:val="20"/>
          <w:szCs w:val="20"/>
        </w:rPr>
      </w:pPr>
      <w:r w:rsidRPr="00500431">
        <w:rPr>
          <w:rFonts w:ascii="Open Sans" w:hAnsi="Open Sans" w:cs="Open Sans"/>
          <w:sz w:val="20"/>
          <w:szCs w:val="20"/>
        </w:rPr>
        <w:t xml:space="preserve">Fakt odbioru towaru zostanie potwierdzony protokołem przyjęcia – przekazania sporządzonym </w:t>
      </w:r>
      <w:r w:rsidR="00E91AEB">
        <w:rPr>
          <w:rFonts w:ascii="Open Sans" w:hAnsi="Open Sans" w:cs="Open Sans"/>
          <w:sz w:val="20"/>
          <w:szCs w:val="20"/>
        </w:rPr>
        <w:br/>
      </w:r>
      <w:r w:rsidRPr="00500431">
        <w:rPr>
          <w:rFonts w:ascii="Open Sans" w:hAnsi="Open Sans" w:cs="Open Sans"/>
          <w:sz w:val="20"/>
          <w:szCs w:val="20"/>
        </w:rPr>
        <w:t>i podpisanym przez Zamawiającego.</w:t>
      </w:r>
    </w:p>
    <w:p w14:paraId="62BF92EA" w14:textId="21D45101" w:rsidR="006144DD" w:rsidRPr="00500431" w:rsidRDefault="006144DD" w:rsidP="00D55FBC">
      <w:pPr>
        <w:numPr>
          <w:ilvl w:val="0"/>
          <w:numId w:val="53"/>
        </w:numPr>
        <w:suppressAutoHyphens/>
        <w:ind w:hanging="405"/>
        <w:jc w:val="both"/>
        <w:rPr>
          <w:rFonts w:ascii="Open Sans" w:hAnsi="Open Sans" w:cs="Open Sans"/>
          <w:sz w:val="20"/>
          <w:szCs w:val="20"/>
        </w:rPr>
      </w:pPr>
      <w:r w:rsidRPr="00500431">
        <w:rPr>
          <w:rFonts w:ascii="Open Sans" w:hAnsi="Open Sans" w:cs="Open Sans"/>
          <w:sz w:val="20"/>
          <w:szCs w:val="20"/>
        </w:rPr>
        <w:t>Wykonawca zobowiązuje się do dostarczenia przedmiotu umowy w czasie umożliwiającym jego przyjęcie w godzinach otwarcia magazynu Zamawiającego</w:t>
      </w:r>
      <w:r w:rsidR="00E91AEB">
        <w:rPr>
          <w:rFonts w:ascii="Open Sans" w:hAnsi="Open Sans" w:cs="Open Sans"/>
          <w:sz w:val="20"/>
          <w:szCs w:val="20"/>
        </w:rPr>
        <w:t>,</w:t>
      </w:r>
      <w:r w:rsidRPr="00500431">
        <w:rPr>
          <w:rFonts w:ascii="Open Sans" w:hAnsi="Open Sans" w:cs="Open Sans"/>
          <w:sz w:val="20"/>
          <w:szCs w:val="20"/>
        </w:rPr>
        <w:t xml:space="preserve"> tj. w</w:t>
      </w:r>
      <w:r w:rsidR="00E91AEB">
        <w:rPr>
          <w:rFonts w:ascii="Open Sans" w:hAnsi="Open Sans" w:cs="Open Sans"/>
          <w:sz w:val="20"/>
          <w:szCs w:val="20"/>
        </w:rPr>
        <w:t xml:space="preserve"> </w:t>
      </w:r>
      <w:r w:rsidRPr="00500431">
        <w:rPr>
          <w:rFonts w:ascii="Open Sans" w:hAnsi="Open Sans" w:cs="Open Sans"/>
          <w:sz w:val="20"/>
          <w:szCs w:val="20"/>
        </w:rPr>
        <w:t>dniach od poniedziałku do piątku z wyłączeniem przypadających w tym okresie dni ustawowo wolnych od pracy w godzinach od 8</w:t>
      </w:r>
      <w:r w:rsidRPr="00500431">
        <w:rPr>
          <w:rFonts w:ascii="Open Sans" w:hAnsi="Open Sans" w:cs="Open Sans"/>
          <w:sz w:val="20"/>
          <w:szCs w:val="20"/>
          <w:vertAlign w:val="superscript"/>
        </w:rPr>
        <w:t>00</w:t>
      </w:r>
      <w:r w:rsidR="00D71638">
        <w:rPr>
          <w:rFonts w:ascii="Open Sans" w:hAnsi="Open Sans" w:cs="Open Sans"/>
          <w:sz w:val="20"/>
          <w:szCs w:val="20"/>
          <w:vertAlign w:val="superscript"/>
        </w:rPr>
        <w:t xml:space="preserve"> </w:t>
      </w:r>
      <w:r w:rsidRPr="00500431">
        <w:rPr>
          <w:rFonts w:ascii="Open Sans" w:hAnsi="Open Sans" w:cs="Open Sans"/>
          <w:sz w:val="20"/>
          <w:szCs w:val="20"/>
        </w:rPr>
        <w:t>do 14</w:t>
      </w:r>
      <w:r w:rsidRPr="00500431">
        <w:rPr>
          <w:rFonts w:ascii="Open Sans" w:hAnsi="Open Sans" w:cs="Open Sans"/>
          <w:sz w:val="20"/>
          <w:szCs w:val="20"/>
          <w:vertAlign w:val="superscript"/>
        </w:rPr>
        <w:t>00</w:t>
      </w:r>
      <w:r w:rsidRPr="00500431">
        <w:rPr>
          <w:rFonts w:ascii="Open Sans" w:hAnsi="Open Sans" w:cs="Open Sans"/>
          <w:sz w:val="20"/>
          <w:szCs w:val="20"/>
        </w:rPr>
        <w:t>.</w:t>
      </w:r>
    </w:p>
    <w:p w14:paraId="6A73FD89" w14:textId="11EB633F" w:rsidR="006144DD" w:rsidRPr="00500431" w:rsidRDefault="006144DD" w:rsidP="00D55FBC">
      <w:pPr>
        <w:pStyle w:val="Akapitzlist1"/>
        <w:widowControl w:val="0"/>
        <w:numPr>
          <w:ilvl w:val="0"/>
          <w:numId w:val="53"/>
        </w:numPr>
        <w:jc w:val="both"/>
        <w:rPr>
          <w:rFonts w:ascii="Open Sans" w:hAnsi="Open Sans" w:cs="Open Sans"/>
          <w:sz w:val="20"/>
          <w:szCs w:val="20"/>
        </w:rPr>
      </w:pPr>
      <w:r w:rsidRPr="00500431">
        <w:rPr>
          <w:rFonts w:ascii="Open Sans" w:hAnsi="Open Sans" w:cs="Open Sans"/>
          <w:sz w:val="20"/>
          <w:szCs w:val="20"/>
        </w:rPr>
        <w:t xml:space="preserve">Zamawiający dopuszcza dostawy częściowe z zastrzeżeniem, że dostawa częściowa obejmuje co najmniej </w:t>
      </w:r>
      <w:r w:rsidR="00D71638">
        <w:rPr>
          <w:rFonts w:ascii="Open Sans" w:hAnsi="Open Sans" w:cs="Open Sans"/>
          <w:sz w:val="20"/>
          <w:szCs w:val="20"/>
        </w:rPr>
        <w:t>5</w:t>
      </w:r>
      <w:r w:rsidRPr="00500431">
        <w:rPr>
          <w:rFonts w:ascii="Open Sans" w:hAnsi="Open Sans" w:cs="Open Sans"/>
          <w:sz w:val="20"/>
          <w:szCs w:val="20"/>
        </w:rPr>
        <w:t>0 (</w:t>
      </w:r>
      <w:r w:rsidR="00D71638">
        <w:rPr>
          <w:rFonts w:ascii="Open Sans" w:hAnsi="Open Sans" w:cs="Open Sans"/>
          <w:sz w:val="20"/>
          <w:szCs w:val="20"/>
        </w:rPr>
        <w:t>pięćdziesiąt</w:t>
      </w:r>
      <w:r w:rsidRPr="00500431">
        <w:rPr>
          <w:rFonts w:ascii="Open Sans" w:hAnsi="Open Sans" w:cs="Open Sans"/>
          <w:sz w:val="20"/>
          <w:szCs w:val="20"/>
        </w:rPr>
        <w:t xml:space="preserve">) kompletów każdego rodzaju </w:t>
      </w:r>
      <w:r w:rsidR="00BA223A" w:rsidRPr="00500431">
        <w:rPr>
          <w:rFonts w:ascii="Open Sans" w:hAnsi="Open Sans" w:cs="Open Sans"/>
          <w:sz w:val="20"/>
          <w:szCs w:val="20"/>
        </w:rPr>
        <w:t>towar</w:t>
      </w:r>
      <w:r w:rsidRPr="00500431">
        <w:rPr>
          <w:rFonts w:ascii="Open Sans" w:hAnsi="Open Sans" w:cs="Open Sans"/>
          <w:sz w:val="20"/>
          <w:szCs w:val="20"/>
        </w:rPr>
        <w:t>u.</w:t>
      </w:r>
    </w:p>
    <w:p w14:paraId="10824E22" w14:textId="77777777" w:rsidR="007875CD" w:rsidRPr="003C5A7B" w:rsidRDefault="007875CD" w:rsidP="00500431">
      <w:pPr>
        <w:contextualSpacing/>
        <w:mirrorIndents/>
        <w:jc w:val="center"/>
        <w:rPr>
          <w:rFonts w:ascii="Open Sans" w:hAnsi="Open Sans" w:cs="Open Sans"/>
          <w:b/>
          <w:sz w:val="20"/>
          <w:szCs w:val="20"/>
        </w:rPr>
      </w:pPr>
    </w:p>
    <w:p w14:paraId="09E94F8B" w14:textId="6DBCD244" w:rsidR="00BA223A" w:rsidRPr="003C5A7B" w:rsidRDefault="00BA223A" w:rsidP="003C5A7B">
      <w:pPr>
        <w:tabs>
          <w:tab w:val="left" w:pos="0"/>
        </w:tabs>
        <w:jc w:val="center"/>
        <w:rPr>
          <w:rFonts w:ascii="Open Sans" w:hAnsi="Open Sans" w:cs="Open Sans"/>
          <w:b/>
          <w:sz w:val="20"/>
          <w:szCs w:val="20"/>
        </w:rPr>
      </w:pPr>
      <w:r w:rsidRPr="003C5A7B">
        <w:rPr>
          <w:rFonts w:ascii="Open Sans" w:hAnsi="Open Sans" w:cs="Open Sans"/>
          <w:b/>
          <w:sz w:val="20"/>
          <w:szCs w:val="20"/>
        </w:rPr>
        <w:t>§ 4</w:t>
      </w:r>
    </w:p>
    <w:p w14:paraId="569D3BDF" w14:textId="77777777" w:rsidR="00BA223A" w:rsidRPr="003C5A7B" w:rsidRDefault="00BA223A" w:rsidP="003C5A7B">
      <w:pPr>
        <w:tabs>
          <w:tab w:val="left" w:pos="0"/>
        </w:tabs>
        <w:jc w:val="center"/>
        <w:rPr>
          <w:rFonts w:ascii="Open Sans" w:hAnsi="Open Sans" w:cs="Open Sans"/>
          <w:b/>
          <w:sz w:val="20"/>
          <w:szCs w:val="20"/>
        </w:rPr>
      </w:pPr>
      <w:r w:rsidRPr="003C5A7B">
        <w:rPr>
          <w:rFonts w:ascii="Open Sans" w:hAnsi="Open Sans" w:cs="Open Sans"/>
          <w:b/>
          <w:sz w:val="20"/>
          <w:szCs w:val="20"/>
        </w:rPr>
        <w:t>WARTOŚĆ UMOWY</w:t>
      </w:r>
    </w:p>
    <w:p w14:paraId="690EB293" w14:textId="77777777" w:rsidR="00BA223A" w:rsidRPr="003C5A7B" w:rsidRDefault="00BA223A" w:rsidP="00BA223A">
      <w:pPr>
        <w:tabs>
          <w:tab w:val="left" w:pos="420"/>
        </w:tabs>
        <w:rPr>
          <w:rFonts w:ascii="Open Sans" w:hAnsi="Open Sans" w:cs="Open Sans"/>
          <w:b/>
          <w:sz w:val="20"/>
          <w:szCs w:val="20"/>
        </w:rPr>
      </w:pPr>
    </w:p>
    <w:p w14:paraId="0B4DB297" w14:textId="104981F4" w:rsidR="00BA223A" w:rsidRPr="007735BB" w:rsidRDefault="00BA223A" w:rsidP="00D61118">
      <w:pPr>
        <w:pStyle w:val="Akapitzlist"/>
        <w:numPr>
          <w:ilvl w:val="1"/>
          <w:numId w:val="52"/>
        </w:numPr>
        <w:suppressAutoHyphens/>
        <w:spacing w:after="0" w:line="240" w:lineRule="auto"/>
        <w:ind w:left="426" w:hanging="426"/>
        <w:jc w:val="both"/>
        <w:rPr>
          <w:rFonts w:ascii="Open Sans" w:hAnsi="Open Sans" w:cs="Open Sans"/>
          <w:sz w:val="20"/>
          <w:szCs w:val="20"/>
        </w:rPr>
      </w:pPr>
      <w:r w:rsidRPr="007735BB">
        <w:rPr>
          <w:rFonts w:ascii="Open Sans" w:hAnsi="Open Sans" w:cs="Open Sans"/>
          <w:sz w:val="20"/>
          <w:szCs w:val="20"/>
        </w:rPr>
        <w:t>Strony ustalają, że maksymalna wartość niniejszej umowy w zakresie zamówienia podstawowego określonego w § 1 ust. 1 niniejszej umowy, zgodnie z przyjętą ofertą wyniesie:</w:t>
      </w:r>
    </w:p>
    <w:p w14:paraId="37438C67" w14:textId="15F52A18" w:rsidR="00BA223A" w:rsidRPr="007735BB" w:rsidRDefault="00BA223A" w:rsidP="00D61118">
      <w:pPr>
        <w:suppressAutoHyphens/>
        <w:ind w:left="425"/>
        <w:jc w:val="both"/>
        <w:rPr>
          <w:rFonts w:ascii="Open Sans" w:hAnsi="Open Sans" w:cs="Open Sans"/>
          <w:sz w:val="20"/>
          <w:szCs w:val="20"/>
        </w:rPr>
      </w:pPr>
      <w:r w:rsidRPr="007735BB">
        <w:rPr>
          <w:rFonts w:ascii="Open Sans" w:hAnsi="Open Sans" w:cs="Open Sans"/>
          <w:b/>
          <w:sz w:val="20"/>
          <w:szCs w:val="20"/>
        </w:rPr>
        <w:t>ogółem</w:t>
      </w:r>
      <w:r w:rsidRPr="007735BB">
        <w:rPr>
          <w:rFonts w:ascii="Open Sans" w:hAnsi="Open Sans" w:cs="Open Sans"/>
          <w:sz w:val="20"/>
          <w:szCs w:val="20"/>
        </w:rPr>
        <w:t xml:space="preserve">: </w:t>
      </w:r>
      <w:r w:rsidRPr="007735BB">
        <w:rPr>
          <w:rFonts w:ascii="Open Sans" w:hAnsi="Open Sans" w:cs="Open Sans"/>
          <w:b/>
          <w:sz w:val="20"/>
          <w:szCs w:val="20"/>
        </w:rPr>
        <w:t>……………………….</w:t>
      </w:r>
      <w:r w:rsidRPr="007735BB">
        <w:rPr>
          <w:rFonts w:ascii="Open Sans" w:hAnsi="Open Sans" w:cs="Open Sans"/>
          <w:sz w:val="20"/>
          <w:szCs w:val="20"/>
        </w:rPr>
        <w:t xml:space="preserve"> </w:t>
      </w:r>
      <w:r w:rsidRPr="007735BB">
        <w:rPr>
          <w:rFonts w:ascii="Open Sans" w:hAnsi="Open Sans" w:cs="Open Sans"/>
          <w:b/>
          <w:sz w:val="20"/>
          <w:szCs w:val="20"/>
        </w:rPr>
        <w:t>zł</w:t>
      </w:r>
      <w:r w:rsidRPr="007735BB">
        <w:rPr>
          <w:rFonts w:ascii="Open Sans" w:hAnsi="Open Sans" w:cs="Open Sans"/>
          <w:sz w:val="20"/>
          <w:szCs w:val="20"/>
        </w:rPr>
        <w:t xml:space="preserve"> </w:t>
      </w:r>
      <w:r w:rsidRPr="007735BB">
        <w:rPr>
          <w:rFonts w:ascii="Open Sans" w:hAnsi="Open Sans" w:cs="Open Sans"/>
          <w:b/>
          <w:sz w:val="20"/>
          <w:szCs w:val="20"/>
        </w:rPr>
        <w:t>brutto</w:t>
      </w:r>
    </w:p>
    <w:p w14:paraId="356E1C6B" w14:textId="4F92D4A7" w:rsidR="00BA223A" w:rsidRPr="007735BB" w:rsidRDefault="00BA223A" w:rsidP="00D61118">
      <w:pPr>
        <w:ind w:left="425" w:firstLine="1"/>
        <w:jc w:val="both"/>
        <w:rPr>
          <w:rFonts w:ascii="Open Sans" w:hAnsi="Open Sans" w:cs="Open Sans"/>
          <w:sz w:val="20"/>
          <w:szCs w:val="20"/>
        </w:rPr>
      </w:pPr>
      <w:r w:rsidRPr="007735BB">
        <w:rPr>
          <w:rFonts w:ascii="Open Sans" w:hAnsi="Open Sans" w:cs="Open Sans"/>
          <w:sz w:val="20"/>
          <w:szCs w:val="20"/>
        </w:rPr>
        <w:t>(słownie: …………</w:t>
      </w:r>
      <w:r w:rsidR="009F11BA" w:rsidRPr="007735BB">
        <w:rPr>
          <w:rFonts w:ascii="Open Sans" w:hAnsi="Open Sans" w:cs="Open Sans"/>
          <w:sz w:val="20"/>
          <w:szCs w:val="20"/>
        </w:rPr>
        <w:t>……………………………………………..</w:t>
      </w:r>
      <w:r w:rsidRPr="007735BB">
        <w:rPr>
          <w:rFonts w:ascii="Open Sans" w:hAnsi="Open Sans" w:cs="Open Sans"/>
          <w:sz w:val="20"/>
          <w:szCs w:val="20"/>
        </w:rPr>
        <w:t>……………………….),</w:t>
      </w:r>
    </w:p>
    <w:p w14:paraId="5C44F5E8" w14:textId="77777777" w:rsidR="00BA223A" w:rsidRPr="007735BB" w:rsidRDefault="00BA223A" w:rsidP="00D61118">
      <w:pPr>
        <w:ind w:left="425" w:firstLine="1"/>
        <w:jc w:val="both"/>
        <w:rPr>
          <w:rFonts w:ascii="Open Sans" w:hAnsi="Open Sans" w:cs="Open Sans"/>
          <w:sz w:val="20"/>
          <w:szCs w:val="20"/>
        </w:rPr>
      </w:pPr>
      <w:r w:rsidRPr="007735BB">
        <w:rPr>
          <w:rFonts w:ascii="Open Sans" w:hAnsi="Open Sans" w:cs="Open Sans"/>
          <w:sz w:val="20"/>
          <w:szCs w:val="20"/>
        </w:rPr>
        <w:t>w tym:</w:t>
      </w:r>
    </w:p>
    <w:p w14:paraId="21F3FA4C" w14:textId="77777777" w:rsidR="009F11BA" w:rsidRPr="007735BB" w:rsidRDefault="00BA223A" w:rsidP="00D61118">
      <w:pPr>
        <w:ind w:left="425" w:firstLine="1"/>
        <w:jc w:val="both"/>
        <w:rPr>
          <w:rFonts w:ascii="Open Sans" w:hAnsi="Open Sans" w:cs="Open Sans"/>
          <w:sz w:val="20"/>
          <w:szCs w:val="20"/>
        </w:rPr>
      </w:pPr>
      <w:r w:rsidRPr="007735BB">
        <w:rPr>
          <w:rFonts w:ascii="Open Sans" w:hAnsi="Open Sans" w:cs="Open Sans"/>
          <w:sz w:val="20"/>
          <w:szCs w:val="20"/>
        </w:rPr>
        <w:t>cena netto: ………………..</w:t>
      </w:r>
      <w:r w:rsidR="009F11BA" w:rsidRPr="007735BB">
        <w:rPr>
          <w:rFonts w:ascii="Open Sans" w:hAnsi="Open Sans" w:cs="Open Sans"/>
          <w:sz w:val="20"/>
          <w:szCs w:val="20"/>
        </w:rPr>
        <w:t xml:space="preserve"> </w:t>
      </w:r>
      <w:r w:rsidRPr="007735BB">
        <w:rPr>
          <w:rFonts w:ascii="Open Sans" w:hAnsi="Open Sans" w:cs="Open Sans"/>
          <w:sz w:val="20"/>
          <w:szCs w:val="20"/>
        </w:rPr>
        <w:t>zł</w:t>
      </w:r>
      <w:r w:rsidR="009F11BA" w:rsidRPr="007735BB">
        <w:rPr>
          <w:rFonts w:ascii="Open Sans" w:hAnsi="Open Sans" w:cs="Open Sans"/>
          <w:sz w:val="20"/>
          <w:szCs w:val="20"/>
        </w:rPr>
        <w:t xml:space="preserve"> </w:t>
      </w:r>
    </w:p>
    <w:p w14:paraId="22D603AB" w14:textId="77777777" w:rsidR="009F11BA" w:rsidRPr="007735BB" w:rsidRDefault="00BA223A" w:rsidP="00D61118">
      <w:pPr>
        <w:ind w:left="425" w:firstLine="1"/>
        <w:jc w:val="both"/>
        <w:rPr>
          <w:rFonts w:ascii="Open Sans" w:hAnsi="Open Sans" w:cs="Open Sans"/>
          <w:sz w:val="20"/>
          <w:szCs w:val="20"/>
        </w:rPr>
      </w:pPr>
      <w:r w:rsidRPr="007735BB">
        <w:rPr>
          <w:rFonts w:ascii="Open Sans" w:hAnsi="Open Sans" w:cs="Open Sans"/>
          <w:sz w:val="20"/>
          <w:szCs w:val="20"/>
        </w:rPr>
        <w:t>(słownie:………………………………………………………..),</w:t>
      </w:r>
    </w:p>
    <w:p w14:paraId="5C9AB898" w14:textId="60E1BCD2" w:rsidR="00BA223A" w:rsidRPr="007735BB" w:rsidRDefault="00BA223A" w:rsidP="00D61118">
      <w:pPr>
        <w:ind w:left="425" w:firstLine="1"/>
        <w:jc w:val="both"/>
        <w:rPr>
          <w:rFonts w:ascii="Open Sans" w:hAnsi="Open Sans" w:cs="Open Sans"/>
          <w:sz w:val="20"/>
          <w:szCs w:val="20"/>
        </w:rPr>
      </w:pPr>
      <w:r w:rsidRPr="007735BB">
        <w:rPr>
          <w:rFonts w:ascii="Open Sans" w:hAnsi="Open Sans" w:cs="Open Sans"/>
          <w:sz w:val="20"/>
          <w:szCs w:val="20"/>
        </w:rPr>
        <w:t xml:space="preserve">oraz podatek VAT </w:t>
      </w:r>
      <w:r w:rsidRPr="007735BB">
        <w:rPr>
          <w:rFonts w:ascii="Open Sans" w:hAnsi="Open Sans" w:cs="Open Sans"/>
          <w:b/>
          <w:sz w:val="20"/>
          <w:szCs w:val="20"/>
        </w:rPr>
        <w:t>23</w:t>
      </w:r>
      <w:r w:rsidRPr="007735BB">
        <w:rPr>
          <w:rFonts w:ascii="Open Sans" w:hAnsi="Open Sans" w:cs="Open Sans"/>
          <w:sz w:val="20"/>
          <w:szCs w:val="20"/>
        </w:rPr>
        <w:t>%, tj. ………………………………. zł.</w:t>
      </w:r>
    </w:p>
    <w:p w14:paraId="08465322" w14:textId="2C6CC5E9" w:rsidR="00BA223A" w:rsidRPr="007735BB" w:rsidRDefault="00BA223A" w:rsidP="00A53D79">
      <w:pPr>
        <w:pStyle w:val="Akapitzlist"/>
        <w:numPr>
          <w:ilvl w:val="1"/>
          <w:numId w:val="52"/>
        </w:numPr>
        <w:suppressAutoHyphens/>
        <w:spacing w:after="0" w:line="240" w:lineRule="auto"/>
        <w:ind w:left="426" w:hanging="426"/>
        <w:jc w:val="both"/>
        <w:rPr>
          <w:rFonts w:ascii="Open Sans" w:hAnsi="Open Sans" w:cs="Open Sans"/>
          <w:sz w:val="20"/>
          <w:szCs w:val="20"/>
        </w:rPr>
      </w:pPr>
      <w:r w:rsidRPr="007735BB">
        <w:rPr>
          <w:rFonts w:ascii="Open Sans" w:hAnsi="Open Sans" w:cs="Open Sans"/>
          <w:sz w:val="20"/>
          <w:szCs w:val="20"/>
        </w:rPr>
        <w:t>Za wykonanie przedmiotu umowy dla dostaw wskazanych w ust. 1 Zamawiający zapłaci Wykonawcy kwoty wynikające z wartości podanych w tabeli:</w:t>
      </w:r>
    </w:p>
    <w:tbl>
      <w:tblPr>
        <w:tblW w:w="9086" w:type="dxa"/>
        <w:tblInd w:w="207" w:type="dxa"/>
        <w:tblLayout w:type="fixed"/>
        <w:tblCellMar>
          <w:left w:w="70" w:type="dxa"/>
          <w:right w:w="70" w:type="dxa"/>
        </w:tblCellMar>
        <w:tblLook w:val="0000" w:firstRow="0" w:lastRow="0" w:firstColumn="0" w:lastColumn="0" w:noHBand="0" w:noVBand="0"/>
      </w:tblPr>
      <w:tblGrid>
        <w:gridCol w:w="572"/>
        <w:gridCol w:w="3119"/>
        <w:gridCol w:w="567"/>
        <w:gridCol w:w="567"/>
        <w:gridCol w:w="997"/>
        <w:gridCol w:w="1271"/>
        <w:gridCol w:w="712"/>
        <w:gridCol w:w="1274"/>
        <w:gridCol w:w="7"/>
      </w:tblGrid>
      <w:tr w:rsidR="00874BC8" w:rsidRPr="00B27884" w14:paraId="09709E96" w14:textId="77777777" w:rsidTr="00B27884">
        <w:trPr>
          <w:gridAfter w:val="1"/>
          <w:wAfter w:w="7" w:type="dxa"/>
          <w:cantSplit/>
          <w:trHeight w:val="1134"/>
        </w:trPr>
        <w:tc>
          <w:tcPr>
            <w:tcW w:w="572" w:type="dxa"/>
            <w:tcBorders>
              <w:top w:val="single" w:sz="12" w:space="0" w:color="auto"/>
              <w:left w:val="single" w:sz="4" w:space="0" w:color="000000"/>
              <w:bottom w:val="single" w:sz="12" w:space="0" w:color="auto"/>
            </w:tcBorders>
            <w:vAlign w:val="center"/>
          </w:tcPr>
          <w:p w14:paraId="001611B7" w14:textId="0274CE00" w:rsidR="00874BC8" w:rsidRPr="00B27884" w:rsidRDefault="00874BC8" w:rsidP="00F23F83">
            <w:pPr>
              <w:snapToGrid w:val="0"/>
              <w:jc w:val="center"/>
              <w:rPr>
                <w:rFonts w:ascii="Open Sans" w:hAnsi="Open Sans" w:cs="Open Sans"/>
                <w:b/>
                <w:bCs/>
                <w:sz w:val="16"/>
                <w:szCs w:val="16"/>
              </w:rPr>
            </w:pPr>
            <w:r w:rsidRPr="00B27884">
              <w:rPr>
                <w:rFonts w:ascii="Open Sans" w:hAnsi="Open Sans" w:cs="Open Sans"/>
                <w:b/>
                <w:bCs/>
                <w:sz w:val="16"/>
                <w:szCs w:val="16"/>
              </w:rPr>
              <w:t>Lp.</w:t>
            </w:r>
          </w:p>
        </w:tc>
        <w:tc>
          <w:tcPr>
            <w:tcW w:w="3119" w:type="dxa"/>
            <w:tcBorders>
              <w:top w:val="single" w:sz="12" w:space="0" w:color="auto"/>
              <w:left w:val="single" w:sz="4" w:space="0" w:color="000000"/>
              <w:bottom w:val="single" w:sz="12" w:space="0" w:color="auto"/>
            </w:tcBorders>
            <w:shd w:val="clear" w:color="auto" w:fill="auto"/>
            <w:vAlign w:val="center"/>
          </w:tcPr>
          <w:p w14:paraId="69B2459C" w14:textId="3981DA1D" w:rsidR="00874BC8" w:rsidRPr="00B27884" w:rsidRDefault="00E23FD0" w:rsidP="00F23F83">
            <w:pPr>
              <w:snapToGrid w:val="0"/>
              <w:jc w:val="center"/>
              <w:rPr>
                <w:rFonts w:ascii="Open Sans" w:hAnsi="Open Sans" w:cs="Open Sans"/>
                <w:b/>
                <w:bCs/>
                <w:sz w:val="16"/>
                <w:szCs w:val="16"/>
              </w:rPr>
            </w:pPr>
            <w:r w:rsidRPr="00B27884">
              <w:rPr>
                <w:rFonts w:ascii="Open Sans" w:hAnsi="Open Sans" w:cs="Open Sans"/>
                <w:b/>
                <w:bCs/>
                <w:sz w:val="16"/>
                <w:szCs w:val="16"/>
              </w:rPr>
              <w:t>Towar</w:t>
            </w:r>
          </w:p>
        </w:tc>
        <w:tc>
          <w:tcPr>
            <w:tcW w:w="567" w:type="dxa"/>
            <w:tcBorders>
              <w:top w:val="single" w:sz="12" w:space="0" w:color="auto"/>
              <w:left w:val="single" w:sz="4" w:space="0" w:color="000000"/>
              <w:bottom w:val="single" w:sz="12" w:space="0" w:color="auto"/>
            </w:tcBorders>
            <w:shd w:val="clear" w:color="auto" w:fill="auto"/>
            <w:vAlign w:val="center"/>
          </w:tcPr>
          <w:p w14:paraId="77257159" w14:textId="290DF8BA" w:rsidR="00874BC8" w:rsidRPr="00B27884" w:rsidRDefault="00E23FD0" w:rsidP="00F23F83">
            <w:pPr>
              <w:snapToGrid w:val="0"/>
              <w:jc w:val="center"/>
              <w:rPr>
                <w:rFonts w:ascii="Open Sans" w:hAnsi="Open Sans" w:cs="Open Sans"/>
                <w:b/>
                <w:bCs/>
                <w:sz w:val="16"/>
                <w:szCs w:val="16"/>
              </w:rPr>
            </w:pPr>
            <w:proofErr w:type="spellStart"/>
            <w:r w:rsidRPr="00B27884">
              <w:rPr>
                <w:rFonts w:ascii="Open Sans" w:hAnsi="Open Sans" w:cs="Open Sans"/>
                <w:b/>
                <w:bCs/>
                <w:sz w:val="16"/>
                <w:szCs w:val="16"/>
              </w:rPr>
              <w:t>jm</w:t>
            </w:r>
            <w:proofErr w:type="spellEnd"/>
          </w:p>
        </w:tc>
        <w:tc>
          <w:tcPr>
            <w:tcW w:w="567" w:type="dxa"/>
            <w:tcBorders>
              <w:top w:val="single" w:sz="12" w:space="0" w:color="auto"/>
              <w:left w:val="single" w:sz="4" w:space="0" w:color="000000"/>
              <w:bottom w:val="single" w:sz="12" w:space="0" w:color="auto"/>
            </w:tcBorders>
            <w:shd w:val="clear" w:color="auto" w:fill="auto"/>
            <w:vAlign w:val="center"/>
          </w:tcPr>
          <w:p w14:paraId="727A5E96" w14:textId="77777777" w:rsidR="00874BC8" w:rsidRPr="00B27884" w:rsidRDefault="00874BC8" w:rsidP="00F23F83">
            <w:pPr>
              <w:snapToGrid w:val="0"/>
              <w:jc w:val="center"/>
              <w:rPr>
                <w:rFonts w:ascii="Open Sans" w:hAnsi="Open Sans" w:cs="Open Sans"/>
                <w:b/>
                <w:bCs/>
                <w:sz w:val="16"/>
                <w:szCs w:val="16"/>
              </w:rPr>
            </w:pPr>
            <w:r w:rsidRPr="00B27884">
              <w:rPr>
                <w:rFonts w:ascii="Open Sans" w:hAnsi="Open Sans" w:cs="Open Sans"/>
                <w:b/>
                <w:bCs/>
                <w:sz w:val="16"/>
                <w:szCs w:val="16"/>
              </w:rPr>
              <w:t>Ilość</w:t>
            </w:r>
          </w:p>
        </w:tc>
        <w:tc>
          <w:tcPr>
            <w:tcW w:w="997" w:type="dxa"/>
            <w:tcBorders>
              <w:top w:val="single" w:sz="12" w:space="0" w:color="auto"/>
              <w:left w:val="single" w:sz="4" w:space="0" w:color="000000"/>
              <w:bottom w:val="single" w:sz="12" w:space="0" w:color="auto"/>
            </w:tcBorders>
            <w:shd w:val="clear" w:color="auto" w:fill="auto"/>
            <w:vAlign w:val="center"/>
          </w:tcPr>
          <w:p w14:paraId="7B564DFB" w14:textId="77777777" w:rsidR="00874BC8" w:rsidRPr="00B27884" w:rsidRDefault="00874BC8" w:rsidP="00F23F83">
            <w:pPr>
              <w:snapToGrid w:val="0"/>
              <w:jc w:val="center"/>
              <w:rPr>
                <w:rFonts w:ascii="Open Sans" w:hAnsi="Open Sans" w:cs="Open Sans"/>
                <w:b/>
                <w:sz w:val="16"/>
                <w:szCs w:val="16"/>
              </w:rPr>
            </w:pPr>
            <w:r w:rsidRPr="00B27884">
              <w:rPr>
                <w:rFonts w:ascii="Open Sans" w:hAnsi="Open Sans" w:cs="Open Sans"/>
                <w:b/>
                <w:sz w:val="16"/>
                <w:szCs w:val="16"/>
              </w:rPr>
              <w:t xml:space="preserve">Cena </w:t>
            </w:r>
            <w:r w:rsidRPr="00B27884">
              <w:rPr>
                <w:rFonts w:ascii="Open Sans" w:hAnsi="Open Sans" w:cs="Open Sans"/>
                <w:b/>
                <w:sz w:val="16"/>
                <w:szCs w:val="16"/>
              </w:rPr>
              <w:br/>
              <w:t xml:space="preserve">jednostkowa </w:t>
            </w:r>
            <w:r w:rsidRPr="00B27884">
              <w:rPr>
                <w:rFonts w:ascii="Open Sans" w:hAnsi="Open Sans" w:cs="Open Sans"/>
                <w:b/>
                <w:sz w:val="16"/>
                <w:szCs w:val="16"/>
              </w:rPr>
              <w:br/>
              <w:t>netto</w:t>
            </w:r>
            <w:r w:rsidR="00B27884" w:rsidRPr="00B27884">
              <w:rPr>
                <w:rFonts w:ascii="Open Sans" w:hAnsi="Open Sans" w:cs="Open Sans"/>
                <w:b/>
                <w:sz w:val="16"/>
                <w:szCs w:val="16"/>
              </w:rPr>
              <w:t xml:space="preserve"> [zł]</w:t>
            </w:r>
          </w:p>
          <w:p w14:paraId="5B8B990D" w14:textId="0BC6F015" w:rsidR="00B27884" w:rsidRPr="00B27884" w:rsidRDefault="00B27884" w:rsidP="00F23F83">
            <w:pPr>
              <w:snapToGrid w:val="0"/>
              <w:jc w:val="center"/>
              <w:rPr>
                <w:rFonts w:ascii="Open Sans" w:hAnsi="Open Sans" w:cs="Open Sans"/>
                <w:b/>
                <w:sz w:val="16"/>
                <w:szCs w:val="16"/>
              </w:rPr>
            </w:pPr>
            <w:r w:rsidRPr="00B27884">
              <w:rPr>
                <w:rFonts w:ascii="Open Sans" w:hAnsi="Open Sans" w:cs="Open Sans"/>
                <w:b/>
                <w:sz w:val="16"/>
                <w:szCs w:val="16"/>
              </w:rPr>
              <w:t>za jeden kpl.</w:t>
            </w:r>
          </w:p>
        </w:tc>
        <w:tc>
          <w:tcPr>
            <w:tcW w:w="1271" w:type="dxa"/>
            <w:tcBorders>
              <w:top w:val="single" w:sz="12" w:space="0" w:color="auto"/>
              <w:left w:val="single" w:sz="4" w:space="0" w:color="000000"/>
              <w:bottom w:val="single" w:sz="12" w:space="0" w:color="auto"/>
            </w:tcBorders>
            <w:shd w:val="clear" w:color="auto" w:fill="auto"/>
            <w:vAlign w:val="center"/>
          </w:tcPr>
          <w:p w14:paraId="79CF9271" w14:textId="77777777" w:rsidR="00874BC8" w:rsidRPr="00B27884" w:rsidRDefault="00874BC8" w:rsidP="00F23F83">
            <w:pPr>
              <w:snapToGrid w:val="0"/>
              <w:jc w:val="center"/>
              <w:rPr>
                <w:rFonts w:ascii="Open Sans" w:hAnsi="Open Sans" w:cs="Open Sans"/>
                <w:b/>
                <w:sz w:val="16"/>
                <w:szCs w:val="16"/>
              </w:rPr>
            </w:pPr>
            <w:r w:rsidRPr="00B27884">
              <w:rPr>
                <w:rFonts w:ascii="Open Sans" w:hAnsi="Open Sans" w:cs="Open Sans"/>
                <w:b/>
                <w:sz w:val="16"/>
                <w:szCs w:val="16"/>
              </w:rPr>
              <w:t xml:space="preserve">Wartość </w:t>
            </w:r>
            <w:r w:rsidRPr="00B27884">
              <w:rPr>
                <w:rFonts w:ascii="Open Sans" w:hAnsi="Open Sans" w:cs="Open Sans"/>
                <w:b/>
                <w:sz w:val="16"/>
                <w:szCs w:val="16"/>
              </w:rPr>
              <w:br/>
              <w:t>netto</w:t>
            </w:r>
          </w:p>
          <w:p w14:paraId="6B91DB9A" w14:textId="77777777" w:rsidR="00B27884" w:rsidRPr="00B27884" w:rsidRDefault="00B27884" w:rsidP="00F23F83">
            <w:pPr>
              <w:snapToGrid w:val="0"/>
              <w:jc w:val="center"/>
              <w:rPr>
                <w:rFonts w:ascii="Open Sans" w:hAnsi="Open Sans" w:cs="Open Sans"/>
                <w:b/>
                <w:sz w:val="16"/>
                <w:szCs w:val="16"/>
              </w:rPr>
            </w:pPr>
            <w:r w:rsidRPr="00B27884">
              <w:rPr>
                <w:rFonts w:ascii="Open Sans" w:hAnsi="Open Sans" w:cs="Open Sans"/>
                <w:b/>
                <w:sz w:val="16"/>
                <w:szCs w:val="16"/>
              </w:rPr>
              <w:t>[zł]</w:t>
            </w:r>
          </w:p>
          <w:p w14:paraId="157B6B9B" w14:textId="5AD9F3A5" w:rsidR="00B27884" w:rsidRPr="00B27884" w:rsidRDefault="00B27884" w:rsidP="00F23F83">
            <w:pPr>
              <w:snapToGrid w:val="0"/>
              <w:jc w:val="center"/>
              <w:rPr>
                <w:rFonts w:ascii="Open Sans" w:hAnsi="Open Sans" w:cs="Open Sans"/>
                <w:b/>
                <w:sz w:val="16"/>
                <w:szCs w:val="16"/>
              </w:rPr>
            </w:pPr>
            <w:r w:rsidRPr="00B27884">
              <w:rPr>
                <w:rFonts w:ascii="Open Sans" w:hAnsi="Open Sans" w:cs="Open Sans"/>
                <w:b/>
                <w:sz w:val="16"/>
                <w:szCs w:val="16"/>
              </w:rPr>
              <w:t>(cena jednostkowa netto x ilość podstawow</w:t>
            </w:r>
            <w:r>
              <w:rPr>
                <w:rFonts w:ascii="Open Sans" w:hAnsi="Open Sans" w:cs="Open Sans"/>
                <w:b/>
                <w:sz w:val="16"/>
                <w:szCs w:val="16"/>
              </w:rPr>
              <w:t>a</w:t>
            </w:r>
            <w:r w:rsidRPr="00B27884">
              <w:rPr>
                <w:rFonts w:ascii="Open Sans" w:hAnsi="Open Sans" w:cs="Open Sans"/>
                <w:b/>
                <w:sz w:val="16"/>
                <w:szCs w:val="16"/>
              </w:rPr>
              <w:t>)</w:t>
            </w:r>
          </w:p>
        </w:tc>
        <w:tc>
          <w:tcPr>
            <w:tcW w:w="712" w:type="dxa"/>
            <w:tcBorders>
              <w:top w:val="single" w:sz="12" w:space="0" w:color="auto"/>
              <w:left w:val="single" w:sz="4" w:space="0" w:color="000000"/>
              <w:bottom w:val="single" w:sz="12" w:space="0" w:color="auto"/>
            </w:tcBorders>
            <w:shd w:val="clear" w:color="auto" w:fill="auto"/>
            <w:vAlign w:val="center"/>
          </w:tcPr>
          <w:p w14:paraId="24E2FAD1" w14:textId="77777777" w:rsidR="00B27884" w:rsidRDefault="00874BC8" w:rsidP="00F23F83">
            <w:pPr>
              <w:snapToGrid w:val="0"/>
              <w:jc w:val="center"/>
              <w:rPr>
                <w:rFonts w:ascii="Open Sans" w:hAnsi="Open Sans" w:cs="Open Sans"/>
                <w:b/>
                <w:sz w:val="16"/>
                <w:szCs w:val="16"/>
              </w:rPr>
            </w:pPr>
            <w:r w:rsidRPr="00B27884">
              <w:rPr>
                <w:rFonts w:ascii="Open Sans" w:hAnsi="Open Sans" w:cs="Open Sans"/>
                <w:b/>
                <w:sz w:val="16"/>
                <w:szCs w:val="16"/>
              </w:rPr>
              <w:t xml:space="preserve">Stawka </w:t>
            </w:r>
            <w:r w:rsidRPr="00B27884">
              <w:rPr>
                <w:rFonts w:ascii="Open Sans" w:hAnsi="Open Sans" w:cs="Open Sans"/>
                <w:b/>
                <w:sz w:val="16"/>
                <w:szCs w:val="16"/>
              </w:rPr>
              <w:br/>
              <w:t>VAT</w:t>
            </w:r>
          </w:p>
          <w:p w14:paraId="3ADBD1A8" w14:textId="0EAA4218" w:rsidR="00874BC8" w:rsidRPr="00B27884" w:rsidRDefault="00B27884" w:rsidP="00F23F83">
            <w:pPr>
              <w:snapToGrid w:val="0"/>
              <w:jc w:val="center"/>
              <w:rPr>
                <w:rFonts w:ascii="Open Sans" w:hAnsi="Open Sans" w:cs="Open Sans"/>
                <w:b/>
                <w:sz w:val="16"/>
                <w:szCs w:val="16"/>
              </w:rPr>
            </w:pPr>
            <w:r>
              <w:rPr>
                <w:rFonts w:ascii="Open Sans" w:hAnsi="Open Sans" w:cs="Open Sans"/>
                <w:b/>
                <w:sz w:val="16"/>
                <w:szCs w:val="16"/>
              </w:rPr>
              <w:t>(</w:t>
            </w:r>
            <w:r w:rsidR="00874BC8" w:rsidRPr="00B27884">
              <w:rPr>
                <w:rFonts w:ascii="Open Sans" w:hAnsi="Open Sans" w:cs="Open Sans"/>
                <w:b/>
                <w:sz w:val="16"/>
                <w:szCs w:val="16"/>
              </w:rPr>
              <w:t>%</w:t>
            </w:r>
            <w:r>
              <w:rPr>
                <w:rFonts w:ascii="Open Sans" w:hAnsi="Open Sans" w:cs="Open Sans"/>
                <w:b/>
                <w:sz w:val="16"/>
                <w:szCs w:val="16"/>
              </w:rPr>
              <w:t>)</w:t>
            </w:r>
          </w:p>
        </w:tc>
        <w:tc>
          <w:tcPr>
            <w:tcW w:w="1274" w:type="dxa"/>
            <w:tcBorders>
              <w:top w:val="single" w:sz="12" w:space="0" w:color="auto"/>
              <w:left w:val="single" w:sz="4" w:space="0" w:color="000000"/>
              <w:bottom w:val="single" w:sz="12" w:space="0" w:color="auto"/>
              <w:right w:val="single" w:sz="4" w:space="0" w:color="000000"/>
            </w:tcBorders>
            <w:shd w:val="clear" w:color="auto" w:fill="auto"/>
            <w:vAlign w:val="center"/>
          </w:tcPr>
          <w:p w14:paraId="6E47423A" w14:textId="77777777" w:rsidR="00874BC8" w:rsidRDefault="00874BC8" w:rsidP="00F23F83">
            <w:pPr>
              <w:snapToGrid w:val="0"/>
              <w:jc w:val="center"/>
              <w:rPr>
                <w:rFonts w:ascii="Open Sans" w:hAnsi="Open Sans" w:cs="Open Sans"/>
                <w:b/>
                <w:sz w:val="16"/>
                <w:szCs w:val="16"/>
              </w:rPr>
            </w:pPr>
            <w:r w:rsidRPr="00B27884">
              <w:rPr>
                <w:rFonts w:ascii="Open Sans" w:hAnsi="Open Sans" w:cs="Open Sans"/>
                <w:b/>
                <w:sz w:val="16"/>
                <w:szCs w:val="16"/>
              </w:rPr>
              <w:t xml:space="preserve">Wartość </w:t>
            </w:r>
            <w:r w:rsidRPr="00B27884">
              <w:rPr>
                <w:rFonts w:ascii="Open Sans" w:hAnsi="Open Sans" w:cs="Open Sans"/>
                <w:b/>
                <w:sz w:val="16"/>
                <w:szCs w:val="16"/>
              </w:rPr>
              <w:br/>
              <w:t>brutto</w:t>
            </w:r>
          </w:p>
          <w:p w14:paraId="1E06E44A" w14:textId="1913305A" w:rsidR="00B27884" w:rsidRPr="00B27884" w:rsidRDefault="00B27884" w:rsidP="00F23F83">
            <w:pPr>
              <w:snapToGrid w:val="0"/>
              <w:jc w:val="center"/>
              <w:rPr>
                <w:rFonts w:ascii="Open Sans" w:hAnsi="Open Sans" w:cs="Open Sans"/>
                <w:b/>
                <w:sz w:val="16"/>
                <w:szCs w:val="16"/>
              </w:rPr>
            </w:pPr>
            <w:r>
              <w:rPr>
                <w:rFonts w:ascii="Open Sans" w:hAnsi="Open Sans" w:cs="Open Sans"/>
                <w:b/>
                <w:sz w:val="16"/>
                <w:szCs w:val="16"/>
              </w:rPr>
              <w:t>(wartość netto + kwota VAT)</w:t>
            </w:r>
          </w:p>
        </w:tc>
      </w:tr>
      <w:tr w:rsidR="00874BC8" w:rsidRPr="00B27884" w14:paraId="625F9D96" w14:textId="77777777" w:rsidTr="00B27884">
        <w:trPr>
          <w:gridAfter w:val="1"/>
          <w:wAfter w:w="7" w:type="dxa"/>
          <w:trHeight w:val="512"/>
        </w:trPr>
        <w:tc>
          <w:tcPr>
            <w:tcW w:w="572" w:type="dxa"/>
            <w:tcBorders>
              <w:top w:val="single" w:sz="12" w:space="0" w:color="auto"/>
              <w:left w:val="single" w:sz="4" w:space="0" w:color="000000"/>
              <w:bottom w:val="single" w:sz="4" w:space="0" w:color="auto"/>
            </w:tcBorders>
            <w:vAlign w:val="center"/>
          </w:tcPr>
          <w:p w14:paraId="21A20CC8" w14:textId="2CDEABCF" w:rsidR="00874BC8" w:rsidRPr="00B27884" w:rsidRDefault="00874BC8" w:rsidP="00BA223A">
            <w:pPr>
              <w:snapToGrid w:val="0"/>
              <w:jc w:val="center"/>
              <w:rPr>
                <w:rFonts w:ascii="Open Sans" w:hAnsi="Open Sans" w:cs="Open Sans"/>
                <w:b/>
                <w:sz w:val="18"/>
                <w:szCs w:val="18"/>
              </w:rPr>
            </w:pPr>
            <w:r w:rsidRPr="00B27884">
              <w:rPr>
                <w:rFonts w:ascii="Open Sans" w:hAnsi="Open Sans" w:cs="Open Sans"/>
                <w:sz w:val="18"/>
                <w:szCs w:val="18"/>
              </w:rPr>
              <w:t>1</w:t>
            </w:r>
          </w:p>
        </w:tc>
        <w:tc>
          <w:tcPr>
            <w:tcW w:w="3119" w:type="dxa"/>
            <w:tcBorders>
              <w:top w:val="single" w:sz="12" w:space="0" w:color="auto"/>
              <w:left w:val="single" w:sz="4" w:space="0" w:color="000000"/>
              <w:bottom w:val="single" w:sz="4" w:space="0" w:color="000000"/>
            </w:tcBorders>
            <w:shd w:val="clear" w:color="auto" w:fill="auto"/>
            <w:vAlign w:val="center"/>
          </w:tcPr>
          <w:p w14:paraId="60D12401" w14:textId="0E8D2B98" w:rsidR="00874BC8" w:rsidRPr="00B27884" w:rsidRDefault="005C5A2B" w:rsidP="00312D63">
            <w:pPr>
              <w:snapToGrid w:val="0"/>
              <w:spacing w:before="60" w:after="60"/>
              <w:rPr>
                <w:rFonts w:ascii="Open Sans" w:hAnsi="Open Sans" w:cs="Open Sans"/>
                <w:b/>
                <w:sz w:val="18"/>
                <w:szCs w:val="18"/>
              </w:rPr>
            </w:pPr>
            <w:r w:rsidRPr="00B27884">
              <w:rPr>
                <w:rFonts w:ascii="Open Sans" w:eastAsia="Calibri" w:hAnsi="Open Sans" w:cs="Open Sans"/>
                <w:sz w:val="18"/>
                <w:szCs w:val="18"/>
                <w:lang w:eastAsia="en-US"/>
              </w:rPr>
              <w:t xml:space="preserve">OPRAWA OŚWIETLENIOWA TYPU LED DO OŚWIETLENIA DROGOWEGO </w:t>
            </w:r>
            <w:r w:rsidRPr="00B27884">
              <w:rPr>
                <w:rFonts w:ascii="Open Sans" w:hAnsi="Open Sans" w:cs="Open Sans"/>
                <w:sz w:val="18"/>
                <w:szCs w:val="18"/>
                <w:u w:val="single"/>
              </w:rPr>
              <w:t>o mocy max. 30W</w:t>
            </w:r>
            <w:r w:rsidRPr="00B27884">
              <w:rPr>
                <w:rFonts w:ascii="Open Sans" w:eastAsia="Calibri" w:hAnsi="Open Sans" w:cs="Open Sans"/>
                <w:sz w:val="18"/>
                <w:szCs w:val="18"/>
                <w:u w:val="single"/>
                <w:lang w:eastAsia="en-US"/>
              </w:rPr>
              <w:t xml:space="preserve"> odpowiadająca wymaganiom określonym </w:t>
            </w:r>
            <w:r w:rsidRPr="00B27884">
              <w:rPr>
                <w:rFonts w:ascii="Open Sans" w:eastAsia="Calibri" w:hAnsi="Open Sans" w:cs="Open Sans"/>
                <w:sz w:val="18"/>
                <w:szCs w:val="18"/>
                <w:u w:val="single"/>
                <w:lang w:eastAsia="en-US"/>
              </w:rPr>
              <w:br/>
              <w:t>w pkt I. Formularza 2.3. do SIWZ</w:t>
            </w:r>
          </w:p>
        </w:tc>
        <w:tc>
          <w:tcPr>
            <w:tcW w:w="567" w:type="dxa"/>
            <w:tcBorders>
              <w:top w:val="single" w:sz="12" w:space="0" w:color="auto"/>
              <w:left w:val="single" w:sz="4" w:space="0" w:color="000000"/>
              <w:bottom w:val="single" w:sz="4" w:space="0" w:color="000000"/>
            </w:tcBorders>
            <w:shd w:val="clear" w:color="auto" w:fill="auto"/>
            <w:vAlign w:val="center"/>
          </w:tcPr>
          <w:p w14:paraId="525F21EA" w14:textId="77777777" w:rsidR="00874BC8" w:rsidRPr="00B27884" w:rsidRDefault="00874BC8" w:rsidP="00F23F83">
            <w:pPr>
              <w:snapToGrid w:val="0"/>
              <w:jc w:val="center"/>
              <w:rPr>
                <w:rFonts w:ascii="Open Sans" w:hAnsi="Open Sans" w:cs="Open Sans"/>
                <w:sz w:val="18"/>
                <w:szCs w:val="18"/>
              </w:rPr>
            </w:pPr>
            <w:r w:rsidRPr="00B27884">
              <w:rPr>
                <w:rFonts w:ascii="Open Sans" w:hAnsi="Open Sans" w:cs="Open Sans"/>
                <w:sz w:val="18"/>
                <w:szCs w:val="18"/>
              </w:rPr>
              <w:t>kpl.</w:t>
            </w:r>
          </w:p>
        </w:tc>
        <w:tc>
          <w:tcPr>
            <w:tcW w:w="567" w:type="dxa"/>
            <w:tcBorders>
              <w:top w:val="single" w:sz="12" w:space="0" w:color="auto"/>
              <w:left w:val="single" w:sz="4" w:space="0" w:color="000000"/>
              <w:bottom w:val="single" w:sz="4" w:space="0" w:color="000000"/>
            </w:tcBorders>
            <w:shd w:val="clear" w:color="auto" w:fill="auto"/>
            <w:vAlign w:val="center"/>
          </w:tcPr>
          <w:p w14:paraId="26A4E8E6" w14:textId="62B6DFF5" w:rsidR="00874BC8" w:rsidRPr="00B27884" w:rsidRDefault="005C5A2B" w:rsidP="00F23F83">
            <w:pPr>
              <w:snapToGrid w:val="0"/>
              <w:jc w:val="center"/>
              <w:rPr>
                <w:rFonts w:ascii="Open Sans" w:hAnsi="Open Sans" w:cs="Open Sans"/>
                <w:sz w:val="18"/>
                <w:szCs w:val="18"/>
              </w:rPr>
            </w:pPr>
            <w:r w:rsidRPr="00B27884">
              <w:rPr>
                <w:rFonts w:ascii="Open Sans" w:hAnsi="Open Sans" w:cs="Open Sans"/>
                <w:sz w:val="18"/>
                <w:szCs w:val="18"/>
              </w:rPr>
              <w:t>5</w:t>
            </w:r>
            <w:r w:rsidR="00874BC8" w:rsidRPr="00B27884">
              <w:rPr>
                <w:rFonts w:ascii="Open Sans" w:hAnsi="Open Sans" w:cs="Open Sans"/>
                <w:sz w:val="18"/>
                <w:szCs w:val="18"/>
              </w:rPr>
              <w:t>0</w:t>
            </w:r>
          </w:p>
        </w:tc>
        <w:tc>
          <w:tcPr>
            <w:tcW w:w="997" w:type="dxa"/>
            <w:tcBorders>
              <w:top w:val="single" w:sz="12" w:space="0" w:color="auto"/>
              <w:left w:val="single" w:sz="4" w:space="0" w:color="000000"/>
              <w:bottom w:val="single" w:sz="4" w:space="0" w:color="000000"/>
            </w:tcBorders>
            <w:shd w:val="clear" w:color="auto" w:fill="auto"/>
            <w:vAlign w:val="center"/>
          </w:tcPr>
          <w:p w14:paraId="1F877FB2" w14:textId="77777777" w:rsidR="00874BC8" w:rsidRPr="00B27884" w:rsidRDefault="00874BC8" w:rsidP="00F23F83">
            <w:pPr>
              <w:snapToGrid w:val="0"/>
              <w:jc w:val="center"/>
              <w:rPr>
                <w:rFonts w:ascii="Open Sans" w:hAnsi="Open Sans" w:cs="Open Sans"/>
                <w:sz w:val="18"/>
                <w:szCs w:val="18"/>
              </w:rPr>
            </w:pPr>
          </w:p>
        </w:tc>
        <w:tc>
          <w:tcPr>
            <w:tcW w:w="1271" w:type="dxa"/>
            <w:tcBorders>
              <w:top w:val="single" w:sz="12" w:space="0" w:color="auto"/>
              <w:left w:val="single" w:sz="4" w:space="0" w:color="000000"/>
              <w:bottom w:val="single" w:sz="4" w:space="0" w:color="000000"/>
            </w:tcBorders>
            <w:shd w:val="clear" w:color="auto" w:fill="auto"/>
            <w:vAlign w:val="center"/>
          </w:tcPr>
          <w:p w14:paraId="2C3A95B9" w14:textId="77777777" w:rsidR="00874BC8" w:rsidRPr="00B27884" w:rsidRDefault="00874BC8" w:rsidP="00F23F83">
            <w:pPr>
              <w:snapToGrid w:val="0"/>
              <w:jc w:val="center"/>
              <w:rPr>
                <w:rFonts w:ascii="Open Sans" w:hAnsi="Open Sans" w:cs="Open Sans"/>
                <w:sz w:val="18"/>
                <w:szCs w:val="18"/>
              </w:rPr>
            </w:pPr>
          </w:p>
        </w:tc>
        <w:tc>
          <w:tcPr>
            <w:tcW w:w="712" w:type="dxa"/>
            <w:tcBorders>
              <w:top w:val="single" w:sz="12" w:space="0" w:color="auto"/>
              <w:left w:val="single" w:sz="4" w:space="0" w:color="000000"/>
              <w:bottom w:val="single" w:sz="4" w:space="0" w:color="000000"/>
            </w:tcBorders>
            <w:shd w:val="clear" w:color="auto" w:fill="auto"/>
            <w:vAlign w:val="center"/>
          </w:tcPr>
          <w:p w14:paraId="5E8EADAD" w14:textId="77777777" w:rsidR="00874BC8" w:rsidRPr="00B27884" w:rsidRDefault="00874BC8" w:rsidP="00F23F83">
            <w:pPr>
              <w:snapToGrid w:val="0"/>
              <w:jc w:val="center"/>
              <w:rPr>
                <w:rFonts w:ascii="Open Sans" w:hAnsi="Open Sans" w:cs="Open Sans"/>
                <w:sz w:val="18"/>
                <w:szCs w:val="18"/>
              </w:rPr>
            </w:pPr>
          </w:p>
        </w:tc>
        <w:tc>
          <w:tcPr>
            <w:tcW w:w="1274" w:type="dxa"/>
            <w:tcBorders>
              <w:top w:val="single" w:sz="12" w:space="0" w:color="auto"/>
              <w:left w:val="single" w:sz="4" w:space="0" w:color="000000"/>
              <w:bottom w:val="single" w:sz="4" w:space="0" w:color="000000"/>
              <w:right w:val="single" w:sz="4" w:space="0" w:color="000000"/>
            </w:tcBorders>
            <w:shd w:val="clear" w:color="auto" w:fill="auto"/>
            <w:vAlign w:val="center"/>
          </w:tcPr>
          <w:p w14:paraId="22A9AD07" w14:textId="77777777" w:rsidR="00874BC8" w:rsidRPr="00B27884" w:rsidRDefault="00874BC8" w:rsidP="00F23F83">
            <w:pPr>
              <w:snapToGrid w:val="0"/>
              <w:jc w:val="center"/>
              <w:rPr>
                <w:rFonts w:ascii="Open Sans" w:hAnsi="Open Sans" w:cs="Open Sans"/>
                <w:sz w:val="18"/>
                <w:szCs w:val="18"/>
              </w:rPr>
            </w:pPr>
          </w:p>
        </w:tc>
      </w:tr>
      <w:tr w:rsidR="00874BC8" w:rsidRPr="00B27884" w14:paraId="394D0243" w14:textId="77777777" w:rsidTr="00B27884">
        <w:trPr>
          <w:gridAfter w:val="1"/>
          <w:wAfter w:w="7" w:type="dxa"/>
          <w:trHeight w:val="512"/>
        </w:trPr>
        <w:tc>
          <w:tcPr>
            <w:tcW w:w="572" w:type="dxa"/>
            <w:tcBorders>
              <w:top w:val="single" w:sz="4" w:space="0" w:color="auto"/>
              <w:left w:val="single" w:sz="4" w:space="0" w:color="000000"/>
              <w:bottom w:val="single" w:sz="4" w:space="0" w:color="auto"/>
            </w:tcBorders>
            <w:vAlign w:val="center"/>
          </w:tcPr>
          <w:p w14:paraId="315E9E22" w14:textId="32870856" w:rsidR="00874BC8" w:rsidRPr="00B27884" w:rsidRDefault="00874BC8" w:rsidP="00F23F83">
            <w:pPr>
              <w:snapToGrid w:val="0"/>
              <w:jc w:val="center"/>
              <w:rPr>
                <w:rFonts w:ascii="Open Sans" w:hAnsi="Open Sans" w:cs="Open Sans"/>
                <w:sz w:val="18"/>
                <w:szCs w:val="18"/>
              </w:rPr>
            </w:pPr>
            <w:r w:rsidRPr="00B27884">
              <w:rPr>
                <w:rFonts w:ascii="Open Sans" w:hAnsi="Open Sans" w:cs="Open Sans"/>
                <w:sz w:val="18"/>
                <w:szCs w:val="18"/>
              </w:rPr>
              <w:t>2</w:t>
            </w:r>
          </w:p>
        </w:tc>
        <w:tc>
          <w:tcPr>
            <w:tcW w:w="3119" w:type="dxa"/>
            <w:tcBorders>
              <w:left w:val="single" w:sz="4" w:space="0" w:color="000000"/>
              <w:bottom w:val="single" w:sz="4" w:space="0" w:color="auto"/>
            </w:tcBorders>
            <w:shd w:val="clear" w:color="auto" w:fill="auto"/>
            <w:vAlign w:val="center"/>
          </w:tcPr>
          <w:p w14:paraId="15E53D12" w14:textId="0586D2A5" w:rsidR="00874BC8" w:rsidRPr="00B27884" w:rsidRDefault="005C5A2B" w:rsidP="00312D63">
            <w:pPr>
              <w:snapToGrid w:val="0"/>
              <w:spacing w:before="60" w:after="60"/>
              <w:rPr>
                <w:rFonts w:ascii="Open Sans" w:hAnsi="Open Sans" w:cs="Open Sans"/>
                <w:b/>
                <w:sz w:val="18"/>
                <w:szCs w:val="18"/>
              </w:rPr>
            </w:pPr>
            <w:r w:rsidRPr="00B27884">
              <w:rPr>
                <w:rFonts w:ascii="Open Sans" w:eastAsia="Calibri" w:hAnsi="Open Sans" w:cs="Open Sans"/>
                <w:sz w:val="18"/>
                <w:szCs w:val="18"/>
                <w:lang w:eastAsia="en-US"/>
              </w:rPr>
              <w:t>OPRAWA OŚWIETLENIOWA TYPU LED DO OŚWIETLENIA DROGOWEGO</w:t>
            </w:r>
            <w:r w:rsidRPr="00B27884">
              <w:rPr>
                <w:rFonts w:ascii="Open Sans" w:hAnsi="Open Sans" w:cs="Open Sans"/>
                <w:sz w:val="18"/>
                <w:szCs w:val="18"/>
                <w:u w:val="single"/>
              </w:rPr>
              <w:t xml:space="preserve"> o mocy max. 50W </w:t>
            </w:r>
            <w:r w:rsidRPr="00B27884">
              <w:rPr>
                <w:rFonts w:ascii="Open Sans" w:eastAsia="Calibri" w:hAnsi="Open Sans" w:cs="Open Sans"/>
                <w:sz w:val="18"/>
                <w:szCs w:val="18"/>
                <w:u w:val="single"/>
                <w:lang w:eastAsia="en-US"/>
              </w:rPr>
              <w:t xml:space="preserve">odpowiadająca wymaganiom określonym </w:t>
            </w:r>
            <w:r w:rsidRPr="00B27884">
              <w:rPr>
                <w:rFonts w:ascii="Open Sans" w:eastAsia="Calibri" w:hAnsi="Open Sans" w:cs="Open Sans"/>
                <w:sz w:val="18"/>
                <w:szCs w:val="18"/>
                <w:u w:val="single"/>
                <w:lang w:eastAsia="en-US"/>
              </w:rPr>
              <w:br/>
              <w:t>w pkt II. Formularza 2.3. do SIWZ</w:t>
            </w:r>
          </w:p>
        </w:tc>
        <w:tc>
          <w:tcPr>
            <w:tcW w:w="567" w:type="dxa"/>
            <w:tcBorders>
              <w:left w:val="single" w:sz="4" w:space="0" w:color="000000"/>
              <w:bottom w:val="single" w:sz="4" w:space="0" w:color="auto"/>
            </w:tcBorders>
            <w:shd w:val="clear" w:color="auto" w:fill="auto"/>
            <w:vAlign w:val="center"/>
          </w:tcPr>
          <w:p w14:paraId="1664904B" w14:textId="77777777" w:rsidR="00874BC8" w:rsidRPr="00B27884" w:rsidRDefault="00874BC8" w:rsidP="00F23F83">
            <w:pPr>
              <w:snapToGrid w:val="0"/>
              <w:jc w:val="center"/>
              <w:rPr>
                <w:rFonts w:ascii="Open Sans" w:hAnsi="Open Sans" w:cs="Open Sans"/>
                <w:sz w:val="18"/>
                <w:szCs w:val="18"/>
              </w:rPr>
            </w:pPr>
            <w:r w:rsidRPr="00B27884">
              <w:rPr>
                <w:rFonts w:ascii="Open Sans" w:hAnsi="Open Sans" w:cs="Open Sans"/>
                <w:sz w:val="18"/>
                <w:szCs w:val="18"/>
              </w:rPr>
              <w:t>kpl.</w:t>
            </w:r>
          </w:p>
        </w:tc>
        <w:tc>
          <w:tcPr>
            <w:tcW w:w="567" w:type="dxa"/>
            <w:tcBorders>
              <w:left w:val="single" w:sz="4" w:space="0" w:color="000000"/>
              <w:bottom w:val="single" w:sz="4" w:space="0" w:color="auto"/>
            </w:tcBorders>
            <w:shd w:val="clear" w:color="auto" w:fill="auto"/>
            <w:vAlign w:val="center"/>
          </w:tcPr>
          <w:p w14:paraId="2B003BEE" w14:textId="3F8F7711" w:rsidR="00874BC8" w:rsidRPr="00B27884" w:rsidRDefault="005C5A2B" w:rsidP="00F23F83">
            <w:pPr>
              <w:snapToGrid w:val="0"/>
              <w:jc w:val="center"/>
              <w:rPr>
                <w:rFonts w:ascii="Open Sans" w:hAnsi="Open Sans" w:cs="Open Sans"/>
                <w:sz w:val="18"/>
                <w:szCs w:val="18"/>
              </w:rPr>
            </w:pPr>
            <w:r w:rsidRPr="00B27884">
              <w:rPr>
                <w:rFonts w:ascii="Open Sans" w:hAnsi="Open Sans" w:cs="Open Sans"/>
                <w:sz w:val="18"/>
                <w:szCs w:val="18"/>
              </w:rPr>
              <w:t>5</w:t>
            </w:r>
            <w:r w:rsidR="00874BC8" w:rsidRPr="00B27884">
              <w:rPr>
                <w:rFonts w:ascii="Open Sans" w:hAnsi="Open Sans" w:cs="Open Sans"/>
                <w:sz w:val="18"/>
                <w:szCs w:val="18"/>
              </w:rPr>
              <w:t>0</w:t>
            </w:r>
          </w:p>
        </w:tc>
        <w:tc>
          <w:tcPr>
            <w:tcW w:w="997" w:type="dxa"/>
            <w:tcBorders>
              <w:left w:val="single" w:sz="4" w:space="0" w:color="000000"/>
              <w:bottom w:val="single" w:sz="4" w:space="0" w:color="auto"/>
            </w:tcBorders>
            <w:shd w:val="clear" w:color="auto" w:fill="auto"/>
            <w:vAlign w:val="center"/>
          </w:tcPr>
          <w:p w14:paraId="4307D328" w14:textId="77777777" w:rsidR="00874BC8" w:rsidRPr="00B27884" w:rsidRDefault="00874BC8" w:rsidP="00F23F83">
            <w:pPr>
              <w:snapToGrid w:val="0"/>
              <w:jc w:val="center"/>
              <w:rPr>
                <w:rFonts w:ascii="Open Sans" w:hAnsi="Open Sans" w:cs="Open Sans"/>
                <w:sz w:val="18"/>
                <w:szCs w:val="18"/>
              </w:rPr>
            </w:pPr>
          </w:p>
        </w:tc>
        <w:tc>
          <w:tcPr>
            <w:tcW w:w="1271" w:type="dxa"/>
            <w:tcBorders>
              <w:left w:val="single" w:sz="4" w:space="0" w:color="000000"/>
              <w:bottom w:val="single" w:sz="4" w:space="0" w:color="auto"/>
            </w:tcBorders>
            <w:shd w:val="clear" w:color="auto" w:fill="auto"/>
            <w:vAlign w:val="center"/>
          </w:tcPr>
          <w:p w14:paraId="1E3C7A21" w14:textId="77777777" w:rsidR="00874BC8" w:rsidRPr="00B27884" w:rsidRDefault="00874BC8" w:rsidP="00F23F83">
            <w:pPr>
              <w:snapToGrid w:val="0"/>
              <w:jc w:val="center"/>
              <w:rPr>
                <w:rFonts w:ascii="Open Sans" w:hAnsi="Open Sans" w:cs="Open Sans"/>
                <w:sz w:val="18"/>
                <w:szCs w:val="18"/>
              </w:rPr>
            </w:pPr>
          </w:p>
        </w:tc>
        <w:tc>
          <w:tcPr>
            <w:tcW w:w="712" w:type="dxa"/>
            <w:tcBorders>
              <w:left w:val="single" w:sz="4" w:space="0" w:color="000000"/>
              <w:bottom w:val="single" w:sz="4" w:space="0" w:color="auto"/>
            </w:tcBorders>
            <w:shd w:val="clear" w:color="auto" w:fill="auto"/>
            <w:vAlign w:val="center"/>
          </w:tcPr>
          <w:p w14:paraId="1125FA3D" w14:textId="77777777" w:rsidR="00874BC8" w:rsidRPr="00B27884" w:rsidRDefault="00874BC8" w:rsidP="00F23F83">
            <w:pPr>
              <w:snapToGrid w:val="0"/>
              <w:jc w:val="center"/>
              <w:rPr>
                <w:rFonts w:ascii="Open Sans" w:hAnsi="Open Sans" w:cs="Open Sans"/>
                <w:sz w:val="18"/>
                <w:szCs w:val="18"/>
              </w:rPr>
            </w:pPr>
          </w:p>
        </w:tc>
        <w:tc>
          <w:tcPr>
            <w:tcW w:w="1274" w:type="dxa"/>
            <w:tcBorders>
              <w:left w:val="single" w:sz="4" w:space="0" w:color="000000"/>
              <w:bottom w:val="single" w:sz="4" w:space="0" w:color="auto"/>
              <w:right w:val="single" w:sz="4" w:space="0" w:color="000000"/>
            </w:tcBorders>
            <w:shd w:val="clear" w:color="auto" w:fill="auto"/>
            <w:vAlign w:val="center"/>
          </w:tcPr>
          <w:p w14:paraId="78FDBD1D" w14:textId="77777777" w:rsidR="00874BC8" w:rsidRPr="00B27884" w:rsidRDefault="00874BC8" w:rsidP="00F23F83">
            <w:pPr>
              <w:snapToGrid w:val="0"/>
              <w:jc w:val="center"/>
              <w:rPr>
                <w:rFonts w:ascii="Open Sans" w:hAnsi="Open Sans" w:cs="Open Sans"/>
                <w:sz w:val="18"/>
                <w:szCs w:val="18"/>
              </w:rPr>
            </w:pPr>
          </w:p>
        </w:tc>
      </w:tr>
      <w:tr w:rsidR="00874BC8" w:rsidRPr="00B27884" w14:paraId="73367059" w14:textId="77777777" w:rsidTr="00B27884">
        <w:trPr>
          <w:gridAfter w:val="1"/>
          <w:wAfter w:w="7" w:type="dxa"/>
          <w:trHeight w:val="409"/>
        </w:trPr>
        <w:tc>
          <w:tcPr>
            <w:tcW w:w="572" w:type="dxa"/>
            <w:tcBorders>
              <w:top w:val="single" w:sz="4" w:space="0" w:color="auto"/>
              <w:left w:val="single" w:sz="4" w:space="0" w:color="000000"/>
              <w:bottom w:val="single" w:sz="4" w:space="0" w:color="auto"/>
            </w:tcBorders>
            <w:vAlign w:val="center"/>
          </w:tcPr>
          <w:p w14:paraId="2E89183F" w14:textId="2956CFF6" w:rsidR="00874BC8" w:rsidRPr="00B27884" w:rsidRDefault="00874BC8" w:rsidP="00F23F83">
            <w:pPr>
              <w:snapToGrid w:val="0"/>
              <w:jc w:val="center"/>
              <w:rPr>
                <w:rFonts w:ascii="Open Sans" w:hAnsi="Open Sans" w:cs="Open Sans"/>
                <w:b/>
                <w:sz w:val="18"/>
                <w:szCs w:val="18"/>
              </w:rPr>
            </w:pPr>
            <w:r w:rsidRPr="00B27884">
              <w:rPr>
                <w:rFonts w:ascii="Open Sans" w:hAnsi="Open Sans" w:cs="Open Sans"/>
                <w:sz w:val="18"/>
                <w:szCs w:val="18"/>
              </w:rPr>
              <w:t>3</w:t>
            </w:r>
          </w:p>
        </w:tc>
        <w:tc>
          <w:tcPr>
            <w:tcW w:w="3119" w:type="dxa"/>
            <w:tcBorders>
              <w:top w:val="single" w:sz="4" w:space="0" w:color="auto"/>
              <w:left w:val="single" w:sz="4" w:space="0" w:color="000000"/>
              <w:bottom w:val="single" w:sz="4" w:space="0" w:color="000000"/>
            </w:tcBorders>
            <w:shd w:val="clear" w:color="auto" w:fill="auto"/>
            <w:vAlign w:val="center"/>
          </w:tcPr>
          <w:p w14:paraId="5C73F17E" w14:textId="005CABEB" w:rsidR="00874BC8" w:rsidRPr="00B27884" w:rsidRDefault="005C5A2B" w:rsidP="00312D63">
            <w:pPr>
              <w:snapToGrid w:val="0"/>
              <w:spacing w:before="60" w:after="60"/>
              <w:rPr>
                <w:rFonts w:ascii="Open Sans" w:hAnsi="Open Sans" w:cs="Open Sans"/>
                <w:b/>
                <w:sz w:val="18"/>
                <w:szCs w:val="18"/>
              </w:rPr>
            </w:pPr>
            <w:r w:rsidRPr="00B27884">
              <w:rPr>
                <w:rFonts w:ascii="Open Sans" w:eastAsia="Calibri" w:hAnsi="Open Sans" w:cs="Open Sans"/>
                <w:sz w:val="18"/>
                <w:szCs w:val="18"/>
                <w:lang w:eastAsia="en-US"/>
              </w:rPr>
              <w:t>OPRAWA OŚWIETLENIOWA TYPU LED DO OŚWIETLENIA DROGOWEGO</w:t>
            </w:r>
            <w:r w:rsidRPr="00B27884">
              <w:rPr>
                <w:rFonts w:ascii="Open Sans" w:hAnsi="Open Sans" w:cs="Open Sans"/>
                <w:sz w:val="18"/>
                <w:szCs w:val="18"/>
                <w:u w:val="single"/>
              </w:rPr>
              <w:t xml:space="preserve"> o mocy max. 100W </w:t>
            </w:r>
            <w:r w:rsidRPr="00B27884">
              <w:rPr>
                <w:rFonts w:ascii="Open Sans" w:eastAsia="Calibri" w:hAnsi="Open Sans" w:cs="Open Sans"/>
                <w:sz w:val="18"/>
                <w:szCs w:val="18"/>
                <w:u w:val="single"/>
                <w:lang w:eastAsia="en-US"/>
              </w:rPr>
              <w:t xml:space="preserve">odpowiadająca wymaganiom określonym </w:t>
            </w:r>
            <w:r w:rsidRPr="00B27884">
              <w:rPr>
                <w:rFonts w:ascii="Open Sans" w:eastAsia="Calibri" w:hAnsi="Open Sans" w:cs="Open Sans"/>
                <w:sz w:val="18"/>
                <w:szCs w:val="18"/>
                <w:u w:val="single"/>
                <w:lang w:eastAsia="en-US"/>
              </w:rPr>
              <w:br/>
              <w:t>w pkt III. Formularza 2.3. do SIWZ</w:t>
            </w:r>
          </w:p>
        </w:tc>
        <w:tc>
          <w:tcPr>
            <w:tcW w:w="567" w:type="dxa"/>
            <w:tcBorders>
              <w:top w:val="single" w:sz="4" w:space="0" w:color="auto"/>
              <w:left w:val="single" w:sz="4" w:space="0" w:color="000000"/>
              <w:bottom w:val="single" w:sz="4" w:space="0" w:color="000000"/>
            </w:tcBorders>
            <w:shd w:val="clear" w:color="auto" w:fill="auto"/>
            <w:vAlign w:val="center"/>
          </w:tcPr>
          <w:p w14:paraId="670448FC" w14:textId="77777777" w:rsidR="00874BC8" w:rsidRPr="00B27884" w:rsidRDefault="00874BC8" w:rsidP="00F23F83">
            <w:pPr>
              <w:snapToGrid w:val="0"/>
              <w:jc w:val="center"/>
              <w:rPr>
                <w:rFonts w:ascii="Open Sans" w:hAnsi="Open Sans" w:cs="Open Sans"/>
                <w:sz w:val="18"/>
                <w:szCs w:val="18"/>
              </w:rPr>
            </w:pPr>
            <w:r w:rsidRPr="00B27884">
              <w:rPr>
                <w:rFonts w:ascii="Open Sans" w:hAnsi="Open Sans" w:cs="Open Sans"/>
                <w:sz w:val="18"/>
                <w:szCs w:val="18"/>
              </w:rPr>
              <w:t>kpl.</w:t>
            </w:r>
          </w:p>
        </w:tc>
        <w:tc>
          <w:tcPr>
            <w:tcW w:w="567" w:type="dxa"/>
            <w:tcBorders>
              <w:top w:val="single" w:sz="4" w:space="0" w:color="auto"/>
              <w:left w:val="single" w:sz="4" w:space="0" w:color="auto"/>
              <w:bottom w:val="single" w:sz="4" w:space="0" w:color="000000"/>
            </w:tcBorders>
            <w:vAlign w:val="center"/>
          </w:tcPr>
          <w:p w14:paraId="2A70E010" w14:textId="5648911B" w:rsidR="00874BC8" w:rsidRPr="00B27884" w:rsidRDefault="005C5A2B" w:rsidP="00F23F83">
            <w:pPr>
              <w:snapToGrid w:val="0"/>
              <w:jc w:val="center"/>
              <w:rPr>
                <w:rFonts w:ascii="Open Sans" w:hAnsi="Open Sans" w:cs="Open Sans"/>
                <w:sz w:val="18"/>
                <w:szCs w:val="18"/>
              </w:rPr>
            </w:pPr>
            <w:r w:rsidRPr="00B27884">
              <w:rPr>
                <w:rFonts w:ascii="Open Sans" w:hAnsi="Open Sans" w:cs="Open Sans"/>
                <w:sz w:val="18"/>
                <w:szCs w:val="18"/>
              </w:rPr>
              <w:t>5</w:t>
            </w:r>
          </w:p>
        </w:tc>
        <w:tc>
          <w:tcPr>
            <w:tcW w:w="997" w:type="dxa"/>
            <w:tcBorders>
              <w:top w:val="single" w:sz="4" w:space="0" w:color="auto"/>
              <w:left w:val="single" w:sz="4" w:space="0" w:color="auto"/>
              <w:bottom w:val="single" w:sz="4" w:space="0" w:color="000000"/>
            </w:tcBorders>
            <w:vAlign w:val="center"/>
          </w:tcPr>
          <w:p w14:paraId="47508A99" w14:textId="77777777" w:rsidR="00874BC8" w:rsidRPr="00B27884" w:rsidRDefault="00874BC8" w:rsidP="00F23F83">
            <w:pPr>
              <w:snapToGrid w:val="0"/>
              <w:jc w:val="center"/>
              <w:rPr>
                <w:rFonts w:ascii="Open Sans" w:hAnsi="Open Sans" w:cs="Open Sans"/>
                <w:b/>
                <w:sz w:val="18"/>
                <w:szCs w:val="18"/>
              </w:rPr>
            </w:pPr>
          </w:p>
        </w:tc>
        <w:tc>
          <w:tcPr>
            <w:tcW w:w="1271" w:type="dxa"/>
            <w:tcBorders>
              <w:top w:val="single" w:sz="4" w:space="0" w:color="auto"/>
              <w:left w:val="single" w:sz="4" w:space="0" w:color="000000"/>
              <w:bottom w:val="single" w:sz="4" w:space="0" w:color="000000"/>
            </w:tcBorders>
            <w:shd w:val="clear" w:color="auto" w:fill="auto"/>
            <w:vAlign w:val="center"/>
          </w:tcPr>
          <w:p w14:paraId="77E1DFAD" w14:textId="77777777" w:rsidR="00874BC8" w:rsidRPr="00B27884" w:rsidRDefault="00874BC8" w:rsidP="00F23F83">
            <w:pPr>
              <w:snapToGrid w:val="0"/>
              <w:jc w:val="center"/>
              <w:rPr>
                <w:rFonts w:ascii="Open Sans" w:hAnsi="Open Sans" w:cs="Open Sans"/>
                <w:sz w:val="18"/>
                <w:szCs w:val="18"/>
              </w:rPr>
            </w:pPr>
          </w:p>
        </w:tc>
        <w:tc>
          <w:tcPr>
            <w:tcW w:w="712" w:type="dxa"/>
            <w:tcBorders>
              <w:top w:val="single" w:sz="4" w:space="0" w:color="auto"/>
              <w:left w:val="single" w:sz="4" w:space="0" w:color="000000"/>
              <w:bottom w:val="single" w:sz="4" w:space="0" w:color="000000"/>
            </w:tcBorders>
            <w:shd w:val="clear" w:color="auto" w:fill="auto"/>
            <w:vAlign w:val="center"/>
          </w:tcPr>
          <w:p w14:paraId="2F4EF6B8" w14:textId="77777777" w:rsidR="00874BC8" w:rsidRPr="00B27884" w:rsidRDefault="00874BC8" w:rsidP="00F23F83">
            <w:pPr>
              <w:snapToGrid w:val="0"/>
              <w:jc w:val="center"/>
              <w:rPr>
                <w:rFonts w:ascii="Open Sans" w:hAnsi="Open Sans" w:cs="Open Sans"/>
                <w:sz w:val="18"/>
                <w:szCs w:val="18"/>
              </w:rPr>
            </w:pPr>
          </w:p>
        </w:tc>
        <w:tc>
          <w:tcPr>
            <w:tcW w:w="1274" w:type="dxa"/>
            <w:tcBorders>
              <w:top w:val="single" w:sz="4" w:space="0" w:color="auto"/>
              <w:left w:val="single" w:sz="4" w:space="0" w:color="000000"/>
              <w:bottom w:val="single" w:sz="4" w:space="0" w:color="000000"/>
              <w:right w:val="single" w:sz="4" w:space="0" w:color="000000"/>
            </w:tcBorders>
            <w:shd w:val="clear" w:color="auto" w:fill="auto"/>
            <w:vAlign w:val="center"/>
          </w:tcPr>
          <w:p w14:paraId="035BC8E3" w14:textId="77777777" w:rsidR="00874BC8" w:rsidRPr="00B27884" w:rsidRDefault="00874BC8" w:rsidP="00F23F83">
            <w:pPr>
              <w:snapToGrid w:val="0"/>
              <w:jc w:val="center"/>
              <w:rPr>
                <w:rFonts w:ascii="Open Sans" w:hAnsi="Open Sans" w:cs="Open Sans"/>
                <w:sz w:val="18"/>
                <w:szCs w:val="18"/>
              </w:rPr>
            </w:pPr>
          </w:p>
        </w:tc>
      </w:tr>
      <w:tr w:rsidR="00BA223A" w:rsidRPr="00B27884" w14:paraId="3666F7BC" w14:textId="77777777" w:rsidTr="00B27884">
        <w:trPr>
          <w:trHeight w:val="409"/>
        </w:trPr>
        <w:tc>
          <w:tcPr>
            <w:tcW w:w="5822" w:type="dxa"/>
            <w:gridSpan w:val="5"/>
            <w:tcBorders>
              <w:top w:val="single" w:sz="12" w:space="0" w:color="auto"/>
              <w:left w:val="single" w:sz="4" w:space="0" w:color="000000"/>
              <w:bottom w:val="single" w:sz="4" w:space="0" w:color="000000"/>
            </w:tcBorders>
            <w:vAlign w:val="center"/>
          </w:tcPr>
          <w:p w14:paraId="45161851" w14:textId="77777777" w:rsidR="00BA223A" w:rsidRPr="00B27884" w:rsidRDefault="00BA223A" w:rsidP="00F23F83">
            <w:pPr>
              <w:snapToGrid w:val="0"/>
              <w:jc w:val="center"/>
              <w:rPr>
                <w:rFonts w:ascii="Open Sans" w:hAnsi="Open Sans" w:cs="Open Sans"/>
                <w:b/>
                <w:sz w:val="18"/>
                <w:szCs w:val="18"/>
              </w:rPr>
            </w:pPr>
            <w:r w:rsidRPr="00B27884">
              <w:rPr>
                <w:rFonts w:ascii="Open Sans" w:hAnsi="Open Sans" w:cs="Open Sans"/>
                <w:b/>
                <w:sz w:val="18"/>
                <w:szCs w:val="18"/>
              </w:rPr>
              <w:t>Razem:</w:t>
            </w:r>
          </w:p>
        </w:tc>
        <w:tc>
          <w:tcPr>
            <w:tcW w:w="1271" w:type="dxa"/>
            <w:tcBorders>
              <w:top w:val="single" w:sz="12" w:space="0" w:color="auto"/>
              <w:left w:val="single" w:sz="4" w:space="0" w:color="000000"/>
              <w:bottom w:val="single" w:sz="4" w:space="0" w:color="000000"/>
            </w:tcBorders>
            <w:shd w:val="clear" w:color="auto" w:fill="auto"/>
            <w:vAlign w:val="center"/>
          </w:tcPr>
          <w:p w14:paraId="7BAFB004" w14:textId="77777777" w:rsidR="00BA223A" w:rsidRPr="00B27884" w:rsidRDefault="00BA223A" w:rsidP="00F23F83">
            <w:pPr>
              <w:snapToGrid w:val="0"/>
              <w:jc w:val="center"/>
              <w:rPr>
                <w:rFonts w:ascii="Open Sans" w:hAnsi="Open Sans" w:cs="Open Sans"/>
                <w:sz w:val="18"/>
                <w:szCs w:val="18"/>
              </w:rPr>
            </w:pPr>
          </w:p>
        </w:tc>
        <w:tc>
          <w:tcPr>
            <w:tcW w:w="712" w:type="dxa"/>
            <w:tcBorders>
              <w:top w:val="single" w:sz="12" w:space="0" w:color="auto"/>
              <w:left w:val="single" w:sz="4" w:space="0" w:color="000000"/>
              <w:bottom w:val="single" w:sz="4" w:space="0" w:color="000000"/>
            </w:tcBorders>
            <w:shd w:val="clear" w:color="auto" w:fill="auto"/>
            <w:vAlign w:val="center"/>
          </w:tcPr>
          <w:p w14:paraId="1E008C6E" w14:textId="77777777" w:rsidR="00BA223A" w:rsidRPr="00B27884" w:rsidRDefault="00BA223A" w:rsidP="00F23F83">
            <w:pPr>
              <w:snapToGrid w:val="0"/>
              <w:jc w:val="center"/>
              <w:rPr>
                <w:rFonts w:ascii="Open Sans" w:hAnsi="Open Sans" w:cs="Open Sans"/>
                <w:sz w:val="18"/>
                <w:szCs w:val="18"/>
              </w:rPr>
            </w:pPr>
          </w:p>
        </w:tc>
        <w:tc>
          <w:tcPr>
            <w:tcW w:w="1281" w:type="dxa"/>
            <w:gridSpan w:val="2"/>
            <w:tcBorders>
              <w:top w:val="single" w:sz="12" w:space="0" w:color="auto"/>
              <w:left w:val="single" w:sz="4" w:space="0" w:color="000000"/>
              <w:bottom w:val="single" w:sz="4" w:space="0" w:color="000000"/>
              <w:right w:val="single" w:sz="4" w:space="0" w:color="000000"/>
            </w:tcBorders>
            <w:shd w:val="clear" w:color="auto" w:fill="auto"/>
            <w:vAlign w:val="center"/>
          </w:tcPr>
          <w:p w14:paraId="16181EEC" w14:textId="77777777" w:rsidR="00BA223A" w:rsidRPr="00B27884" w:rsidRDefault="00BA223A" w:rsidP="00F23F83">
            <w:pPr>
              <w:snapToGrid w:val="0"/>
              <w:jc w:val="center"/>
              <w:rPr>
                <w:rFonts w:ascii="Open Sans" w:hAnsi="Open Sans" w:cs="Open Sans"/>
                <w:sz w:val="18"/>
                <w:szCs w:val="18"/>
              </w:rPr>
            </w:pPr>
          </w:p>
        </w:tc>
      </w:tr>
    </w:tbl>
    <w:p w14:paraId="14666983" w14:textId="77777777" w:rsidR="00BA223A" w:rsidRPr="001760D4" w:rsidRDefault="00BA223A" w:rsidP="00BA223A">
      <w:pPr>
        <w:ind w:left="426"/>
        <w:jc w:val="both"/>
        <w:rPr>
          <w:rFonts w:ascii="Arial" w:hAnsi="Arial" w:cs="Arial"/>
          <w:sz w:val="22"/>
          <w:szCs w:val="22"/>
        </w:rPr>
      </w:pPr>
    </w:p>
    <w:p w14:paraId="37EA7113" w14:textId="42A6A8E5" w:rsidR="00BA223A" w:rsidRPr="00E71851" w:rsidRDefault="00BA223A" w:rsidP="00F51412">
      <w:pPr>
        <w:numPr>
          <w:ilvl w:val="0"/>
          <w:numId w:val="57"/>
        </w:numPr>
        <w:suppressAutoHyphens/>
        <w:autoSpaceDE w:val="0"/>
        <w:ind w:left="426" w:hanging="426"/>
        <w:jc w:val="both"/>
        <w:rPr>
          <w:rFonts w:ascii="Open Sans" w:hAnsi="Open Sans" w:cs="Open Sans"/>
          <w:sz w:val="20"/>
          <w:szCs w:val="20"/>
        </w:rPr>
      </w:pPr>
      <w:r w:rsidRPr="00E71851">
        <w:rPr>
          <w:rFonts w:ascii="Open Sans" w:hAnsi="Open Sans" w:cs="Open Sans"/>
          <w:sz w:val="20"/>
          <w:szCs w:val="20"/>
        </w:rPr>
        <w:lastRenderedPageBreak/>
        <w:t>W przypadku skorzystania przez Zamawiającego z prawa opcji, Wykonawcy będzie się należeć dodatkowe wynagrodzenie wg cen jednostkowych jak dla zamówienia podstawowego określonych w tabeli powyżej - ust. 2.</w:t>
      </w:r>
    </w:p>
    <w:p w14:paraId="3800BF5E" w14:textId="6272D9DC" w:rsidR="00BA223A" w:rsidRPr="00DF518A" w:rsidRDefault="00BA223A" w:rsidP="00F51412">
      <w:pPr>
        <w:numPr>
          <w:ilvl w:val="0"/>
          <w:numId w:val="57"/>
        </w:numPr>
        <w:suppressAutoHyphens/>
        <w:autoSpaceDE w:val="0"/>
        <w:ind w:left="426" w:hanging="426"/>
        <w:jc w:val="both"/>
        <w:rPr>
          <w:rFonts w:ascii="Open Sans" w:hAnsi="Open Sans" w:cs="Open Sans"/>
          <w:sz w:val="20"/>
          <w:szCs w:val="20"/>
        </w:rPr>
      </w:pPr>
      <w:r w:rsidRPr="00E71851">
        <w:rPr>
          <w:rFonts w:ascii="Open Sans" w:hAnsi="Open Sans" w:cs="Open Sans"/>
          <w:sz w:val="20"/>
          <w:szCs w:val="20"/>
        </w:rPr>
        <w:t xml:space="preserve">Strony ustalają, że w przypadku skorzystania przez Zamawiającego z prawa opcji maksymalna wysokość wynagrodzenia należnego za dostawę </w:t>
      </w:r>
      <w:r w:rsidR="00DF518A">
        <w:rPr>
          <w:rFonts w:ascii="Open Sans" w:hAnsi="Open Sans" w:cs="Open Sans"/>
          <w:sz w:val="20"/>
          <w:szCs w:val="20"/>
        </w:rPr>
        <w:t>towaró</w:t>
      </w:r>
      <w:r w:rsidRPr="00E71851">
        <w:rPr>
          <w:rFonts w:ascii="Open Sans" w:hAnsi="Open Sans" w:cs="Open Sans"/>
          <w:sz w:val="20"/>
          <w:szCs w:val="20"/>
        </w:rPr>
        <w:t xml:space="preserve">w realizowaną w ramach prawa opcji nie </w:t>
      </w:r>
      <w:r w:rsidRPr="00DF518A">
        <w:rPr>
          <w:rFonts w:ascii="Open Sans" w:hAnsi="Open Sans" w:cs="Open Sans"/>
          <w:sz w:val="20"/>
          <w:szCs w:val="20"/>
        </w:rPr>
        <w:t>może przekroczyć</w:t>
      </w:r>
      <w:r w:rsidR="00DF518A" w:rsidRPr="00DF518A">
        <w:rPr>
          <w:rFonts w:ascii="Open Sans" w:hAnsi="Open Sans" w:cs="Open Sans"/>
          <w:sz w:val="20"/>
          <w:szCs w:val="20"/>
        </w:rPr>
        <w:t xml:space="preserve"> </w:t>
      </w:r>
      <w:r w:rsidRPr="00DF518A">
        <w:rPr>
          <w:rFonts w:ascii="Open Sans" w:hAnsi="Open Sans" w:cs="Open Sans"/>
          <w:sz w:val="20"/>
          <w:szCs w:val="20"/>
        </w:rPr>
        <w:t>................................................</w:t>
      </w:r>
      <w:r w:rsidR="00DF518A" w:rsidRPr="00DF518A">
        <w:rPr>
          <w:rFonts w:ascii="Open Sans" w:hAnsi="Open Sans" w:cs="Open Sans"/>
          <w:sz w:val="20"/>
          <w:szCs w:val="20"/>
        </w:rPr>
        <w:t xml:space="preserve"> </w:t>
      </w:r>
      <w:r w:rsidRPr="00DF518A">
        <w:rPr>
          <w:rFonts w:ascii="Open Sans" w:hAnsi="Open Sans" w:cs="Open Sans"/>
          <w:sz w:val="20"/>
          <w:szCs w:val="20"/>
        </w:rPr>
        <w:t>zł brutto, gdzie:</w:t>
      </w:r>
    </w:p>
    <w:tbl>
      <w:tblPr>
        <w:tblW w:w="8930" w:type="dxa"/>
        <w:tblInd w:w="354" w:type="dxa"/>
        <w:tblLayout w:type="fixed"/>
        <w:tblCellMar>
          <w:left w:w="70" w:type="dxa"/>
          <w:right w:w="70" w:type="dxa"/>
        </w:tblCellMar>
        <w:tblLook w:val="0000" w:firstRow="0" w:lastRow="0" w:firstColumn="0" w:lastColumn="0" w:noHBand="0" w:noVBand="0"/>
      </w:tblPr>
      <w:tblGrid>
        <w:gridCol w:w="567"/>
        <w:gridCol w:w="3118"/>
        <w:gridCol w:w="567"/>
        <w:gridCol w:w="1560"/>
        <w:gridCol w:w="3118"/>
      </w:tblGrid>
      <w:tr w:rsidR="00BA223A" w:rsidRPr="009B0CF6" w14:paraId="06297995" w14:textId="77777777" w:rsidTr="009C3C4D">
        <w:trPr>
          <w:cantSplit/>
          <w:trHeight w:val="1134"/>
        </w:trPr>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795C4D99" w14:textId="77777777" w:rsidR="00BA223A" w:rsidRPr="009B0CF6" w:rsidRDefault="00BA223A" w:rsidP="00F23F83">
            <w:pPr>
              <w:snapToGrid w:val="0"/>
              <w:ind w:left="113" w:right="113"/>
              <w:jc w:val="center"/>
              <w:rPr>
                <w:rFonts w:ascii="Open Sans" w:hAnsi="Open Sans" w:cs="Open Sans"/>
                <w:b/>
                <w:bCs/>
                <w:sz w:val="18"/>
                <w:szCs w:val="18"/>
              </w:rPr>
            </w:pPr>
            <w:r w:rsidRPr="009B0CF6">
              <w:rPr>
                <w:rFonts w:ascii="Open Sans" w:hAnsi="Open Sans" w:cs="Open Sans"/>
                <w:b/>
                <w:bCs/>
                <w:sz w:val="18"/>
                <w:szCs w:val="18"/>
              </w:rPr>
              <w:t>Zadanie</w:t>
            </w:r>
          </w:p>
        </w:tc>
        <w:tc>
          <w:tcPr>
            <w:tcW w:w="3118" w:type="dxa"/>
            <w:tcBorders>
              <w:top w:val="single" w:sz="4" w:space="0" w:color="000000"/>
              <w:left w:val="single" w:sz="4" w:space="0" w:color="000000"/>
              <w:bottom w:val="single" w:sz="4" w:space="0" w:color="000000"/>
            </w:tcBorders>
            <w:shd w:val="clear" w:color="auto" w:fill="auto"/>
            <w:vAlign w:val="center"/>
          </w:tcPr>
          <w:p w14:paraId="6519D94C" w14:textId="758D4A0B" w:rsidR="00BA223A" w:rsidRPr="009B0CF6" w:rsidRDefault="009B0CF6" w:rsidP="00F23F83">
            <w:pPr>
              <w:snapToGrid w:val="0"/>
              <w:jc w:val="center"/>
              <w:rPr>
                <w:rFonts w:ascii="Open Sans" w:hAnsi="Open Sans" w:cs="Open Sans"/>
                <w:b/>
                <w:bCs/>
                <w:sz w:val="18"/>
                <w:szCs w:val="18"/>
              </w:rPr>
            </w:pPr>
            <w:r>
              <w:rPr>
                <w:rFonts w:ascii="Open Sans" w:hAnsi="Open Sans" w:cs="Open Sans"/>
                <w:b/>
                <w:bCs/>
                <w:sz w:val="18"/>
                <w:szCs w:val="18"/>
              </w:rPr>
              <w:t>Towar</w:t>
            </w:r>
          </w:p>
        </w:tc>
        <w:tc>
          <w:tcPr>
            <w:tcW w:w="567" w:type="dxa"/>
            <w:tcBorders>
              <w:top w:val="single" w:sz="4" w:space="0" w:color="000000"/>
              <w:left w:val="single" w:sz="4" w:space="0" w:color="000000"/>
              <w:bottom w:val="single" w:sz="4" w:space="0" w:color="000000"/>
            </w:tcBorders>
            <w:shd w:val="clear" w:color="auto" w:fill="auto"/>
            <w:vAlign w:val="center"/>
          </w:tcPr>
          <w:p w14:paraId="2BB2160C" w14:textId="4CB47074" w:rsidR="00BA223A" w:rsidRPr="009B0CF6" w:rsidRDefault="009B0CF6" w:rsidP="00F23F83">
            <w:pPr>
              <w:snapToGrid w:val="0"/>
              <w:jc w:val="center"/>
              <w:rPr>
                <w:rFonts w:ascii="Open Sans" w:hAnsi="Open Sans" w:cs="Open Sans"/>
                <w:b/>
                <w:bCs/>
                <w:sz w:val="18"/>
                <w:szCs w:val="18"/>
              </w:rPr>
            </w:pPr>
            <w:proofErr w:type="spellStart"/>
            <w:r>
              <w:rPr>
                <w:rFonts w:ascii="Open Sans" w:hAnsi="Open Sans" w:cs="Open Sans"/>
                <w:b/>
                <w:bCs/>
                <w:sz w:val="18"/>
                <w:szCs w:val="18"/>
              </w:rPr>
              <w:t>jm</w:t>
            </w:r>
            <w:proofErr w:type="spellEnd"/>
          </w:p>
        </w:tc>
        <w:tc>
          <w:tcPr>
            <w:tcW w:w="1560" w:type="dxa"/>
            <w:tcBorders>
              <w:top w:val="single" w:sz="4" w:space="0" w:color="000000"/>
              <w:left w:val="single" w:sz="4" w:space="0" w:color="000000"/>
              <w:bottom w:val="single" w:sz="4" w:space="0" w:color="000000"/>
            </w:tcBorders>
            <w:shd w:val="clear" w:color="auto" w:fill="auto"/>
            <w:vAlign w:val="center"/>
          </w:tcPr>
          <w:p w14:paraId="6A04913D" w14:textId="77777777" w:rsidR="00BA223A" w:rsidRPr="009B0CF6" w:rsidRDefault="00BA223A" w:rsidP="00F23F83">
            <w:pPr>
              <w:snapToGrid w:val="0"/>
              <w:jc w:val="center"/>
              <w:rPr>
                <w:rFonts w:ascii="Open Sans" w:hAnsi="Open Sans" w:cs="Open Sans"/>
                <w:b/>
                <w:bCs/>
                <w:sz w:val="18"/>
                <w:szCs w:val="18"/>
              </w:rPr>
            </w:pPr>
            <w:r w:rsidRPr="009B0CF6">
              <w:rPr>
                <w:rFonts w:ascii="Open Sans" w:hAnsi="Open Sans" w:cs="Open Sans"/>
                <w:b/>
                <w:bCs/>
                <w:sz w:val="18"/>
                <w:szCs w:val="18"/>
              </w:rPr>
              <w:t>Ilość</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4CAEB" w14:textId="77777777" w:rsidR="00BA223A" w:rsidRPr="009B0CF6" w:rsidRDefault="00BA223A" w:rsidP="00F23F83">
            <w:pPr>
              <w:jc w:val="center"/>
              <w:rPr>
                <w:rFonts w:ascii="Open Sans" w:hAnsi="Open Sans" w:cs="Open Sans"/>
                <w:b/>
                <w:sz w:val="18"/>
                <w:szCs w:val="18"/>
              </w:rPr>
            </w:pPr>
            <w:r w:rsidRPr="009B0CF6">
              <w:rPr>
                <w:rFonts w:ascii="Open Sans" w:hAnsi="Open Sans" w:cs="Open Sans"/>
                <w:b/>
                <w:sz w:val="18"/>
                <w:szCs w:val="18"/>
              </w:rPr>
              <w:t>Maksymalna wartość wynagrodzenia brutto</w:t>
            </w:r>
          </w:p>
        </w:tc>
      </w:tr>
      <w:tr w:rsidR="009B0CF6" w:rsidRPr="009B0CF6" w14:paraId="693C60A7" w14:textId="77777777" w:rsidTr="00F23F83">
        <w:trPr>
          <w:trHeight w:val="539"/>
        </w:trPr>
        <w:tc>
          <w:tcPr>
            <w:tcW w:w="567" w:type="dxa"/>
            <w:tcBorders>
              <w:top w:val="single" w:sz="4" w:space="0" w:color="000000"/>
              <w:left w:val="single" w:sz="4" w:space="0" w:color="000000"/>
              <w:bottom w:val="single" w:sz="4" w:space="0" w:color="000000"/>
            </w:tcBorders>
            <w:shd w:val="clear" w:color="auto" w:fill="auto"/>
            <w:vAlign w:val="center"/>
          </w:tcPr>
          <w:p w14:paraId="002A054D" w14:textId="77777777" w:rsidR="009B0CF6" w:rsidRPr="009B0CF6" w:rsidRDefault="009B0CF6" w:rsidP="009B0CF6">
            <w:pPr>
              <w:snapToGrid w:val="0"/>
              <w:jc w:val="center"/>
              <w:rPr>
                <w:rFonts w:ascii="Open Sans" w:hAnsi="Open Sans" w:cs="Open Sans"/>
                <w:bCs/>
                <w:sz w:val="18"/>
                <w:szCs w:val="18"/>
              </w:rPr>
            </w:pPr>
            <w:r w:rsidRPr="009B0CF6">
              <w:rPr>
                <w:rFonts w:ascii="Open Sans" w:hAnsi="Open Sans" w:cs="Open Sans"/>
                <w:bCs/>
                <w:sz w:val="18"/>
                <w:szCs w:val="18"/>
              </w:rPr>
              <w:t>1</w:t>
            </w:r>
          </w:p>
        </w:tc>
        <w:tc>
          <w:tcPr>
            <w:tcW w:w="3118" w:type="dxa"/>
            <w:tcBorders>
              <w:top w:val="single" w:sz="12" w:space="0" w:color="auto"/>
              <w:left w:val="single" w:sz="4" w:space="0" w:color="000000"/>
              <w:bottom w:val="single" w:sz="4" w:space="0" w:color="000000"/>
            </w:tcBorders>
            <w:shd w:val="clear" w:color="auto" w:fill="auto"/>
            <w:vAlign w:val="center"/>
          </w:tcPr>
          <w:p w14:paraId="671A08FA" w14:textId="2D5A7220" w:rsidR="009B0CF6" w:rsidRPr="009B0CF6" w:rsidRDefault="009B0CF6" w:rsidP="009B0CF6">
            <w:pPr>
              <w:snapToGrid w:val="0"/>
              <w:rPr>
                <w:rFonts w:ascii="Open Sans" w:hAnsi="Open Sans" w:cs="Open Sans"/>
                <w:b/>
                <w:sz w:val="18"/>
                <w:szCs w:val="18"/>
              </w:rPr>
            </w:pPr>
            <w:r w:rsidRPr="009B0CF6">
              <w:rPr>
                <w:rFonts w:ascii="Open Sans" w:eastAsia="Calibri" w:hAnsi="Open Sans" w:cs="Open Sans"/>
                <w:sz w:val="18"/>
                <w:szCs w:val="18"/>
                <w:lang w:eastAsia="en-US"/>
              </w:rPr>
              <w:t xml:space="preserve">OPRAWA OŚWIETLENIOWA TYPU LED DO OŚWIETLENIA DROGOWEGO </w:t>
            </w:r>
            <w:r w:rsidRPr="009B0CF6">
              <w:rPr>
                <w:rFonts w:ascii="Open Sans" w:hAnsi="Open Sans" w:cs="Open Sans"/>
                <w:sz w:val="18"/>
                <w:szCs w:val="18"/>
                <w:u w:val="single"/>
              </w:rPr>
              <w:t>o mocy max. 30W</w:t>
            </w:r>
            <w:r w:rsidRPr="009B0CF6">
              <w:rPr>
                <w:rFonts w:ascii="Open Sans" w:eastAsia="Calibri" w:hAnsi="Open Sans" w:cs="Open Sans"/>
                <w:sz w:val="18"/>
                <w:szCs w:val="18"/>
                <w:u w:val="single"/>
                <w:lang w:eastAsia="en-US"/>
              </w:rPr>
              <w:t xml:space="preserve"> odpowiadająca wymaganiom określonym </w:t>
            </w:r>
            <w:r w:rsidRPr="009B0CF6">
              <w:rPr>
                <w:rFonts w:ascii="Open Sans" w:eastAsia="Calibri" w:hAnsi="Open Sans" w:cs="Open Sans"/>
                <w:sz w:val="18"/>
                <w:szCs w:val="18"/>
                <w:u w:val="single"/>
                <w:lang w:eastAsia="en-US"/>
              </w:rPr>
              <w:br/>
              <w:t>w pkt I. Formularza 2.3. do SIWZ</w:t>
            </w:r>
          </w:p>
        </w:tc>
        <w:tc>
          <w:tcPr>
            <w:tcW w:w="567" w:type="dxa"/>
            <w:tcBorders>
              <w:top w:val="single" w:sz="4" w:space="0" w:color="000000"/>
              <w:left w:val="single" w:sz="4" w:space="0" w:color="000000"/>
              <w:bottom w:val="single" w:sz="4" w:space="0" w:color="000000"/>
            </w:tcBorders>
            <w:shd w:val="clear" w:color="auto" w:fill="auto"/>
            <w:vAlign w:val="center"/>
          </w:tcPr>
          <w:p w14:paraId="6CD74CE4" w14:textId="77777777" w:rsidR="009B0CF6" w:rsidRPr="009B0CF6" w:rsidRDefault="009B0CF6" w:rsidP="009B0CF6">
            <w:pPr>
              <w:snapToGrid w:val="0"/>
              <w:jc w:val="center"/>
              <w:rPr>
                <w:rFonts w:ascii="Open Sans" w:hAnsi="Open Sans" w:cs="Open Sans"/>
                <w:b/>
                <w:bCs/>
                <w:sz w:val="18"/>
                <w:szCs w:val="18"/>
              </w:rPr>
            </w:pPr>
            <w:r w:rsidRPr="009B0CF6">
              <w:rPr>
                <w:rFonts w:ascii="Open Sans" w:hAnsi="Open Sans" w:cs="Open Sans"/>
                <w:sz w:val="18"/>
                <w:szCs w:val="18"/>
              </w:rPr>
              <w:t>kpl.</w:t>
            </w:r>
          </w:p>
        </w:tc>
        <w:tc>
          <w:tcPr>
            <w:tcW w:w="1560" w:type="dxa"/>
            <w:tcBorders>
              <w:top w:val="single" w:sz="4" w:space="0" w:color="000000"/>
              <w:left w:val="single" w:sz="4" w:space="0" w:color="000000"/>
              <w:bottom w:val="single" w:sz="4" w:space="0" w:color="000000"/>
            </w:tcBorders>
            <w:shd w:val="clear" w:color="auto" w:fill="auto"/>
            <w:vAlign w:val="center"/>
          </w:tcPr>
          <w:p w14:paraId="1AADA88A" w14:textId="2B0F8BF2" w:rsidR="009B0CF6" w:rsidRPr="009B0CF6" w:rsidRDefault="009B0CF6" w:rsidP="009B0CF6">
            <w:pPr>
              <w:snapToGrid w:val="0"/>
              <w:jc w:val="center"/>
              <w:rPr>
                <w:rFonts w:ascii="Open Sans" w:hAnsi="Open Sans" w:cs="Open Sans"/>
                <w:b/>
                <w:bCs/>
                <w:sz w:val="18"/>
                <w:szCs w:val="18"/>
              </w:rPr>
            </w:pPr>
            <w:r w:rsidRPr="009B0CF6">
              <w:rPr>
                <w:rFonts w:ascii="Open Sans" w:hAnsi="Open Sans" w:cs="Open Sans"/>
                <w:b/>
                <w:bCs/>
                <w:sz w:val="18"/>
                <w:szCs w:val="18"/>
              </w:rPr>
              <w:t xml:space="preserve">do </w:t>
            </w:r>
            <w:r>
              <w:rPr>
                <w:rFonts w:ascii="Open Sans" w:hAnsi="Open Sans" w:cs="Open Sans"/>
                <w:b/>
                <w:bCs/>
                <w:sz w:val="18"/>
                <w:szCs w:val="18"/>
              </w:rPr>
              <w:t>746</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76437" w14:textId="51D26CB2" w:rsidR="009B0CF6" w:rsidRPr="009B0CF6" w:rsidRDefault="009B0CF6" w:rsidP="009B0CF6">
            <w:pPr>
              <w:jc w:val="center"/>
              <w:rPr>
                <w:rFonts w:ascii="Open Sans" w:hAnsi="Open Sans" w:cs="Open Sans"/>
                <w:b/>
                <w:sz w:val="18"/>
                <w:szCs w:val="18"/>
              </w:rPr>
            </w:pPr>
            <w:r w:rsidRPr="009B0CF6">
              <w:rPr>
                <w:rFonts w:ascii="Open Sans" w:hAnsi="Open Sans" w:cs="Open Sans"/>
                <w:sz w:val="18"/>
                <w:szCs w:val="18"/>
              </w:rPr>
              <w:t>do</w:t>
            </w:r>
            <w:r w:rsidRPr="009B0CF6">
              <w:rPr>
                <w:rFonts w:ascii="Open Sans" w:hAnsi="Open Sans" w:cs="Open Sans"/>
                <w:b/>
                <w:sz w:val="18"/>
                <w:szCs w:val="18"/>
              </w:rPr>
              <w:t xml:space="preserve"> ……………………….. zł</w:t>
            </w:r>
          </w:p>
        </w:tc>
      </w:tr>
      <w:tr w:rsidR="009B0CF6" w:rsidRPr="009B0CF6" w14:paraId="31A0C2A2" w14:textId="77777777" w:rsidTr="005A1EE3">
        <w:trPr>
          <w:trHeight w:val="512"/>
        </w:trPr>
        <w:tc>
          <w:tcPr>
            <w:tcW w:w="567" w:type="dxa"/>
            <w:tcBorders>
              <w:top w:val="single" w:sz="4" w:space="0" w:color="000000"/>
              <w:left w:val="single" w:sz="4" w:space="0" w:color="000000"/>
              <w:bottom w:val="single" w:sz="4" w:space="0" w:color="auto"/>
            </w:tcBorders>
            <w:shd w:val="clear" w:color="auto" w:fill="auto"/>
            <w:vAlign w:val="center"/>
          </w:tcPr>
          <w:p w14:paraId="4C54DC3B" w14:textId="77777777" w:rsidR="009B0CF6" w:rsidRPr="009B0CF6" w:rsidRDefault="009B0CF6" w:rsidP="009B0CF6">
            <w:pPr>
              <w:snapToGrid w:val="0"/>
              <w:jc w:val="center"/>
              <w:rPr>
                <w:rFonts w:ascii="Open Sans" w:hAnsi="Open Sans" w:cs="Open Sans"/>
                <w:sz w:val="18"/>
                <w:szCs w:val="18"/>
              </w:rPr>
            </w:pPr>
            <w:r w:rsidRPr="009B0CF6">
              <w:rPr>
                <w:rFonts w:ascii="Open Sans" w:hAnsi="Open Sans" w:cs="Open Sans"/>
                <w:sz w:val="18"/>
                <w:szCs w:val="18"/>
              </w:rPr>
              <w:t>2</w:t>
            </w:r>
          </w:p>
        </w:tc>
        <w:tc>
          <w:tcPr>
            <w:tcW w:w="3118" w:type="dxa"/>
            <w:tcBorders>
              <w:left w:val="single" w:sz="4" w:space="0" w:color="000000"/>
              <w:bottom w:val="single" w:sz="4" w:space="0" w:color="auto"/>
            </w:tcBorders>
            <w:shd w:val="clear" w:color="auto" w:fill="auto"/>
            <w:vAlign w:val="center"/>
          </w:tcPr>
          <w:p w14:paraId="6E919D0C" w14:textId="7A9B6ECB" w:rsidR="009B0CF6" w:rsidRPr="009B0CF6" w:rsidRDefault="009B0CF6" w:rsidP="009B0CF6">
            <w:pPr>
              <w:snapToGrid w:val="0"/>
              <w:rPr>
                <w:rFonts w:ascii="Open Sans" w:hAnsi="Open Sans" w:cs="Open Sans"/>
                <w:b/>
                <w:sz w:val="18"/>
                <w:szCs w:val="18"/>
              </w:rPr>
            </w:pPr>
            <w:r w:rsidRPr="009B0CF6">
              <w:rPr>
                <w:rFonts w:ascii="Open Sans" w:eastAsia="Calibri" w:hAnsi="Open Sans" w:cs="Open Sans"/>
                <w:sz w:val="18"/>
                <w:szCs w:val="18"/>
                <w:lang w:eastAsia="en-US"/>
              </w:rPr>
              <w:t>OPRAWA OŚWIETLENIOWA TYPU LED DO OŚWIETLENIA DROGOWEGO</w:t>
            </w:r>
            <w:r w:rsidRPr="009B0CF6">
              <w:rPr>
                <w:rFonts w:ascii="Open Sans" w:hAnsi="Open Sans" w:cs="Open Sans"/>
                <w:sz w:val="18"/>
                <w:szCs w:val="18"/>
                <w:u w:val="single"/>
              </w:rPr>
              <w:t xml:space="preserve"> o mocy max. 50W </w:t>
            </w:r>
            <w:r w:rsidRPr="009B0CF6">
              <w:rPr>
                <w:rFonts w:ascii="Open Sans" w:eastAsia="Calibri" w:hAnsi="Open Sans" w:cs="Open Sans"/>
                <w:sz w:val="18"/>
                <w:szCs w:val="18"/>
                <w:u w:val="single"/>
                <w:lang w:eastAsia="en-US"/>
              </w:rPr>
              <w:t xml:space="preserve">odpowiadająca wymaganiom określonym </w:t>
            </w:r>
            <w:r w:rsidRPr="009B0CF6">
              <w:rPr>
                <w:rFonts w:ascii="Open Sans" w:eastAsia="Calibri" w:hAnsi="Open Sans" w:cs="Open Sans"/>
                <w:sz w:val="18"/>
                <w:szCs w:val="18"/>
                <w:u w:val="single"/>
                <w:lang w:eastAsia="en-US"/>
              </w:rPr>
              <w:br/>
              <w:t>w pkt II. Formularza 2.3. do SIWZ</w:t>
            </w:r>
          </w:p>
        </w:tc>
        <w:tc>
          <w:tcPr>
            <w:tcW w:w="567" w:type="dxa"/>
            <w:tcBorders>
              <w:top w:val="single" w:sz="4" w:space="0" w:color="000000"/>
              <w:left w:val="single" w:sz="4" w:space="0" w:color="000000"/>
              <w:bottom w:val="single" w:sz="4" w:space="0" w:color="auto"/>
            </w:tcBorders>
            <w:shd w:val="clear" w:color="auto" w:fill="auto"/>
            <w:vAlign w:val="center"/>
          </w:tcPr>
          <w:p w14:paraId="6342B87D" w14:textId="77777777" w:rsidR="009B0CF6" w:rsidRPr="009B0CF6" w:rsidRDefault="009B0CF6" w:rsidP="009B0CF6">
            <w:pPr>
              <w:snapToGrid w:val="0"/>
              <w:jc w:val="center"/>
              <w:rPr>
                <w:rFonts w:ascii="Open Sans" w:hAnsi="Open Sans" w:cs="Open Sans"/>
                <w:sz w:val="18"/>
                <w:szCs w:val="18"/>
              </w:rPr>
            </w:pPr>
            <w:r w:rsidRPr="009B0CF6">
              <w:rPr>
                <w:rFonts w:ascii="Open Sans" w:hAnsi="Open Sans" w:cs="Open Sans"/>
                <w:sz w:val="18"/>
                <w:szCs w:val="18"/>
              </w:rPr>
              <w:t>kpl.</w:t>
            </w:r>
          </w:p>
        </w:tc>
        <w:tc>
          <w:tcPr>
            <w:tcW w:w="1560" w:type="dxa"/>
            <w:tcBorders>
              <w:top w:val="single" w:sz="4" w:space="0" w:color="000000"/>
              <w:left w:val="single" w:sz="4" w:space="0" w:color="000000"/>
              <w:bottom w:val="single" w:sz="4" w:space="0" w:color="auto"/>
            </w:tcBorders>
            <w:shd w:val="clear" w:color="auto" w:fill="auto"/>
            <w:vAlign w:val="center"/>
          </w:tcPr>
          <w:p w14:paraId="11AC793E" w14:textId="6945789F" w:rsidR="009B0CF6" w:rsidRPr="009B0CF6" w:rsidRDefault="009B0CF6" w:rsidP="009B0CF6">
            <w:pPr>
              <w:snapToGrid w:val="0"/>
              <w:jc w:val="center"/>
              <w:rPr>
                <w:rFonts w:ascii="Open Sans" w:hAnsi="Open Sans" w:cs="Open Sans"/>
                <w:b/>
                <w:bCs/>
                <w:sz w:val="18"/>
                <w:szCs w:val="18"/>
              </w:rPr>
            </w:pPr>
            <w:r w:rsidRPr="009B0CF6">
              <w:rPr>
                <w:rFonts w:ascii="Open Sans" w:hAnsi="Open Sans" w:cs="Open Sans"/>
                <w:b/>
                <w:bCs/>
                <w:sz w:val="18"/>
                <w:szCs w:val="18"/>
              </w:rPr>
              <w:t xml:space="preserve">do </w:t>
            </w:r>
            <w:r>
              <w:rPr>
                <w:rFonts w:ascii="Open Sans" w:hAnsi="Open Sans" w:cs="Open Sans"/>
                <w:b/>
                <w:bCs/>
                <w:sz w:val="18"/>
                <w:szCs w:val="18"/>
              </w:rPr>
              <w:t>209</w:t>
            </w: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center"/>
          </w:tcPr>
          <w:p w14:paraId="20B3ED3B" w14:textId="10A0C787" w:rsidR="009B0CF6" w:rsidRPr="009B0CF6" w:rsidRDefault="009B0CF6" w:rsidP="009B0CF6">
            <w:pPr>
              <w:jc w:val="center"/>
              <w:rPr>
                <w:rFonts w:ascii="Open Sans" w:hAnsi="Open Sans" w:cs="Open Sans"/>
                <w:b/>
                <w:sz w:val="18"/>
                <w:szCs w:val="18"/>
              </w:rPr>
            </w:pPr>
            <w:r w:rsidRPr="009B0CF6">
              <w:rPr>
                <w:rFonts w:ascii="Open Sans" w:hAnsi="Open Sans" w:cs="Open Sans"/>
                <w:sz w:val="18"/>
                <w:szCs w:val="18"/>
              </w:rPr>
              <w:t>do</w:t>
            </w:r>
            <w:r w:rsidRPr="009B0CF6">
              <w:rPr>
                <w:rFonts w:ascii="Open Sans" w:hAnsi="Open Sans" w:cs="Open Sans"/>
                <w:b/>
                <w:sz w:val="18"/>
                <w:szCs w:val="18"/>
              </w:rPr>
              <w:t xml:space="preserve"> ……………………….. zł</w:t>
            </w:r>
          </w:p>
        </w:tc>
      </w:tr>
      <w:tr w:rsidR="009B0CF6" w:rsidRPr="009B0CF6" w14:paraId="4E442EF8" w14:textId="77777777" w:rsidTr="005A1EE3">
        <w:trPr>
          <w:trHeight w:val="512"/>
        </w:trPr>
        <w:tc>
          <w:tcPr>
            <w:tcW w:w="567" w:type="dxa"/>
            <w:tcBorders>
              <w:top w:val="single" w:sz="4" w:space="0" w:color="auto"/>
              <w:left w:val="single" w:sz="4" w:space="0" w:color="000000"/>
              <w:bottom w:val="single" w:sz="4" w:space="0" w:color="000000"/>
            </w:tcBorders>
            <w:shd w:val="clear" w:color="auto" w:fill="auto"/>
            <w:vAlign w:val="center"/>
          </w:tcPr>
          <w:p w14:paraId="2AFA6911" w14:textId="4BAF7BC0" w:rsidR="009B0CF6" w:rsidRPr="009B0CF6" w:rsidRDefault="009B0CF6" w:rsidP="009B0CF6">
            <w:pPr>
              <w:snapToGrid w:val="0"/>
              <w:jc w:val="center"/>
              <w:rPr>
                <w:rFonts w:ascii="Open Sans" w:hAnsi="Open Sans" w:cs="Open Sans"/>
                <w:sz w:val="18"/>
                <w:szCs w:val="18"/>
              </w:rPr>
            </w:pPr>
            <w:r w:rsidRPr="009B0CF6">
              <w:rPr>
                <w:rFonts w:ascii="Open Sans" w:hAnsi="Open Sans" w:cs="Open Sans"/>
                <w:sz w:val="18"/>
                <w:szCs w:val="18"/>
              </w:rPr>
              <w:t>3</w:t>
            </w:r>
          </w:p>
        </w:tc>
        <w:tc>
          <w:tcPr>
            <w:tcW w:w="3118" w:type="dxa"/>
            <w:tcBorders>
              <w:top w:val="single" w:sz="4" w:space="0" w:color="auto"/>
              <w:left w:val="single" w:sz="4" w:space="0" w:color="000000"/>
              <w:bottom w:val="single" w:sz="4" w:space="0" w:color="000000"/>
            </w:tcBorders>
            <w:shd w:val="clear" w:color="auto" w:fill="auto"/>
            <w:vAlign w:val="center"/>
          </w:tcPr>
          <w:p w14:paraId="639D7476" w14:textId="01A87513" w:rsidR="009B0CF6" w:rsidRPr="009B0CF6" w:rsidRDefault="009B0CF6" w:rsidP="009B0CF6">
            <w:pPr>
              <w:snapToGrid w:val="0"/>
              <w:rPr>
                <w:rFonts w:ascii="Open Sans" w:hAnsi="Open Sans" w:cs="Open Sans"/>
                <w:sz w:val="18"/>
                <w:szCs w:val="18"/>
              </w:rPr>
            </w:pPr>
            <w:r w:rsidRPr="009B0CF6">
              <w:rPr>
                <w:rFonts w:ascii="Open Sans" w:eastAsia="Calibri" w:hAnsi="Open Sans" w:cs="Open Sans"/>
                <w:sz w:val="18"/>
                <w:szCs w:val="18"/>
                <w:lang w:eastAsia="en-US"/>
              </w:rPr>
              <w:t>OPRAWA OŚWIETLENIOWA TYPU LED DO OŚWIETLENIA DROGOWEGO</w:t>
            </w:r>
            <w:r w:rsidRPr="009B0CF6">
              <w:rPr>
                <w:rFonts w:ascii="Open Sans" w:hAnsi="Open Sans" w:cs="Open Sans"/>
                <w:sz w:val="18"/>
                <w:szCs w:val="18"/>
                <w:u w:val="single"/>
              </w:rPr>
              <w:t xml:space="preserve"> o mocy max. 100W </w:t>
            </w:r>
            <w:r w:rsidRPr="009B0CF6">
              <w:rPr>
                <w:rFonts w:ascii="Open Sans" w:eastAsia="Calibri" w:hAnsi="Open Sans" w:cs="Open Sans"/>
                <w:sz w:val="18"/>
                <w:szCs w:val="18"/>
                <w:u w:val="single"/>
                <w:lang w:eastAsia="en-US"/>
              </w:rPr>
              <w:t xml:space="preserve">odpowiadająca wymaganiom określonym </w:t>
            </w:r>
            <w:r w:rsidRPr="009B0CF6">
              <w:rPr>
                <w:rFonts w:ascii="Open Sans" w:eastAsia="Calibri" w:hAnsi="Open Sans" w:cs="Open Sans"/>
                <w:sz w:val="18"/>
                <w:szCs w:val="18"/>
                <w:u w:val="single"/>
                <w:lang w:eastAsia="en-US"/>
              </w:rPr>
              <w:br/>
              <w:t>w pkt III. Formularza 2.3. do SIWZ</w:t>
            </w:r>
          </w:p>
        </w:tc>
        <w:tc>
          <w:tcPr>
            <w:tcW w:w="567" w:type="dxa"/>
            <w:tcBorders>
              <w:top w:val="single" w:sz="4" w:space="0" w:color="auto"/>
              <w:left w:val="single" w:sz="4" w:space="0" w:color="000000"/>
              <w:bottom w:val="single" w:sz="4" w:space="0" w:color="000000"/>
            </w:tcBorders>
            <w:shd w:val="clear" w:color="auto" w:fill="auto"/>
            <w:vAlign w:val="center"/>
          </w:tcPr>
          <w:p w14:paraId="2A89B10E" w14:textId="1C14B32C" w:rsidR="009B0CF6" w:rsidRPr="009B0CF6" w:rsidRDefault="009B0CF6" w:rsidP="009B0CF6">
            <w:pPr>
              <w:snapToGrid w:val="0"/>
              <w:jc w:val="center"/>
              <w:rPr>
                <w:rFonts w:ascii="Open Sans" w:hAnsi="Open Sans" w:cs="Open Sans"/>
                <w:sz w:val="18"/>
                <w:szCs w:val="18"/>
              </w:rPr>
            </w:pPr>
            <w:r w:rsidRPr="009B0CF6">
              <w:rPr>
                <w:rFonts w:ascii="Open Sans" w:hAnsi="Open Sans" w:cs="Open Sans"/>
                <w:sz w:val="18"/>
                <w:szCs w:val="18"/>
              </w:rPr>
              <w:t>kpl.</w:t>
            </w:r>
          </w:p>
        </w:tc>
        <w:tc>
          <w:tcPr>
            <w:tcW w:w="1560" w:type="dxa"/>
            <w:tcBorders>
              <w:top w:val="single" w:sz="4" w:space="0" w:color="auto"/>
              <w:left w:val="single" w:sz="4" w:space="0" w:color="000000"/>
              <w:bottom w:val="single" w:sz="4" w:space="0" w:color="000000"/>
            </w:tcBorders>
            <w:shd w:val="clear" w:color="auto" w:fill="auto"/>
            <w:vAlign w:val="center"/>
          </w:tcPr>
          <w:p w14:paraId="7F5A25EC" w14:textId="775393A8" w:rsidR="009B0CF6" w:rsidRPr="009B0CF6" w:rsidRDefault="009B0CF6" w:rsidP="009B0CF6">
            <w:pPr>
              <w:snapToGrid w:val="0"/>
              <w:jc w:val="center"/>
              <w:rPr>
                <w:rFonts w:ascii="Open Sans" w:hAnsi="Open Sans" w:cs="Open Sans"/>
                <w:b/>
                <w:bCs/>
                <w:sz w:val="18"/>
                <w:szCs w:val="18"/>
              </w:rPr>
            </w:pPr>
            <w:r w:rsidRPr="009B0CF6">
              <w:rPr>
                <w:rFonts w:ascii="Open Sans" w:hAnsi="Open Sans" w:cs="Open Sans"/>
                <w:b/>
                <w:bCs/>
                <w:sz w:val="18"/>
                <w:szCs w:val="18"/>
              </w:rPr>
              <w:t>do 50</w:t>
            </w: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center"/>
          </w:tcPr>
          <w:p w14:paraId="406DC5A5" w14:textId="031337E0" w:rsidR="009B0CF6" w:rsidRPr="009B0CF6" w:rsidRDefault="009B0CF6" w:rsidP="009B0CF6">
            <w:pPr>
              <w:jc w:val="center"/>
              <w:rPr>
                <w:rFonts w:ascii="Open Sans" w:hAnsi="Open Sans" w:cs="Open Sans"/>
                <w:sz w:val="18"/>
                <w:szCs w:val="18"/>
              </w:rPr>
            </w:pPr>
            <w:r w:rsidRPr="009B0CF6">
              <w:rPr>
                <w:rFonts w:ascii="Open Sans" w:hAnsi="Open Sans" w:cs="Open Sans"/>
                <w:sz w:val="18"/>
                <w:szCs w:val="18"/>
              </w:rPr>
              <w:t>do</w:t>
            </w:r>
            <w:r w:rsidRPr="009B0CF6">
              <w:rPr>
                <w:rFonts w:ascii="Open Sans" w:hAnsi="Open Sans" w:cs="Open Sans"/>
                <w:b/>
                <w:sz w:val="18"/>
                <w:szCs w:val="18"/>
              </w:rPr>
              <w:t xml:space="preserve"> ……………………….. zł</w:t>
            </w:r>
          </w:p>
        </w:tc>
      </w:tr>
    </w:tbl>
    <w:p w14:paraId="5A94DAFC" w14:textId="77777777" w:rsidR="00BA223A" w:rsidRPr="00210E9B" w:rsidRDefault="00BA223A" w:rsidP="00BA223A">
      <w:pPr>
        <w:autoSpaceDE w:val="0"/>
        <w:ind w:left="426"/>
        <w:jc w:val="both"/>
        <w:rPr>
          <w:rFonts w:ascii="Arial" w:hAnsi="Arial" w:cs="Arial"/>
          <w:color w:val="7030A0"/>
          <w:sz w:val="8"/>
          <w:szCs w:val="8"/>
        </w:rPr>
      </w:pPr>
    </w:p>
    <w:p w14:paraId="1BA1EA5D" w14:textId="1365EA1C" w:rsidR="00BA223A" w:rsidRPr="009C3C4D" w:rsidRDefault="00BA223A" w:rsidP="009C3C4D">
      <w:pPr>
        <w:numPr>
          <w:ilvl w:val="0"/>
          <w:numId w:val="57"/>
        </w:numPr>
        <w:suppressAutoHyphens/>
        <w:autoSpaceDE w:val="0"/>
        <w:ind w:left="426" w:hanging="426"/>
        <w:jc w:val="both"/>
        <w:rPr>
          <w:rFonts w:ascii="Open Sans" w:hAnsi="Open Sans" w:cs="Open Sans"/>
          <w:sz w:val="20"/>
          <w:szCs w:val="20"/>
        </w:rPr>
      </w:pPr>
      <w:r w:rsidRPr="009C3C4D">
        <w:rPr>
          <w:rFonts w:ascii="Open Sans" w:hAnsi="Open Sans" w:cs="Open Sans"/>
          <w:sz w:val="20"/>
          <w:szCs w:val="20"/>
        </w:rPr>
        <w:t>Strony ustalają, że w przypadku skorzystania przez Zamawiającego z prawa opcji maksymalne całkowite wynagrodzenie Wykonawcy wynikające z realizacji dostawy określonej w § 1 ust. 1 niniejszej umowy, oraz wynikające z uwzględnienia prawa opcji stanowić będzie sumę kwot wynikających z treści § 4 ust. 1 i ust 4 i nie może przekroczyć:</w:t>
      </w:r>
    </w:p>
    <w:p w14:paraId="2DA8AC15" w14:textId="60916452" w:rsidR="00BA223A" w:rsidRPr="009C3C4D" w:rsidRDefault="00BA223A" w:rsidP="009C3C4D">
      <w:pPr>
        <w:autoSpaceDE w:val="0"/>
        <w:ind w:left="426"/>
        <w:jc w:val="both"/>
        <w:rPr>
          <w:rFonts w:ascii="Open Sans" w:hAnsi="Open Sans" w:cs="Open Sans"/>
          <w:sz w:val="20"/>
          <w:szCs w:val="20"/>
        </w:rPr>
      </w:pPr>
      <w:r w:rsidRPr="009C3C4D">
        <w:rPr>
          <w:rFonts w:ascii="Open Sans" w:hAnsi="Open Sans" w:cs="Open Sans"/>
          <w:sz w:val="20"/>
          <w:szCs w:val="20"/>
        </w:rPr>
        <w:t>ogółem: …………</w:t>
      </w:r>
      <w:r w:rsidR="003D234A">
        <w:rPr>
          <w:rFonts w:ascii="Open Sans" w:hAnsi="Open Sans" w:cs="Open Sans"/>
          <w:sz w:val="20"/>
          <w:szCs w:val="20"/>
        </w:rPr>
        <w:t>…….</w:t>
      </w:r>
      <w:r w:rsidRPr="009C3C4D">
        <w:rPr>
          <w:rFonts w:ascii="Open Sans" w:hAnsi="Open Sans" w:cs="Open Sans"/>
          <w:sz w:val="20"/>
          <w:szCs w:val="20"/>
        </w:rPr>
        <w:t>……………. zł brutto</w:t>
      </w:r>
    </w:p>
    <w:p w14:paraId="3ADE613E" w14:textId="2E074893" w:rsidR="00BA223A" w:rsidRPr="009C3C4D" w:rsidRDefault="00BA223A" w:rsidP="009C3C4D">
      <w:pPr>
        <w:autoSpaceDE w:val="0"/>
        <w:ind w:left="426"/>
        <w:jc w:val="both"/>
        <w:rPr>
          <w:rFonts w:ascii="Open Sans" w:hAnsi="Open Sans" w:cs="Open Sans"/>
          <w:sz w:val="20"/>
          <w:szCs w:val="20"/>
        </w:rPr>
      </w:pPr>
      <w:r w:rsidRPr="009C3C4D">
        <w:rPr>
          <w:rFonts w:ascii="Open Sans" w:hAnsi="Open Sans" w:cs="Open Sans"/>
          <w:sz w:val="20"/>
          <w:szCs w:val="20"/>
        </w:rPr>
        <w:t>(słownie: ………………………………….),</w:t>
      </w:r>
    </w:p>
    <w:p w14:paraId="00456989" w14:textId="77777777" w:rsidR="00BA223A" w:rsidRPr="009C3C4D" w:rsidRDefault="00BA223A" w:rsidP="009C3C4D">
      <w:pPr>
        <w:autoSpaceDE w:val="0"/>
        <w:ind w:left="426"/>
        <w:jc w:val="both"/>
        <w:rPr>
          <w:rFonts w:ascii="Open Sans" w:hAnsi="Open Sans" w:cs="Open Sans"/>
          <w:sz w:val="20"/>
          <w:szCs w:val="20"/>
        </w:rPr>
      </w:pPr>
      <w:r w:rsidRPr="009C3C4D">
        <w:rPr>
          <w:rFonts w:ascii="Open Sans" w:hAnsi="Open Sans" w:cs="Open Sans"/>
          <w:sz w:val="20"/>
          <w:szCs w:val="20"/>
        </w:rPr>
        <w:t>w tym:</w:t>
      </w:r>
    </w:p>
    <w:p w14:paraId="01EE505D" w14:textId="44C27874" w:rsidR="00BA223A" w:rsidRPr="009C3C4D" w:rsidRDefault="00BA223A" w:rsidP="009C3C4D">
      <w:pPr>
        <w:autoSpaceDE w:val="0"/>
        <w:ind w:left="426"/>
        <w:jc w:val="both"/>
        <w:rPr>
          <w:rFonts w:ascii="Open Sans" w:hAnsi="Open Sans" w:cs="Open Sans"/>
          <w:sz w:val="20"/>
          <w:szCs w:val="20"/>
        </w:rPr>
      </w:pPr>
      <w:r w:rsidRPr="009C3C4D">
        <w:rPr>
          <w:rFonts w:ascii="Open Sans" w:hAnsi="Open Sans" w:cs="Open Sans"/>
          <w:sz w:val="20"/>
          <w:szCs w:val="20"/>
        </w:rPr>
        <w:t>cena netto: ………………..</w:t>
      </w:r>
      <w:r w:rsidR="003D234A">
        <w:rPr>
          <w:rFonts w:ascii="Open Sans" w:hAnsi="Open Sans" w:cs="Open Sans"/>
          <w:sz w:val="20"/>
          <w:szCs w:val="20"/>
        </w:rPr>
        <w:t xml:space="preserve"> </w:t>
      </w:r>
      <w:r w:rsidRPr="009C3C4D">
        <w:rPr>
          <w:rFonts w:ascii="Open Sans" w:hAnsi="Open Sans" w:cs="Open Sans"/>
          <w:sz w:val="20"/>
          <w:szCs w:val="20"/>
        </w:rPr>
        <w:t>zł (słownie:………………………………………………………..),</w:t>
      </w:r>
    </w:p>
    <w:p w14:paraId="2E8DBDFA" w14:textId="26C30133" w:rsidR="00BA223A" w:rsidRPr="009C3C4D" w:rsidRDefault="00BA223A" w:rsidP="009C3C4D">
      <w:pPr>
        <w:autoSpaceDE w:val="0"/>
        <w:ind w:left="426"/>
        <w:jc w:val="both"/>
        <w:rPr>
          <w:rFonts w:ascii="Open Sans" w:hAnsi="Open Sans" w:cs="Open Sans"/>
          <w:sz w:val="20"/>
          <w:szCs w:val="20"/>
        </w:rPr>
      </w:pPr>
      <w:r w:rsidRPr="009C3C4D">
        <w:rPr>
          <w:rFonts w:ascii="Open Sans" w:hAnsi="Open Sans" w:cs="Open Sans"/>
          <w:sz w:val="20"/>
          <w:szCs w:val="20"/>
        </w:rPr>
        <w:t xml:space="preserve">oraz podatek VAT ……… % tj. ………………………………. </w:t>
      </w:r>
      <w:r w:rsidR="003D234A" w:rsidRPr="009C3C4D">
        <w:rPr>
          <w:rFonts w:ascii="Open Sans" w:hAnsi="Open Sans" w:cs="Open Sans"/>
          <w:sz w:val="20"/>
          <w:szCs w:val="20"/>
        </w:rPr>
        <w:t>Z</w:t>
      </w:r>
      <w:r w:rsidRPr="009C3C4D">
        <w:rPr>
          <w:rFonts w:ascii="Open Sans" w:hAnsi="Open Sans" w:cs="Open Sans"/>
          <w:sz w:val="20"/>
          <w:szCs w:val="20"/>
        </w:rPr>
        <w:t>ł</w:t>
      </w:r>
      <w:r w:rsidR="003D234A">
        <w:rPr>
          <w:rFonts w:ascii="Open Sans" w:hAnsi="Open Sans" w:cs="Open Sans"/>
          <w:sz w:val="20"/>
          <w:szCs w:val="20"/>
        </w:rPr>
        <w:t>.</w:t>
      </w:r>
    </w:p>
    <w:p w14:paraId="0EBDFEE5" w14:textId="08743F1D" w:rsidR="00BA223A" w:rsidRPr="009C3C4D" w:rsidRDefault="00BA223A" w:rsidP="009C3C4D">
      <w:pPr>
        <w:numPr>
          <w:ilvl w:val="0"/>
          <w:numId w:val="57"/>
        </w:numPr>
        <w:suppressAutoHyphens/>
        <w:autoSpaceDE w:val="0"/>
        <w:ind w:left="426" w:hanging="426"/>
        <w:jc w:val="both"/>
        <w:rPr>
          <w:rFonts w:ascii="Open Sans" w:hAnsi="Open Sans" w:cs="Open Sans"/>
          <w:sz w:val="20"/>
          <w:szCs w:val="20"/>
        </w:rPr>
      </w:pPr>
      <w:r w:rsidRPr="009C3C4D">
        <w:rPr>
          <w:rFonts w:ascii="Open Sans" w:hAnsi="Open Sans" w:cs="Open Sans"/>
          <w:sz w:val="20"/>
          <w:szCs w:val="20"/>
        </w:rPr>
        <w:t>Ceny i wartości określone w ust. od 1 do 5 obejmują wszystkie koszty związane</w:t>
      </w:r>
      <w:r w:rsidR="00F23F83" w:rsidRPr="009C3C4D">
        <w:rPr>
          <w:rFonts w:ascii="Open Sans" w:hAnsi="Open Sans" w:cs="Open Sans"/>
          <w:sz w:val="20"/>
          <w:szCs w:val="20"/>
        </w:rPr>
        <w:t xml:space="preserve"> z wykonaniem niniejszej umowy</w:t>
      </w:r>
      <w:r w:rsidRPr="009C3C4D">
        <w:rPr>
          <w:rFonts w:ascii="Open Sans" w:hAnsi="Open Sans" w:cs="Open Sans"/>
          <w:sz w:val="20"/>
          <w:szCs w:val="20"/>
        </w:rPr>
        <w:t>.</w:t>
      </w:r>
    </w:p>
    <w:p w14:paraId="29E85E0A" w14:textId="59BC31C6" w:rsidR="00BA223A" w:rsidRPr="009C3C4D" w:rsidRDefault="00BA223A" w:rsidP="009C3C4D">
      <w:pPr>
        <w:numPr>
          <w:ilvl w:val="0"/>
          <w:numId w:val="57"/>
        </w:numPr>
        <w:suppressAutoHyphens/>
        <w:autoSpaceDE w:val="0"/>
        <w:ind w:left="426" w:hanging="426"/>
        <w:jc w:val="both"/>
        <w:rPr>
          <w:rFonts w:ascii="Open Sans" w:hAnsi="Open Sans" w:cs="Open Sans"/>
          <w:sz w:val="20"/>
          <w:szCs w:val="20"/>
        </w:rPr>
      </w:pPr>
      <w:r w:rsidRPr="009C3C4D">
        <w:rPr>
          <w:rFonts w:ascii="Open Sans" w:hAnsi="Open Sans" w:cs="Open Sans"/>
          <w:sz w:val="20"/>
          <w:szCs w:val="20"/>
        </w:rPr>
        <w:t>W ramach wynagrodzenia, o którym mowa w niniejszej umowie, Wykonawca zobowiązuje się do wykonania na własny koszt w okresie obowiązywania umowy oraz okresie gwarancji obowiązkowych przeglądów i serwisów.</w:t>
      </w:r>
    </w:p>
    <w:p w14:paraId="526C625D" w14:textId="77777777" w:rsidR="00BA223A" w:rsidRPr="009C3C4D" w:rsidRDefault="00BA223A" w:rsidP="009C3C4D">
      <w:pPr>
        <w:numPr>
          <w:ilvl w:val="0"/>
          <w:numId w:val="57"/>
        </w:numPr>
        <w:suppressAutoHyphens/>
        <w:autoSpaceDE w:val="0"/>
        <w:ind w:left="426" w:hanging="426"/>
        <w:jc w:val="both"/>
        <w:rPr>
          <w:rFonts w:ascii="Open Sans" w:hAnsi="Open Sans" w:cs="Open Sans"/>
          <w:sz w:val="20"/>
          <w:szCs w:val="20"/>
        </w:rPr>
      </w:pPr>
      <w:r w:rsidRPr="009C3C4D">
        <w:rPr>
          <w:rFonts w:ascii="Open Sans" w:hAnsi="Open Sans" w:cs="Open Sans"/>
          <w:sz w:val="20"/>
          <w:szCs w:val="20"/>
        </w:rPr>
        <w:t>Wykonawca gwarantuje stałość cen na dostarczany wyrób przez cały czas trwania umowy.</w:t>
      </w:r>
    </w:p>
    <w:p w14:paraId="230658E0" w14:textId="579EA8BB" w:rsidR="00BA223A" w:rsidRPr="009C3C4D" w:rsidRDefault="00BA223A" w:rsidP="009C3C4D">
      <w:pPr>
        <w:numPr>
          <w:ilvl w:val="0"/>
          <w:numId w:val="57"/>
        </w:numPr>
        <w:suppressAutoHyphens/>
        <w:autoSpaceDE w:val="0"/>
        <w:ind w:left="426" w:hanging="426"/>
        <w:jc w:val="both"/>
        <w:rPr>
          <w:rFonts w:ascii="Open Sans" w:hAnsi="Open Sans" w:cs="Open Sans"/>
          <w:sz w:val="20"/>
          <w:szCs w:val="20"/>
        </w:rPr>
      </w:pPr>
      <w:r w:rsidRPr="009C3C4D">
        <w:rPr>
          <w:rFonts w:ascii="Open Sans" w:hAnsi="Open Sans" w:cs="Open Sans"/>
          <w:sz w:val="20"/>
          <w:szCs w:val="20"/>
        </w:rPr>
        <w:t>Ostateczną wartością umowy będzie łączna wartość dostaw zrealizowanych w</w:t>
      </w:r>
      <w:r w:rsidR="00C232C1">
        <w:rPr>
          <w:rFonts w:ascii="Open Sans" w:hAnsi="Open Sans" w:cs="Open Sans"/>
          <w:sz w:val="20"/>
          <w:szCs w:val="20"/>
        </w:rPr>
        <w:t xml:space="preserve"> </w:t>
      </w:r>
      <w:r w:rsidRPr="009C3C4D">
        <w:rPr>
          <w:rFonts w:ascii="Open Sans" w:hAnsi="Open Sans" w:cs="Open Sans"/>
          <w:sz w:val="20"/>
          <w:szCs w:val="20"/>
        </w:rPr>
        <w:t>okresie jej obowiązywania.</w:t>
      </w:r>
    </w:p>
    <w:p w14:paraId="458C4551" w14:textId="7CBBEB11" w:rsidR="00BA223A" w:rsidRPr="009C3C4D" w:rsidRDefault="00BA223A" w:rsidP="009C3C4D">
      <w:pPr>
        <w:numPr>
          <w:ilvl w:val="0"/>
          <w:numId w:val="57"/>
        </w:numPr>
        <w:suppressAutoHyphens/>
        <w:autoSpaceDE w:val="0"/>
        <w:ind w:left="426" w:hanging="426"/>
        <w:jc w:val="both"/>
        <w:rPr>
          <w:rFonts w:ascii="Open Sans" w:hAnsi="Open Sans" w:cs="Open Sans"/>
          <w:sz w:val="20"/>
          <w:szCs w:val="20"/>
        </w:rPr>
      </w:pPr>
      <w:r w:rsidRPr="009C3C4D">
        <w:rPr>
          <w:rFonts w:ascii="Open Sans" w:hAnsi="Open Sans" w:cs="Open Sans"/>
          <w:sz w:val="20"/>
          <w:szCs w:val="20"/>
        </w:rPr>
        <w:t>Wykonawca zobowi</w:t>
      </w:r>
      <w:r w:rsidRPr="009C3C4D">
        <w:rPr>
          <w:rFonts w:ascii="Open Sans" w:eastAsia="TimesNewRoman" w:hAnsi="Open Sans" w:cs="Open Sans"/>
          <w:sz w:val="20"/>
          <w:szCs w:val="20"/>
        </w:rPr>
        <w:t>ą</w:t>
      </w:r>
      <w:r w:rsidRPr="009C3C4D">
        <w:rPr>
          <w:rFonts w:ascii="Open Sans" w:hAnsi="Open Sans" w:cs="Open Sans"/>
          <w:sz w:val="20"/>
          <w:szCs w:val="20"/>
        </w:rPr>
        <w:t>zuje si</w:t>
      </w:r>
      <w:r w:rsidRPr="009C3C4D">
        <w:rPr>
          <w:rFonts w:ascii="Open Sans" w:eastAsia="TimesNewRoman" w:hAnsi="Open Sans" w:cs="Open Sans"/>
          <w:sz w:val="20"/>
          <w:szCs w:val="20"/>
        </w:rPr>
        <w:t xml:space="preserve">ę </w:t>
      </w:r>
      <w:r w:rsidRPr="009C3C4D">
        <w:rPr>
          <w:rFonts w:ascii="Open Sans" w:hAnsi="Open Sans" w:cs="Open Sans"/>
          <w:sz w:val="20"/>
          <w:szCs w:val="20"/>
        </w:rPr>
        <w:t>nie dokonywa</w:t>
      </w:r>
      <w:r w:rsidRPr="009C3C4D">
        <w:rPr>
          <w:rFonts w:ascii="Open Sans" w:eastAsia="TimesNewRoman" w:hAnsi="Open Sans" w:cs="Open Sans"/>
          <w:sz w:val="20"/>
          <w:szCs w:val="20"/>
        </w:rPr>
        <w:t xml:space="preserve">ć </w:t>
      </w:r>
      <w:r w:rsidRPr="009C3C4D">
        <w:rPr>
          <w:rFonts w:ascii="Open Sans" w:hAnsi="Open Sans" w:cs="Open Sans"/>
          <w:sz w:val="20"/>
          <w:szCs w:val="20"/>
        </w:rPr>
        <w:t>cesji, przekazu nale</w:t>
      </w:r>
      <w:r w:rsidRPr="009C3C4D">
        <w:rPr>
          <w:rFonts w:ascii="Open Sans" w:eastAsia="TimesNewRoman" w:hAnsi="Open Sans" w:cs="Open Sans"/>
          <w:sz w:val="20"/>
          <w:szCs w:val="20"/>
        </w:rPr>
        <w:t>ż</w:t>
      </w:r>
      <w:r w:rsidRPr="009C3C4D">
        <w:rPr>
          <w:rFonts w:ascii="Open Sans" w:hAnsi="Open Sans" w:cs="Open Sans"/>
          <w:sz w:val="20"/>
          <w:szCs w:val="20"/>
        </w:rPr>
        <w:t>no</w:t>
      </w:r>
      <w:r w:rsidRPr="009C3C4D">
        <w:rPr>
          <w:rFonts w:ascii="Open Sans" w:eastAsia="TimesNewRoman" w:hAnsi="Open Sans" w:cs="Open Sans"/>
          <w:sz w:val="20"/>
          <w:szCs w:val="20"/>
        </w:rPr>
        <w:t>ś</w:t>
      </w:r>
      <w:r w:rsidRPr="009C3C4D">
        <w:rPr>
          <w:rFonts w:ascii="Open Sans" w:hAnsi="Open Sans" w:cs="Open Sans"/>
          <w:sz w:val="20"/>
          <w:szCs w:val="20"/>
        </w:rPr>
        <w:t>ci oraz zastawiania wierzytelno</w:t>
      </w:r>
      <w:r w:rsidRPr="009C3C4D">
        <w:rPr>
          <w:rFonts w:ascii="Open Sans" w:eastAsia="TimesNewRoman" w:hAnsi="Open Sans" w:cs="Open Sans"/>
          <w:sz w:val="20"/>
          <w:szCs w:val="20"/>
        </w:rPr>
        <w:t>ś</w:t>
      </w:r>
      <w:r w:rsidRPr="009C3C4D">
        <w:rPr>
          <w:rFonts w:ascii="Open Sans" w:hAnsi="Open Sans" w:cs="Open Sans"/>
          <w:sz w:val="20"/>
          <w:szCs w:val="20"/>
        </w:rPr>
        <w:t>ci nale</w:t>
      </w:r>
      <w:r w:rsidRPr="009C3C4D">
        <w:rPr>
          <w:rFonts w:ascii="Open Sans" w:eastAsia="TimesNewRoman" w:hAnsi="Open Sans" w:cs="Open Sans"/>
          <w:sz w:val="20"/>
          <w:szCs w:val="20"/>
        </w:rPr>
        <w:t>ż</w:t>
      </w:r>
      <w:r w:rsidRPr="009C3C4D">
        <w:rPr>
          <w:rFonts w:ascii="Open Sans" w:hAnsi="Open Sans" w:cs="Open Sans"/>
          <w:sz w:val="20"/>
          <w:szCs w:val="20"/>
        </w:rPr>
        <w:t>nych od Zamawiaj</w:t>
      </w:r>
      <w:r w:rsidRPr="009C3C4D">
        <w:rPr>
          <w:rFonts w:ascii="Open Sans" w:eastAsia="TimesNewRoman" w:hAnsi="Open Sans" w:cs="Open Sans"/>
          <w:sz w:val="20"/>
          <w:szCs w:val="20"/>
        </w:rPr>
        <w:t>ą</w:t>
      </w:r>
      <w:r w:rsidRPr="009C3C4D">
        <w:rPr>
          <w:rFonts w:ascii="Open Sans" w:hAnsi="Open Sans" w:cs="Open Sans"/>
          <w:sz w:val="20"/>
          <w:szCs w:val="20"/>
        </w:rPr>
        <w:t>cego bez jego zgody wyrażonej w formie pisemnej pod rygorem nieważności.</w:t>
      </w:r>
    </w:p>
    <w:p w14:paraId="465BA93D" w14:textId="2C527FA3" w:rsidR="007875CD" w:rsidRPr="00C232C1" w:rsidRDefault="007875CD" w:rsidP="009C3C4D">
      <w:pPr>
        <w:contextualSpacing/>
        <w:mirrorIndents/>
        <w:jc w:val="both"/>
        <w:rPr>
          <w:rFonts w:ascii="Open Sans" w:hAnsi="Open Sans" w:cs="Open Sans"/>
          <w:b/>
          <w:sz w:val="20"/>
          <w:szCs w:val="20"/>
        </w:rPr>
      </w:pPr>
    </w:p>
    <w:p w14:paraId="7B5F4EBE" w14:textId="2D72F4B8" w:rsidR="00F23F83" w:rsidRPr="0054117C" w:rsidRDefault="00F23F83" w:rsidP="0054117C">
      <w:pPr>
        <w:tabs>
          <w:tab w:val="left" w:pos="0"/>
        </w:tabs>
        <w:jc w:val="center"/>
        <w:rPr>
          <w:rFonts w:ascii="Open Sans" w:hAnsi="Open Sans" w:cs="Open Sans"/>
          <w:b/>
          <w:sz w:val="20"/>
          <w:szCs w:val="20"/>
        </w:rPr>
      </w:pPr>
      <w:r w:rsidRPr="0054117C">
        <w:rPr>
          <w:rFonts w:ascii="Open Sans" w:hAnsi="Open Sans" w:cs="Open Sans"/>
          <w:b/>
          <w:sz w:val="20"/>
          <w:szCs w:val="20"/>
        </w:rPr>
        <w:t>§ 5</w:t>
      </w:r>
    </w:p>
    <w:p w14:paraId="125CB993" w14:textId="77777777" w:rsidR="00F23F83" w:rsidRPr="0054117C" w:rsidRDefault="00F23F83" w:rsidP="0054117C">
      <w:pPr>
        <w:tabs>
          <w:tab w:val="left" w:pos="0"/>
        </w:tabs>
        <w:jc w:val="center"/>
        <w:rPr>
          <w:rFonts w:ascii="Open Sans" w:hAnsi="Open Sans" w:cs="Open Sans"/>
          <w:b/>
          <w:sz w:val="20"/>
          <w:szCs w:val="20"/>
        </w:rPr>
      </w:pPr>
      <w:r w:rsidRPr="0054117C">
        <w:rPr>
          <w:rFonts w:ascii="Open Sans" w:hAnsi="Open Sans" w:cs="Open Sans"/>
          <w:b/>
          <w:sz w:val="20"/>
          <w:szCs w:val="20"/>
        </w:rPr>
        <w:t>SPOSÓB I MIEJSCE DOSTAWY</w:t>
      </w:r>
    </w:p>
    <w:p w14:paraId="0A47FB45" w14:textId="77777777" w:rsidR="00F23F83" w:rsidRPr="0054117C" w:rsidRDefault="00F23F83" w:rsidP="0054117C">
      <w:pPr>
        <w:tabs>
          <w:tab w:val="left" w:pos="0"/>
        </w:tabs>
        <w:jc w:val="center"/>
        <w:rPr>
          <w:rFonts w:ascii="Open Sans" w:hAnsi="Open Sans" w:cs="Open Sans"/>
          <w:b/>
          <w:sz w:val="20"/>
          <w:szCs w:val="20"/>
        </w:rPr>
      </w:pPr>
    </w:p>
    <w:p w14:paraId="067F48C2" w14:textId="02AC942E" w:rsidR="00F23F83" w:rsidRPr="0054117C" w:rsidRDefault="00F23F83" w:rsidP="0054117C">
      <w:pPr>
        <w:pStyle w:val="Tekstpodstawowy"/>
        <w:numPr>
          <w:ilvl w:val="0"/>
          <w:numId w:val="66"/>
        </w:numPr>
        <w:suppressAutoHyphens/>
        <w:ind w:left="426" w:hanging="426"/>
        <w:jc w:val="both"/>
        <w:rPr>
          <w:rFonts w:ascii="Open Sans" w:hAnsi="Open Sans" w:cs="Open Sans"/>
          <w:b w:val="0"/>
          <w:u w:val="none"/>
        </w:rPr>
      </w:pPr>
      <w:r w:rsidRPr="0054117C">
        <w:rPr>
          <w:rFonts w:ascii="Open Sans" w:hAnsi="Open Sans" w:cs="Open Sans"/>
          <w:b w:val="0"/>
          <w:u w:val="none"/>
        </w:rPr>
        <w:t xml:space="preserve">Wymienione w §1 </w:t>
      </w:r>
      <w:r w:rsidRPr="0054117C">
        <w:rPr>
          <w:rFonts w:ascii="Open Sans" w:hAnsi="Open Sans" w:cs="Open Sans"/>
          <w:b w:val="0"/>
          <w:u w:val="none"/>
          <w:lang w:val="pl-PL"/>
        </w:rPr>
        <w:t xml:space="preserve">oraz w </w:t>
      </w:r>
      <w:r w:rsidRPr="0054117C">
        <w:rPr>
          <w:rFonts w:ascii="Open Sans" w:hAnsi="Open Sans" w:cs="Open Sans"/>
          <w:b w:val="0"/>
          <w:u w:val="none"/>
        </w:rPr>
        <w:t>§</w:t>
      </w:r>
      <w:r w:rsidRPr="0054117C">
        <w:rPr>
          <w:rFonts w:ascii="Open Sans" w:hAnsi="Open Sans" w:cs="Open Sans"/>
          <w:b w:val="0"/>
          <w:u w:val="none"/>
          <w:lang w:val="pl-PL"/>
        </w:rPr>
        <w:t xml:space="preserve">2 </w:t>
      </w:r>
      <w:r w:rsidRPr="0054117C">
        <w:rPr>
          <w:rFonts w:ascii="Open Sans" w:hAnsi="Open Sans" w:cs="Open Sans"/>
          <w:b w:val="0"/>
          <w:u w:val="none"/>
        </w:rPr>
        <w:t>towary</w:t>
      </w:r>
      <w:r w:rsidRPr="0054117C">
        <w:rPr>
          <w:rFonts w:ascii="Open Sans" w:hAnsi="Open Sans" w:cs="Open Sans"/>
          <w:b w:val="0"/>
          <w:u w:val="none"/>
          <w:lang w:val="pl-PL"/>
        </w:rPr>
        <w:t xml:space="preserve"> </w:t>
      </w:r>
      <w:r w:rsidRPr="0054117C">
        <w:rPr>
          <w:rFonts w:ascii="Open Sans" w:hAnsi="Open Sans" w:cs="Open Sans"/>
          <w:b w:val="0"/>
          <w:u w:val="none"/>
        </w:rPr>
        <w:t>Wykonawca dostarczy na własny koszt</w:t>
      </w:r>
      <w:r w:rsidRPr="0054117C">
        <w:rPr>
          <w:rFonts w:ascii="Open Sans" w:hAnsi="Open Sans" w:cs="Open Sans"/>
          <w:b w:val="0"/>
          <w:u w:val="none"/>
          <w:lang w:val="pl-PL"/>
        </w:rPr>
        <w:t xml:space="preserve"> </w:t>
      </w:r>
      <w:r w:rsidRPr="0054117C">
        <w:rPr>
          <w:rFonts w:ascii="Open Sans" w:hAnsi="Open Sans" w:cs="Open Sans"/>
          <w:b w:val="0"/>
          <w:u w:val="none"/>
        </w:rPr>
        <w:t xml:space="preserve">i ryzyko na </w:t>
      </w:r>
      <w:r w:rsidRPr="0054117C">
        <w:rPr>
          <w:rFonts w:ascii="Open Sans" w:hAnsi="Open Sans" w:cs="Open Sans"/>
          <w:b w:val="0"/>
          <w:u w:val="none"/>
          <w:lang w:val="pl-PL"/>
        </w:rPr>
        <w:t>nw. adres</w:t>
      </w:r>
      <w:r w:rsidRPr="0054117C">
        <w:rPr>
          <w:rFonts w:ascii="Open Sans" w:hAnsi="Open Sans" w:cs="Open Sans"/>
          <w:b w:val="0"/>
          <w:u w:val="none"/>
        </w:rPr>
        <w:t>:</w:t>
      </w:r>
    </w:p>
    <w:p w14:paraId="5C16E0EA" w14:textId="31BD50B9" w:rsidR="00F23F83" w:rsidRDefault="00F23F83" w:rsidP="0054117C">
      <w:pPr>
        <w:pStyle w:val="Tekstpodstawowy"/>
        <w:ind w:left="426"/>
        <w:rPr>
          <w:rFonts w:ascii="Open Sans" w:hAnsi="Open Sans" w:cs="Open Sans"/>
          <w:b w:val="0"/>
          <w:u w:val="none"/>
          <w:lang w:val="pl-PL"/>
        </w:rPr>
      </w:pPr>
      <w:r w:rsidRPr="0054117C">
        <w:rPr>
          <w:rFonts w:ascii="Open Sans" w:hAnsi="Open Sans" w:cs="Open Sans"/>
          <w:b w:val="0"/>
          <w:u w:val="none"/>
          <w:lang w:val="pl-PL"/>
        </w:rPr>
        <w:t>Oczyszczalnia Ścieków „MEWA” 05-180 Pomiechówek, ul. Koralowa 13.</w:t>
      </w:r>
    </w:p>
    <w:p w14:paraId="46CEA2E6" w14:textId="77777777" w:rsidR="006A2DA5" w:rsidRPr="0054117C" w:rsidRDefault="006A2DA5" w:rsidP="0054117C">
      <w:pPr>
        <w:pStyle w:val="Tekstpodstawowy"/>
        <w:ind w:left="426"/>
        <w:rPr>
          <w:rFonts w:ascii="Open Sans" w:hAnsi="Open Sans" w:cs="Open Sans"/>
          <w:b w:val="0"/>
          <w:u w:val="none"/>
        </w:rPr>
      </w:pPr>
    </w:p>
    <w:p w14:paraId="74BF51D0" w14:textId="7648B401" w:rsidR="00F23F83" w:rsidRPr="0054117C" w:rsidRDefault="00F23F83" w:rsidP="0054117C">
      <w:pPr>
        <w:pStyle w:val="Tekstpodstawowy"/>
        <w:numPr>
          <w:ilvl w:val="0"/>
          <w:numId w:val="66"/>
        </w:numPr>
        <w:suppressAutoHyphens/>
        <w:ind w:left="426" w:hanging="426"/>
        <w:jc w:val="both"/>
        <w:rPr>
          <w:rFonts w:ascii="Open Sans" w:hAnsi="Open Sans" w:cs="Open Sans"/>
          <w:b w:val="0"/>
          <w:u w:val="none"/>
        </w:rPr>
      </w:pPr>
      <w:r w:rsidRPr="0054117C">
        <w:rPr>
          <w:rFonts w:ascii="Open Sans" w:hAnsi="Open Sans" w:cs="Open Sans"/>
          <w:b w:val="0"/>
          <w:u w:val="none"/>
        </w:rPr>
        <w:lastRenderedPageBreak/>
        <w:t xml:space="preserve">O planowanym terminie dostarczenia i przekazania </w:t>
      </w:r>
      <w:r w:rsidRPr="0054117C">
        <w:rPr>
          <w:rFonts w:ascii="Open Sans" w:hAnsi="Open Sans" w:cs="Open Sans"/>
          <w:b w:val="0"/>
          <w:u w:val="none"/>
          <w:lang w:val="pl-PL"/>
        </w:rPr>
        <w:t>towaru</w:t>
      </w:r>
      <w:r w:rsidRPr="0054117C">
        <w:rPr>
          <w:rFonts w:ascii="Open Sans" w:hAnsi="Open Sans" w:cs="Open Sans"/>
          <w:b w:val="0"/>
          <w:u w:val="none"/>
        </w:rPr>
        <w:t xml:space="preserve"> Wykonawca powiadomi </w:t>
      </w:r>
      <w:r w:rsidR="00681D69">
        <w:rPr>
          <w:rFonts w:ascii="Open Sans" w:hAnsi="Open Sans" w:cs="Open Sans"/>
          <w:b w:val="0"/>
          <w:u w:val="none"/>
          <w:lang w:val="pl-PL"/>
        </w:rPr>
        <w:t>Zamawiającego</w:t>
      </w:r>
      <w:r w:rsidRPr="0054117C">
        <w:rPr>
          <w:rFonts w:ascii="Open Sans" w:hAnsi="Open Sans" w:cs="Open Sans"/>
          <w:b w:val="0"/>
          <w:u w:val="none"/>
        </w:rPr>
        <w:t xml:space="preserve"> z co najmniej z 5 dniowym wyprzedzeniem (5 dni roboczych). Obowiązuje forma powiadomienia – faksem</w:t>
      </w:r>
      <w:r w:rsidR="00681D69">
        <w:rPr>
          <w:rFonts w:ascii="Open Sans" w:hAnsi="Open Sans" w:cs="Open Sans"/>
          <w:b w:val="0"/>
          <w:u w:val="none"/>
          <w:lang w:val="pl-PL"/>
        </w:rPr>
        <w:t xml:space="preserve"> lub e-mailem</w:t>
      </w:r>
      <w:r w:rsidRPr="0054117C">
        <w:rPr>
          <w:rFonts w:ascii="Open Sans" w:hAnsi="Open Sans" w:cs="Open Sans"/>
          <w:b w:val="0"/>
          <w:u w:val="none"/>
        </w:rPr>
        <w:t xml:space="preserve"> w którym zawarte będą dane identyfikacyjne przedmiot umowy oraz proponowany termin odbioru. </w:t>
      </w:r>
      <w:r w:rsidR="00681D69">
        <w:rPr>
          <w:rFonts w:ascii="Open Sans" w:hAnsi="Open Sans" w:cs="Open Sans"/>
          <w:b w:val="0"/>
          <w:u w:val="none"/>
          <w:lang w:val="pl-PL"/>
        </w:rPr>
        <w:t xml:space="preserve">Zamawiajacy </w:t>
      </w:r>
      <w:r w:rsidRPr="0054117C">
        <w:rPr>
          <w:rFonts w:ascii="Open Sans" w:hAnsi="Open Sans" w:cs="Open Sans"/>
          <w:b w:val="0"/>
          <w:u w:val="none"/>
        </w:rPr>
        <w:t>zobowiązany jest potwierdzić tą samą drogą otrzymanie powiadomienia.</w:t>
      </w:r>
    </w:p>
    <w:p w14:paraId="6AB28C79" w14:textId="634E5780" w:rsidR="00F23F83" w:rsidRPr="0054117C" w:rsidRDefault="00F23F83" w:rsidP="00681D69">
      <w:pPr>
        <w:pStyle w:val="Tekstpodstawowy"/>
        <w:numPr>
          <w:ilvl w:val="0"/>
          <w:numId w:val="66"/>
        </w:numPr>
        <w:suppressAutoHyphens/>
        <w:ind w:left="426" w:hanging="426"/>
        <w:jc w:val="both"/>
        <w:rPr>
          <w:rFonts w:ascii="Open Sans" w:hAnsi="Open Sans" w:cs="Open Sans"/>
          <w:b w:val="0"/>
          <w:u w:val="none"/>
        </w:rPr>
      </w:pPr>
      <w:r w:rsidRPr="0054117C">
        <w:rPr>
          <w:rFonts w:ascii="Open Sans" w:hAnsi="Open Sans" w:cs="Open Sans"/>
          <w:b w:val="0"/>
          <w:u w:val="none"/>
        </w:rPr>
        <w:t xml:space="preserve">Podstawą dokonania odbioru przez </w:t>
      </w:r>
      <w:r w:rsidR="00A279D9">
        <w:rPr>
          <w:rFonts w:ascii="Open Sans" w:hAnsi="Open Sans" w:cs="Open Sans"/>
          <w:b w:val="0"/>
          <w:u w:val="none"/>
          <w:lang w:val="pl-PL"/>
        </w:rPr>
        <w:t>Zamawiającego</w:t>
      </w:r>
      <w:r w:rsidRPr="0054117C">
        <w:rPr>
          <w:rFonts w:ascii="Open Sans" w:hAnsi="Open Sans" w:cs="Open Sans"/>
          <w:b w:val="0"/>
          <w:u w:val="none"/>
        </w:rPr>
        <w:t xml:space="preserve"> jest dostarczenie przez Wykonawcę</w:t>
      </w:r>
      <w:r w:rsidRPr="0054117C">
        <w:rPr>
          <w:rFonts w:ascii="Open Sans" w:hAnsi="Open Sans" w:cs="Open Sans"/>
          <w:b w:val="0"/>
          <w:u w:val="none"/>
          <w:lang w:val="pl-PL"/>
        </w:rPr>
        <w:t xml:space="preserve"> wraz </w:t>
      </w:r>
      <w:r w:rsidR="00A279D9">
        <w:rPr>
          <w:rFonts w:ascii="Open Sans" w:hAnsi="Open Sans" w:cs="Open Sans"/>
          <w:b w:val="0"/>
          <w:u w:val="none"/>
          <w:lang w:val="pl-PL"/>
        </w:rPr>
        <w:br/>
      </w:r>
      <w:r w:rsidRPr="0054117C">
        <w:rPr>
          <w:rFonts w:ascii="Open Sans" w:hAnsi="Open Sans" w:cs="Open Sans"/>
          <w:b w:val="0"/>
          <w:u w:val="none"/>
          <w:lang w:val="pl-PL"/>
        </w:rPr>
        <w:t xml:space="preserve">z </w:t>
      </w:r>
      <w:r w:rsidR="00A279D9">
        <w:rPr>
          <w:rFonts w:ascii="Open Sans" w:hAnsi="Open Sans" w:cs="Open Sans"/>
          <w:b w:val="0"/>
          <w:u w:val="none"/>
          <w:lang w:val="pl-PL"/>
        </w:rPr>
        <w:t>towar</w:t>
      </w:r>
      <w:r w:rsidRPr="0054117C">
        <w:rPr>
          <w:rFonts w:ascii="Open Sans" w:hAnsi="Open Sans" w:cs="Open Sans"/>
          <w:b w:val="0"/>
          <w:u w:val="none"/>
          <w:lang w:val="pl-PL"/>
        </w:rPr>
        <w:t>em</w:t>
      </w:r>
      <w:r w:rsidRPr="0054117C">
        <w:rPr>
          <w:rFonts w:ascii="Open Sans" w:hAnsi="Open Sans" w:cs="Open Sans"/>
          <w:b w:val="0"/>
          <w:u w:val="none"/>
        </w:rPr>
        <w:t>:</w:t>
      </w:r>
    </w:p>
    <w:p w14:paraId="1FFA3C92" w14:textId="3C5C0232" w:rsidR="00F23F83" w:rsidRPr="0054117C" w:rsidRDefault="00F23F83" w:rsidP="0054117C">
      <w:pPr>
        <w:numPr>
          <w:ilvl w:val="1"/>
          <w:numId w:val="69"/>
        </w:numPr>
        <w:suppressAutoHyphens/>
        <w:ind w:left="993" w:hanging="426"/>
        <w:jc w:val="both"/>
        <w:rPr>
          <w:rFonts w:ascii="Open Sans" w:hAnsi="Open Sans" w:cs="Open Sans"/>
          <w:iCs/>
          <w:sz w:val="20"/>
          <w:szCs w:val="20"/>
        </w:rPr>
      </w:pPr>
      <w:r w:rsidRPr="0054117C">
        <w:rPr>
          <w:rFonts w:ascii="Open Sans" w:hAnsi="Open Sans" w:cs="Open Sans"/>
          <w:iCs/>
          <w:sz w:val="20"/>
          <w:szCs w:val="20"/>
        </w:rPr>
        <w:t>Deklaracji zgodności</w:t>
      </w:r>
      <w:r w:rsidRPr="0054117C">
        <w:rPr>
          <w:rFonts w:ascii="Open Sans" w:hAnsi="Open Sans" w:cs="Open Sans"/>
          <w:sz w:val="20"/>
          <w:szCs w:val="20"/>
        </w:rPr>
        <w:t>;</w:t>
      </w:r>
    </w:p>
    <w:p w14:paraId="5DF26010" w14:textId="70565F01" w:rsidR="00F23F83" w:rsidRPr="0054117C" w:rsidRDefault="00F23F83" w:rsidP="0054117C">
      <w:pPr>
        <w:numPr>
          <w:ilvl w:val="1"/>
          <w:numId w:val="69"/>
        </w:numPr>
        <w:suppressAutoHyphens/>
        <w:ind w:left="993" w:hanging="426"/>
        <w:jc w:val="both"/>
        <w:rPr>
          <w:rFonts w:ascii="Open Sans" w:hAnsi="Open Sans" w:cs="Open Sans"/>
          <w:iCs/>
          <w:sz w:val="20"/>
          <w:szCs w:val="20"/>
        </w:rPr>
      </w:pPr>
      <w:r w:rsidRPr="0054117C">
        <w:rPr>
          <w:rFonts w:ascii="Open Sans" w:hAnsi="Open Sans" w:cs="Open Sans"/>
          <w:iCs/>
          <w:sz w:val="20"/>
          <w:szCs w:val="20"/>
        </w:rPr>
        <w:t xml:space="preserve">Kart gwarancyjnych zawierających dane identyfikacyjne wyrobu wraz z wzorem protokołu reklamacji i opisem zasad postępowania w przypadku reklamacji – </w:t>
      </w:r>
      <w:r w:rsidRPr="0054117C">
        <w:rPr>
          <w:rFonts w:ascii="Open Sans" w:hAnsi="Open Sans" w:cs="Open Sans"/>
          <w:sz w:val="20"/>
          <w:szCs w:val="20"/>
        </w:rPr>
        <w:t>indywidualnie dla każdego kompletu wyrobu;</w:t>
      </w:r>
    </w:p>
    <w:p w14:paraId="30525CF7" w14:textId="0083C6F5" w:rsidR="00F23F83" w:rsidRPr="0054117C" w:rsidRDefault="00F23F83" w:rsidP="0054117C">
      <w:pPr>
        <w:numPr>
          <w:ilvl w:val="1"/>
          <w:numId w:val="69"/>
        </w:numPr>
        <w:shd w:val="clear" w:color="auto" w:fill="FFFFFF"/>
        <w:suppressAutoHyphens/>
        <w:ind w:left="993" w:hanging="426"/>
        <w:jc w:val="both"/>
        <w:rPr>
          <w:rFonts w:ascii="Open Sans" w:hAnsi="Open Sans" w:cs="Open Sans"/>
          <w:iCs/>
          <w:sz w:val="20"/>
          <w:szCs w:val="20"/>
        </w:rPr>
      </w:pPr>
      <w:r w:rsidRPr="0054117C">
        <w:rPr>
          <w:rFonts w:ascii="Open Sans" w:hAnsi="Open Sans" w:cs="Open Sans"/>
          <w:iCs/>
          <w:sz w:val="20"/>
          <w:szCs w:val="20"/>
        </w:rPr>
        <w:t>Specyfikacji wysyłkowej lub dokumentu „WZ”</w:t>
      </w:r>
      <w:r w:rsidRPr="0054117C">
        <w:rPr>
          <w:rFonts w:ascii="Open Sans" w:hAnsi="Open Sans" w:cs="Open Sans"/>
          <w:sz w:val="20"/>
          <w:szCs w:val="20"/>
        </w:rPr>
        <w:t>.</w:t>
      </w:r>
    </w:p>
    <w:p w14:paraId="62C52A3F" w14:textId="78DDC90C" w:rsidR="00F23F83" w:rsidRPr="0054117C" w:rsidRDefault="00F23F83" w:rsidP="0054117C">
      <w:pPr>
        <w:numPr>
          <w:ilvl w:val="0"/>
          <w:numId w:val="61"/>
        </w:numPr>
        <w:suppressAutoHyphens/>
        <w:ind w:left="426" w:hanging="426"/>
        <w:jc w:val="both"/>
        <w:rPr>
          <w:rFonts w:ascii="Open Sans" w:hAnsi="Open Sans" w:cs="Open Sans"/>
          <w:iCs/>
          <w:sz w:val="20"/>
          <w:szCs w:val="20"/>
        </w:rPr>
      </w:pPr>
      <w:r w:rsidRPr="0054117C">
        <w:rPr>
          <w:rFonts w:ascii="Open Sans" w:hAnsi="Open Sans" w:cs="Open Sans"/>
          <w:iCs/>
          <w:sz w:val="20"/>
          <w:szCs w:val="20"/>
        </w:rPr>
        <w:t xml:space="preserve">Odbioru ilościowego dostawy dokona komisja wyznaczona przez Kierownika </w:t>
      </w:r>
      <w:r w:rsidR="007255A6">
        <w:rPr>
          <w:rFonts w:ascii="Open Sans" w:hAnsi="Open Sans" w:cs="Open Sans"/>
          <w:iCs/>
          <w:sz w:val="20"/>
          <w:szCs w:val="20"/>
        </w:rPr>
        <w:t>Zamawiającego</w:t>
      </w:r>
      <w:r w:rsidRPr="0054117C">
        <w:rPr>
          <w:rFonts w:ascii="Open Sans" w:hAnsi="Open Sans" w:cs="Open Sans"/>
          <w:iCs/>
          <w:sz w:val="20"/>
          <w:szCs w:val="20"/>
        </w:rPr>
        <w:t xml:space="preserve"> </w:t>
      </w:r>
      <w:r w:rsidR="00A279D9">
        <w:rPr>
          <w:rFonts w:ascii="Open Sans" w:hAnsi="Open Sans" w:cs="Open Sans"/>
          <w:iCs/>
          <w:sz w:val="20"/>
          <w:szCs w:val="20"/>
        </w:rPr>
        <w:br/>
      </w:r>
      <w:r w:rsidRPr="0054117C">
        <w:rPr>
          <w:rFonts w:ascii="Open Sans" w:hAnsi="Open Sans" w:cs="Open Sans"/>
          <w:iCs/>
          <w:sz w:val="20"/>
          <w:szCs w:val="20"/>
        </w:rPr>
        <w:t>w miejscu dostawy określonym w ust.</w:t>
      </w:r>
      <w:r w:rsidR="007255A6">
        <w:rPr>
          <w:rFonts w:ascii="Open Sans" w:hAnsi="Open Sans" w:cs="Open Sans"/>
          <w:iCs/>
          <w:sz w:val="20"/>
          <w:szCs w:val="20"/>
        </w:rPr>
        <w:t xml:space="preserve"> </w:t>
      </w:r>
      <w:r w:rsidRPr="0054117C">
        <w:rPr>
          <w:rFonts w:ascii="Open Sans" w:hAnsi="Open Sans" w:cs="Open Sans"/>
          <w:iCs/>
          <w:sz w:val="20"/>
          <w:szCs w:val="20"/>
        </w:rPr>
        <w:t>1.</w:t>
      </w:r>
    </w:p>
    <w:p w14:paraId="40F2ADC5" w14:textId="2B4FFC64" w:rsidR="00F23F83" w:rsidRPr="0054117C" w:rsidRDefault="00F23F83" w:rsidP="0054117C">
      <w:pPr>
        <w:pStyle w:val="Akapitzlist"/>
        <w:numPr>
          <w:ilvl w:val="0"/>
          <w:numId w:val="61"/>
        </w:numPr>
        <w:suppressAutoHyphens/>
        <w:spacing w:after="0" w:line="240" w:lineRule="auto"/>
        <w:ind w:left="426" w:hanging="426"/>
        <w:contextualSpacing w:val="0"/>
        <w:jc w:val="both"/>
        <w:rPr>
          <w:rFonts w:ascii="Open Sans" w:hAnsi="Open Sans" w:cs="Open Sans"/>
          <w:sz w:val="20"/>
          <w:szCs w:val="20"/>
        </w:rPr>
      </w:pPr>
      <w:r w:rsidRPr="0054117C">
        <w:rPr>
          <w:rFonts w:ascii="Open Sans" w:hAnsi="Open Sans" w:cs="Open Sans"/>
          <w:sz w:val="20"/>
          <w:szCs w:val="20"/>
        </w:rPr>
        <w:t xml:space="preserve">Wykonawca przekaże dostarczone </w:t>
      </w:r>
      <w:r w:rsidR="007255A6">
        <w:rPr>
          <w:rFonts w:ascii="Open Sans" w:hAnsi="Open Sans" w:cs="Open Sans"/>
          <w:sz w:val="20"/>
          <w:szCs w:val="20"/>
        </w:rPr>
        <w:t>towar</w:t>
      </w:r>
      <w:r w:rsidRPr="0054117C">
        <w:rPr>
          <w:rFonts w:ascii="Open Sans" w:hAnsi="Open Sans" w:cs="Open Sans"/>
          <w:sz w:val="20"/>
          <w:szCs w:val="20"/>
        </w:rPr>
        <w:t xml:space="preserve">y </w:t>
      </w:r>
      <w:r w:rsidR="007255A6">
        <w:rPr>
          <w:rFonts w:ascii="Open Sans" w:hAnsi="Open Sans" w:cs="Open Sans"/>
          <w:sz w:val="20"/>
          <w:szCs w:val="20"/>
        </w:rPr>
        <w:t xml:space="preserve">Zamawiającemu </w:t>
      </w:r>
      <w:r w:rsidRPr="0054117C">
        <w:rPr>
          <w:rFonts w:ascii="Open Sans" w:hAnsi="Open Sans" w:cs="Open Sans"/>
          <w:sz w:val="20"/>
          <w:szCs w:val="20"/>
        </w:rPr>
        <w:t>na podstawie dokumentów o</w:t>
      </w:r>
      <w:r w:rsidR="007255A6">
        <w:rPr>
          <w:rFonts w:ascii="Open Sans" w:hAnsi="Open Sans" w:cs="Open Sans"/>
          <w:sz w:val="20"/>
          <w:szCs w:val="20"/>
        </w:rPr>
        <w:t xml:space="preserve"> </w:t>
      </w:r>
      <w:r w:rsidRPr="0054117C">
        <w:rPr>
          <w:rFonts w:ascii="Open Sans" w:hAnsi="Open Sans" w:cs="Open Sans"/>
          <w:sz w:val="20"/>
          <w:szCs w:val="20"/>
        </w:rPr>
        <w:t xml:space="preserve">których mowa w ust. 3, a </w:t>
      </w:r>
      <w:r w:rsidR="00446B1F">
        <w:rPr>
          <w:rFonts w:ascii="Open Sans" w:hAnsi="Open Sans" w:cs="Open Sans"/>
          <w:sz w:val="20"/>
          <w:szCs w:val="20"/>
        </w:rPr>
        <w:t>Zamawiający</w:t>
      </w:r>
      <w:r w:rsidRPr="0054117C">
        <w:rPr>
          <w:rFonts w:ascii="Open Sans" w:hAnsi="Open Sans" w:cs="Open Sans"/>
          <w:sz w:val="20"/>
          <w:szCs w:val="20"/>
        </w:rPr>
        <w:t xml:space="preserve"> sporządzi „</w:t>
      </w:r>
      <w:r w:rsidRPr="0054117C">
        <w:rPr>
          <w:rFonts w:ascii="Open Sans" w:hAnsi="Open Sans" w:cs="Open Sans"/>
          <w:b/>
          <w:sz w:val="20"/>
          <w:szCs w:val="20"/>
        </w:rPr>
        <w:t>protokół przyjęcia – przekazania</w:t>
      </w:r>
      <w:r w:rsidRPr="0054117C">
        <w:rPr>
          <w:rFonts w:ascii="Open Sans" w:hAnsi="Open Sans" w:cs="Open Sans"/>
          <w:sz w:val="20"/>
          <w:szCs w:val="20"/>
        </w:rPr>
        <w:t>” wskazując termin dostawy.</w:t>
      </w:r>
    </w:p>
    <w:p w14:paraId="7C9F74A6" w14:textId="198BE78C" w:rsidR="00F23F83" w:rsidRPr="0054117C" w:rsidRDefault="00F23F83" w:rsidP="0054117C">
      <w:pPr>
        <w:pStyle w:val="Akapitzlist"/>
        <w:numPr>
          <w:ilvl w:val="0"/>
          <w:numId w:val="61"/>
        </w:numPr>
        <w:suppressAutoHyphens/>
        <w:spacing w:after="0" w:line="240" w:lineRule="auto"/>
        <w:ind w:left="426" w:hanging="426"/>
        <w:contextualSpacing w:val="0"/>
        <w:jc w:val="both"/>
        <w:rPr>
          <w:rFonts w:ascii="Open Sans" w:hAnsi="Open Sans" w:cs="Open Sans"/>
          <w:sz w:val="20"/>
          <w:szCs w:val="20"/>
        </w:rPr>
      </w:pPr>
      <w:r w:rsidRPr="0054117C">
        <w:rPr>
          <w:rFonts w:ascii="Open Sans" w:hAnsi="Open Sans" w:cs="Open Sans"/>
          <w:sz w:val="20"/>
          <w:szCs w:val="20"/>
        </w:rPr>
        <w:t xml:space="preserve">Do chwili podpisania przez </w:t>
      </w:r>
      <w:r w:rsidR="00FB077C">
        <w:rPr>
          <w:rFonts w:ascii="Open Sans" w:hAnsi="Open Sans" w:cs="Open Sans"/>
          <w:sz w:val="20"/>
          <w:szCs w:val="20"/>
        </w:rPr>
        <w:t>Zamawiaj</w:t>
      </w:r>
      <w:r w:rsidR="00770836">
        <w:rPr>
          <w:rFonts w:ascii="Open Sans" w:hAnsi="Open Sans" w:cs="Open Sans"/>
          <w:sz w:val="20"/>
          <w:szCs w:val="20"/>
        </w:rPr>
        <w:t>ą</w:t>
      </w:r>
      <w:r w:rsidR="00FB077C">
        <w:rPr>
          <w:rFonts w:ascii="Open Sans" w:hAnsi="Open Sans" w:cs="Open Sans"/>
          <w:sz w:val="20"/>
          <w:szCs w:val="20"/>
        </w:rPr>
        <w:t>cego</w:t>
      </w:r>
      <w:r w:rsidRPr="0054117C">
        <w:rPr>
          <w:rFonts w:ascii="Open Sans" w:hAnsi="Open Sans" w:cs="Open Sans"/>
          <w:sz w:val="20"/>
          <w:szCs w:val="20"/>
        </w:rPr>
        <w:t xml:space="preserve"> protokołu przyjęcia – przekazania lub dokumentu „WZ” Wykonawca bierze na siebie odpowiedzialność za braki i wady powstałe w czasie transportu wyrobów i ponosi z tego tytułu wszelkie skutki prawne.</w:t>
      </w:r>
    </w:p>
    <w:p w14:paraId="35D8F6E3" w14:textId="77777777" w:rsidR="00F23F83" w:rsidRPr="0054117C" w:rsidRDefault="00F23F83" w:rsidP="0054117C">
      <w:pPr>
        <w:pStyle w:val="Akapitzlist"/>
        <w:numPr>
          <w:ilvl w:val="0"/>
          <w:numId w:val="61"/>
        </w:numPr>
        <w:suppressAutoHyphens/>
        <w:spacing w:after="0" w:line="240" w:lineRule="auto"/>
        <w:ind w:left="426" w:hanging="426"/>
        <w:contextualSpacing w:val="0"/>
        <w:jc w:val="both"/>
        <w:rPr>
          <w:rFonts w:ascii="Open Sans" w:hAnsi="Open Sans" w:cs="Open Sans"/>
          <w:sz w:val="20"/>
          <w:szCs w:val="20"/>
        </w:rPr>
      </w:pPr>
      <w:r w:rsidRPr="0054117C">
        <w:rPr>
          <w:rFonts w:ascii="Open Sans" w:hAnsi="Open Sans" w:cs="Open Sans"/>
          <w:sz w:val="20"/>
          <w:szCs w:val="20"/>
        </w:rPr>
        <w:t>Za datę przyjęcia dostawy (dzień dostawy) uważa się datę wskazaną w „</w:t>
      </w:r>
      <w:r w:rsidRPr="0054117C">
        <w:rPr>
          <w:rFonts w:ascii="Open Sans" w:hAnsi="Open Sans" w:cs="Open Sans"/>
          <w:b/>
          <w:sz w:val="20"/>
          <w:szCs w:val="20"/>
        </w:rPr>
        <w:t>protokole przyjęcia – przekazania</w:t>
      </w:r>
      <w:r w:rsidRPr="0054117C">
        <w:rPr>
          <w:rFonts w:ascii="Open Sans" w:hAnsi="Open Sans" w:cs="Open Sans"/>
          <w:sz w:val="20"/>
          <w:szCs w:val="20"/>
        </w:rPr>
        <w:t>”.</w:t>
      </w:r>
    </w:p>
    <w:p w14:paraId="5F843449" w14:textId="3D81679D" w:rsidR="00F23F83" w:rsidRPr="0054117C" w:rsidRDefault="00F23F83" w:rsidP="0054117C">
      <w:pPr>
        <w:pStyle w:val="Akapitzlist"/>
        <w:numPr>
          <w:ilvl w:val="0"/>
          <w:numId w:val="61"/>
        </w:numPr>
        <w:suppressAutoHyphens/>
        <w:spacing w:after="0" w:line="240" w:lineRule="auto"/>
        <w:ind w:left="426" w:hanging="426"/>
        <w:contextualSpacing w:val="0"/>
        <w:jc w:val="both"/>
        <w:rPr>
          <w:rFonts w:ascii="Open Sans" w:hAnsi="Open Sans" w:cs="Open Sans"/>
          <w:sz w:val="20"/>
          <w:szCs w:val="20"/>
        </w:rPr>
      </w:pPr>
      <w:r w:rsidRPr="0054117C">
        <w:rPr>
          <w:rFonts w:ascii="Open Sans" w:hAnsi="Open Sans" w:cs="Open Sans"/>
          <w:sz w:val="20"/>
          <w:szCs w:val="20"/>
        </w:rPr>
        <w:t xml:space="preserve">Z zastrzeżeniem sytuacji o której mowa </w:t>
      </w:r>
      <w:r w:rsidRPr="00D74236">
        <w:rPr>
          <w:rFonts w:ascii="Open Sans" w:hAnsi="Open Sans" w:cs="Open Sans"/>
          <w:sz w:val="20"/>
          <w:szCs w:val="20"/>
        </w:rPr>
        <w:t>w § 6 ust.</w:t>
      </w:r>
      <w:r w:rsidR="00D74236" w:rsidRPr="00D74236">
        <w:rPr>
          <w:rFonts w:ascii="Open Sans" w:hAnsi="Open Sans" w:cs="Open Sans"/>
          <w:sz w:val="20"/>
          <w:szCs w:val="20"/>
        </w:rPr>
        <w:t xml:space="preserve"> </w:t>
      </w:r>
      <w:r w:rsidRPr="00D74236">
        <w:rPr>
          <w:rFonts w:ascii="Open Sans" w:hAnsi="Open Sans" w:cs="Open Sans"/>
          <w:sz w:val="20"/>
          <w:szCs w:val="20"/>
        </w:rPr>
        <w:t>1</w:t>
      </w:r>
      <w:r w:rsidRPr="0054117C">
        <w:rPr>
          <w:rFonts w:ascii="Open Sans" w:hAnsi="Open Sans" w:cs="Open Sans"/>
          <w:sz w:val="20"/>
          <w:szCs w:val="20"/>
        </w:rPr>
        <w:t xml:space="preserve"> niniejszej umowy, </w:t>
      </w:r>
      <w:r w:rsidR="00F07BCD">
        <w:rPr>
          <w:rFonts w:ascii="Open Sans" w:hAnsi="Open Sans" w:cs="Open Sans"/>
          <w:sz w:val="20"/>
          <w:szCs w:val="20"/>
        </w:rPr>
        <w:t>Zamawiający</w:t>
      </w:r>
      <w:r w:rsidRPr="0054117C">
        <w:rPr>
          <w:rFonts w:ascii="Open Sans" w:hAnsi="Open Sans" w:cs="Open Sans"/>
          <w:sz w:val="20"/>
          <w:szCs w:val="20"/>
        </w:rPr>
        <w:t xml:space="preserve"> odmówi przyjęcia dostawy niezgodnej ilościowo oraz zawierającej inny asortyment niż określony </w:t>
      </w:r>
      <w:r w:rsidR="00F07BCD">
        <w:rPr>
          <w:rFonts w:ascii="Open Sans" w:hAnsi="Open Sans" w:cs="Open Sans"/>
          <w:sz w:val="20"/>
          <w:szCs w:val="20"/>
        </w:rPr>
        <w:br/>
      </w:r>
      <w:r w:rsidRPr="0054117C">
        <w:rPr>
          <w:rFonts w:ascii="Open Sans" w:hAnsi="Open Sans" w:cs="Open Sans"/>
          <w:sz w:val="20"/>
          <w:szCs w:val="20"/>
        </w:rPr>
        <w:t>w umowie, bądź niezgodny pod względem jakościowym.</w:t>
      </w:r>
    </w:p>
    <w:p w14:paraId="7E43D393" w14:textId="77777777" w:rsidR="00F23F83" w:rsidRPr="00F07BCD" w:rsidRDefault="00F23F83" w:rsidP="00F07BCD">
      <w:pPr>
        <w:pStyle w:val="Akapitzlist1"/>
        <w:widowControl w:val="0"/>
        <w:ind w:left="0"/>
        <w:jc w:val="both"/>
        <w:rPr>
          <w:rFonts w:ascii="Open Sans" w:hAnsi="Open Sans" w:cs="Open Sans"/>
          <w:sz w:val="20"/>
          <w:szCs w:val="20"/>
        </w:rPr>
      </w:pPr>
    </w:p>
    <w:p w14:paraId="0B18A7A4" w14:textId="0C951B24" w:rsidR="00F23F83" w:rsidRPr="00F07BCD" w:rsidRDefault="00F23F83" w:rsidP="00F07BCD">
      <w:pPr>
        <w:tabs>
          <w:tab w:val="decimal" w:pos="284"/>
        </w:tabs>
        <w:jc w:val="center"/>
        <w:rPr>
          <w:rFonts w:ascii="Open Sans" w:hAnsi="Open Sans" w:cs="Open Sans"/>
          <w:b/>
          <w:sz w:val="20"/>
          <w:szCs w:val="20"/>
        </w:rPr>
      </w:pPr>
      <w:r w:rsidRPr="00F07BCD">
        <w:rPr>
          <w:rFonts w:ascii="Open Sans" w:hAnsi="Open Sans" w:cs="Open Sans"/>
          <w:b/>
          <w:sz w:val="20"/>
          <w:szCs w:val="20"/>
        </w:rPr>
        <w:t>§ 6</w:t>
      </w:r>
    </w:p>
    <w:p w14:paraId="4BE3EE28" w14:textId="77777777" w:rsidR="00F23F83" w:rsidRPr="00F07BCD" w:rsidRDefault="00F23F83" w:rsidP="00F07BCD">
      <w:pPr>
        <w:tabs>
          <w:tab w:val="decimal" w:pos="284"/>
        </w:tabs>
        <w:jc w:val="center"/>
        <w:rPr>
          <w:rFonts w:ascii="Open Sans" w:hAnsi="Open Sans" w:cs="Open Sans"/>
          <w:b/>
          <w:sz w:val="20"/>
          <w:szCs w:val="20"/>
        </w:rPr>
      </w:pPr>
      <w:r w:rsidRPr="00F07BCD">
        <w:rPr>
          <w:rFonts w:ascii="Open Sans" w:hAnsi="Open Sans" w:cs="Open Sans"/>
          <w:b/>
          <w:sz w:val="20"/>
          <w:szCs w:val="20"/>
        </w:rPr>
        <w:t>ODBIOR TECHNICZNY - WYMAGANIA W ZAKRESIE JAKOŚCI</w:t>
      </w:r>
    </w:p>
    <w:p w14:paraId="02345B7D" w14:textId="77777777" w:rsidR="00F23F83" w:rsidRPr="00F07BCD" w:rsidRDefault="00F23F83" w:rsidP="00F07BCD">
      <w:pPr>
        <w:shd w:val="clear" w:color="auto" w:fill="FFFFFF"/>
        <w:ind w:hanging="284"/>
        <w:jc w:val="both"/>
        <w:rPr>
          <w:rFonts w:ascii="Open Sans" w:hAnsi="Open Sans" w:cs="Open Sans"/>
          <w:iCs/>
          <w:sz w:val="20"/>
          <w:szCs w:val="20"/>
        </w:rPr>
      </w:pPr>
    </w:p>
    <w:p w14:paraId="6132C91A" w14:textId="1251B315" w:rsidR="00F23F83" w:rsidRPr="006156FF" w:rsidRDefault="00F23F83" w:rsidP="00F07BCD">
      <w:pPr>
        <w:pStyle w:val="Tekstpodstawowy"/>
        <w:numPr>
          <w:ilvl w:val="0"/>
          <w:numId w:val="68"/>
        </w:numPr>
        <w:suppressAutoHyphens/>
        <w:ind w:left="426" w:hanging="426"/>
        <w:jc w:val="both"/>
        <w:rPr>
          <w:rFonts w:ascii="Open Sans" w:hAnsi="Open Sans" w:cs="Open Sans"/>
          <w:b w:val="0"/>
          <w:bCs w:val="0"/>
          <w:u w:val="none"/>
        </w:rPr>
      </w:pPr>
      <w:r w:rsidRPr="006156FF">
        <w:rPr>
          <w:rFonts w:ascii="Open Sans" w:hAnsi="Open Sans" w:cs="Open Sans"/>
          <w:b w:val="0"/>
          <w:bCs w:val="0"/>
          <w:iCs/>
          <w:u w:val="none"/>
        </w:rPr>
        <w:t xml:space="preserve">Wykonawca zobowiązany jest dostarczyć </w:t>
      </w:r>
      <w:r w:rsidR="006156FF">
        <w:rPr>
          <w:rFonts w:ascii="Open Sans" w:hAnsi="Open Sans" w:cs="Open Sans"/>
          <w:b w:val="0"/>
          <w:bCs w:val="0"/>
          <w:iCs/>
          <w:u w:val="none"/>
          <w:lang w:val="pl-PL"/>
        </w:rPr>
        <w:t>towar</w:t>
      </w:r>
      <w:r w:rsidRPr="006156FF">
        <w:rPr>
          <w:rFonts w:ascii="Open Sans" w:hAnsi="Open Sans" w:cs="Open Sans"/>
          <w:b w:val="0"/>
          <w:bCs w:val="0"/>
          <w:iCs/>
          <w:u w:val="none"/>
        </w:rPr>
        <w:t xml:space="preserve"> zgodny z umową oraz złożoną ofertą na podstawie której dokonano wyboru Wykonawcy. Jakiekolwiek odstępstwa od</w:t>
      </w:r>
      <w:r w:rsidR="006156FF">
        <w:rPr>
          <w:rFonts w:ascii="Open Sans" w:hAnsi="Open Sans" w:cs="Open Sans"/>
          <w:b w:val="0"/>
          <w:bCs w:val="0"/>
          <w:iCs/>
          <w:u w:val="none"/>
          <w:lang w:val="pl-PL"/>
        </w:rPr>
        <w:t xml:space="preserve"> </w:t>
      </w:r>
      <w:r w:rsidRPr="006156FF">
        <w:rPr>
          <w:rFonts w:ascii="Open Sans" w:hAnsi="Open Sans" w:cs="Open Sans"/>
          <w:b w:val="0"/>
          <w:bCs w:val="0"/>
          <w:iCs/>
          <w:u w:val="none"/>
        </w:rPr>
        <w:t xml:space="preserve">przedmiotu umowy, przed odbiorem, muszą być potwierdzone i zaakceptowane przez Zamawiającego i są dopuszczalne w sytuacjach określonych w </w:t>
      </w:r>
      <w:r w:rsidRPr="006156FF">
        <w:rPr>
          <w:rFonts w:ascii="Open Sans" w:hAnsi="Open Sans" w:cs="Open Sans"/>
          <w:b w:val="0"/>
          <w:bCs w:val="0"/>
          <w:u w:val="none"/>
        </w:rPr>
        <w:t>§ 1</w:t>
      </w:r>
      <w:r w:rsidRPr="006156FF">
        <w:rPr>
          <w:rFonts w:ascii="Open Sans" w:hAnsi="Open Sans" w:cs="Open Sans"/>
          <w:b w:val="0"/>
          <w:bCs w:val="0"/>
          <w:u w:val="none"/>
          <w:lang w:val="pl-PL"/>
        </w:rPr>
        <w:t>3</w:t>
      </w:r>
      <w:r w:rsidRPr="006156FF">
        <w:rPr>
          <w:rFonts w:ascii="Open Sans" w:hAnsi="Open Sans" w:cs="Open Sans"/>
          <w:b w:val="0"/>
          <w:bCs w:val="0"/>
          <w:u w:val="none"/>
        </w:rPr>
        <w:t xml:space="preserve"> umowy.</w:t>
      </w:r>
    </w:p>
    <w:p w14:paraId="7459D6B7" w14:textId="278F1E53" w:rsidR="00F23F83" w:rsidRPr="006156FF" w:rsidRDefault="00F23F83" w:rsidP="00F07BCD">
      <w:pPr>
        <w:pStyle w:val="Tekstpodstawowy"/>
        <w:numPr>
          <w:ilvl w:val="0"/>
          <w:numId w:val="68"/>
        </w:numPr>
        <w:suppressAutoHyphens/>
        <w:ind w:left="426" w:hanging="426"/>
        <w:jc w:val="both"/>
        <w:rPr>
          <w:rFonts w:ascii="Open Sans" w:hAnsi="Open Sans" w:cs="Open Sans"/>
          <w:b w:val="0"/>
          <w:bCs w:val="0"/>
          <w:u w:val="none"/>
        </w:rPr>
      </w:pPr>
      <w:r w:rsidRPr="006156FF">
        <w:rPr>
          <w:rFonts w:ascii="Open Sans" w:hAnsi="Open Sans" w:cs="Open Sans"/>
          <w:b w:val="0"/>
          <w:bCs w:val="0"/>
          <w:u w:val="none"/>
        </w:rPr>
        <w:t>Wykonawca jest zobowiązany przedstawić do odbioru przedmiot umowy zgodnie z § 1</w:t>
      </w:r>
      <w:r w:rsidRPr="006156FF">
        <w:rPr>
          <w:rFonts w:ascii="Open Sans" w:hAnsi="Open Sans" w:cs="Open Sans"/>
          <w:b w:val="0"/>
          <w:bCs w:val="0"/>
          <w:u w:val="none"/>
          <w:lang w:val="pl-PL"/>
        </w:rPr>
        <w:t xml:space="preserve"> oraz </w:t>
      </w:r>
      <w:r w:rsidRPr="006156FF">
        <w:rPr>
          <w:rFonts w:ascii="Open Sans" w:hAnsi="Open Sans" w:cs="Open Sans"/>
          <w:b w:val="0"/>
          <w:bCs w:val="0"/>
          <w:u w:val="none"/>
        </w:rPr>
        <w:t xml:space="preserve">§ </w:t>
      </w:r>
      <w:r w:rsidRPr="006156FF">
        <w:rPr>
          <w:rFonts w:ascii="Open Sans" w:hAnsi="Open Sans" w:cs="Open Sans"/>
          <w:b w:val="0"/>
          <w:bCs w:val="0"/>
          <w:u w:val="none"/>
          <w:lang w:val="pl-PL"/>
        </w:rPr>
        <w:t>2 (gdy Zamawiający podejmie decyzję o uruchomieniu prawa opcji)</w:t>
      </w:r>
      <w:r w:rsidRPr="006156FF">
        <w:rPr>
          <w:rFonts w:ascii="Open Sans" w:hAnsi="Open Sans" w:cs="Open Sans"/>
          <w:b w:val="0"/>
          <w:bCs w:val="0"/>
          <w:u w:val="none"/>
        </w:rPr>
        <w:t xml:space="preserve"> umowy</w:t>
      </w:r>
      <w:r w:rsidRPr="006156FF">
        <w:rPr>
          <w:rFonts w:ascii="Open Sans" w:hAnsi="Open Sans" w:cs="Open Sans"/>
          <w:b w:val="0"/>
          <w:bCs w:val="0"/>
          <w:u w:val="none"/>
          <w:lang w:val="pl-PL"/>
        </w:rPr>
        <w:t xml:space="preserve">, kompletny </w:t>
      </w:r>
      <w:r w:rsidRPr="006156FF">
        <w:rPr>
          <w:rFonts w:ascii="Open Sans" w:hAnsi="Open Sans" w:cs="Open Sans"/>
          <w:b w:val="0"/>
          <w:bCs w:val="0"/>
          <w:u w:val="none"/>
        </w:rPr>
        <w:t>kartami gwarancyjnymi</w:t>
      </w:r>
      <w:r w:rsidRPr="006156FF">
        <w:rPr>
          <w:rFonts w:ascii="Open Sans" w:hAnsi="Open Sans" w:cs="Open Sans"/>
          <w:b w:val="0"/>
          <w:bCs w:val="0"/>
          <w:u w:val="none"/>
          <w:lang w:val="pl-PL"/>
        </w:rPr>
        <w:t>,</w:t>
      </w:r>
      <w:r w:rsidRPr="006156FF">
        <w:rPr>
          <w:rFonts w:ascii="Open Sans" w:hAnsi="Open Sans" w:cs="Open Sans"/>
          <w:b w:val="0"/>
          <w:bCs w:val="0"/>
          <w:u w:val="none"/>
        </w:rPr>
        <w:t xml:space="preserve"> wykonany zgodnie z wymaganiami </w:t>
      </w:r>
      <w:r w:rsidRPr="006156FF">
        <w:rPr>
          <w:rFonts w:ascii="Open Sans" w:hAnsi="Open Sans" w:cs="Open Sans"/>
          <w:b w:val="0"/>
          <w:bCs w:val="0"/>
          <w:u w:val="none"/>
          <w:lang w:val="pl-PL"/>
        </w:rPr>
        <w:t>umowy</w:t>
      </w:r>
      <w:r w:rsidRPr="006156FF">
        <w:rPr>
          <w:rFonts w:ascii="Open Sans" w:hAnsi="Open Sans" w:cs="Open Sans"/>
          <w:b w:val="0"/>
          <w:bCs w:val="0"/>
          <w:u w:val="none"/>
        </w:rPr>
        <w:t xml:space="preserve">. W przypadku nie spełnienia powyższego, </w:t>
      </w:r>
      <w:r w:rsidR="00926274">
        <w:rPr>
          <w:rFonts w:ascii="Open Sans" w:hAnsi="Open Sans" w:cs="Open Sans"/>
          <w:b w:val="0"/>
          <w:bCs w:val="0"/>
          <w:u w:val="none"/>
          <w:lang w:val="pl-PL"/>
        </w:rPr>
        <w:t>Zamawiający</w:t>
      </w:r>
      <w:r w:rsidRPr="006156FF">
        <w:rPr>
          <w:rFonts w:ascii="Open Sans" w:hAnsi="Open Sans" w:cs="Open Sans"/>
          <w:b w:val="0"/>
          <w:bCs w:val="0"/>
          <w:u w:val="none"/>
        </w:rPr>
        <w:t xml:space="preserve"> wstrzyma się od dokonania odbioru.</w:t>
      </w:r>
    </w:p>
    <w:p w14:paraId="358F1661" w14:textId="03D238C0" w:rsidR="00F23F83" w:rsidRPr="00F07BCD" w:rsidRDefault="00F23F83" w:rsidP="00F07BCD">
      <w:pPr>
        <w:pStyle w:val="Akapitzlist1"/>
        <w:numPr>
          <w:ilvl w:val="0"/>
          <w:numId w:val="68"/>
        </w:numPr>
        <w:ind w:left="426" w:hanging="426"/>
        <w:jc w:val="both"/>
        <w:rPr>
          <w:rFonts w:ascii="Open Sans" w:hAnsi="Open Sans" w:cs="Open Sans"/>
          <w:sz w:val="20"/>
          <w:szCs w:val="20"/>
        </w:rPr>
      </w:pPr>
      <w:r w:rsidRPr="00F07BCD">
        <w:rPr>
          <w:rFonts w:ascii="Open Sans" w:hAnsi="Open Sans" w:cs="Open Sans"/>
          <w:sz w:val="20"/>
          <w:szCs w:val="20"/>
        </w:rPr>
        <w:t xml:space="preserve">W uzgodnionym terminie przedstawiciel </w:t>
      </w:r>
      <w:r w:rsidR="00E7357E">
        <w:rPr>
          <w:rFonts w:ascii="Open Sans" w:hAnsi="Open Sans" w:cs="Open Sans"/>
          <w:sz w:val="20"/>
          <w:szCs w:val="20"/>
        </w:rPr>
        <w:t>Zamawiającego</w:t>
      </w:r>
      <w:r w:rsidRPr="00F07BCD">
        <w:rPr>
          <w:rFonts w:ascii="Open Sans" w:hAnsi="Open Sans" w:cs="Open Sans"/>
          <w:sz w:val="20"/>
          <w:szCs w:val="20"/>
        </w:rPr>
        <w:t xml:space="preserve"> dokonuje w ramach nadzoru odbioru przedmiotu umowy. Fakt dokonania odbioru </w:t>
      </w:r>
      <w:r w:rsidR="00E7357E">
        <w:rPr>
          <w:rFonts w:ascii="Open Sans" w:hAnsi="Open Sans" w:cs="Open Sans"/>
          <w:sz w:val="20"/>
          <w:szCs w:val="20"/>
        </w:rPr>
        <w:t>towaru</w:t>
      </w:r>
      <w:r w:rsidRPr="00F07BCD">
        <w:rPr>
          <w:rFonts w:ascii="Open Sans" w:hAnsi="Open Sans" w:cs="Open Sans"/>
          <w:sz w:val="20"/>
          <w:szCs w:val="20"/>
        </w:rPr>
        <w:t xml:space="preserve"> potwierdzony zostanie protokółem odbioru, wystawionym i podpisanym przez Wykonawcę i</w:t>
      </w:r>
      <w:r w:rsidR="00E7357E">
        <w:rPr>
          <w:rFonts w:ascii="Open Sans" w:hAnsi="Open Sans" w:cs="Open Sans"/>
          <w:sz w:val="20"/>
          <w:szCs w:val="20"/>
        </w:rPr>
        <w:t xml:space="preserve"> </w:t>
      </w:r>
      <w:r w:rsidRPr="00F07BCD">
        <w:rPr>
          <w:rFonts w:ascii="Open Sans" w:hAnsi="Open Sans" w:cs="Open Sans"/>
          <w:sz w:val="20"/>
          <w:szCs w:val="20"/>
        </w:rPr>
        <w:t xml:space="preserve">zaakceptowanym przez przedstawiciela </w:t>
      </w:r>
      <w:r w:rsidR="00E7357E">
        <w:rPr>
          <w:rFonts w:ascii="Open Sans" w:hAnsi="Open Sans" w:cs="Open Sans"/>
          <w:sz w:val="20"/>
          <w:szCs w:val="20"/>
        </w:rPr>
        <w:t>Zamawiającego</w:t>
      </w:r>
      <w:r w:rsidRPr="00F07BCD">
        <w:rPr>
          <w:rFonts w:ascii="Open Sans" w:hAnsi="Open Sans" w:cs="Open Sans"/>
          <w:sz w:val="20"/>
          <w:szCs w:val="20"/>
        </w:rPr>
        <w:t xml:space="preserve">. Przedmiotowy protokół stanowi podstawę do przystąpienia do odbioru przedmiotu umowy przez </w:t>
      </w:r>
      <w:r w:rsidR="00A64618">
        <w:rPr>
          <w:rFonts w:ascii="Open Sans" w:hAnsi="Open Sans" w:cs="Open Sans"/>
          <w:sz w:val="20"/>
          <w:szCs w:val="20"/>
        </w:rPr>
        <w:t>Zamawiającego</w:t>
      </w:r>
      <w:r w:rsidRPr="00F07BCD">
        <w:rPr>
          <w:rFonts w:ascii="Open Sans" w:hAnsi="Open Sans" w:cs="Open Sans"/>
          <w:sz w:val="20"/>
          <w:szCs w:val="20"/>
        </w:rPr>
        <w:t>.</w:t>
      </w:r>
    </w:p>
    <w:p w14:paraId="1FC5E212" w14:textId="77777777" w:rsidR="00F23F83" w:rsidRPr="00062C41" w:rsidRDefault="00F23F83" w:rsidP="00062C41">
      <w:pPr>
        <w:shd w:val="clear" w:color="auto" w:fill="FFFFFF"/>
        <w:ind w:left="426" w:hanging="426"/>
        <w:jc w:val="center"/>
        <w:rPr>
          <w:rFonts w:ascii="Open Sans" w:hAnsi="Open Sans" w:cs="Open Sans"/>
          <w:b/>
          <w:sz w:val="20"/>
          <w:szCs w:val="20"/>
        </w:rPr>
      </w:pPr>
    </w:p>
    <w:p w14:paraId="057E9393" w14:textId="52961476" w:rsidR="00F23F83" w:rsidRPr="00062C41" w:rsidRDefault="00F23F83" w:rsidP="00CA0891">
      <w:pPr>
        <w:shd w:val="clear" w:color="auto" w:fill="FFFFFF"/>
        <w:jc w:val="center"/>
        <w:rPr>
          <w:rFonts w:ascii="Open Sans" w:hAnsi="Open Sans" w:cs="Open Sans"/>
          <w:b/>
          <w:sz w:val="20"/>
          <w:szCs w:val="20"/>
        </w:rPr>
      </w:pPr>
      <w:r w:rsidRPr="00062C41">
        <w:rPr>
          <w:rFonts w:ascii="Open Sans" w:hAnsi="Open Sans" w:cs="Open Sans"/>
          <w:b/>
          <w:sz w:val="20"/>
          <w:szCs w:val="20"/>
        </w:rPr>
        <w:t>§ 7</w:t>
      </w:r>
    </w:p>
    <w:p w14:paraId="63F0295E" w14:textId="77777777" w:rsidR="00F23F83" w:rsidRPr="00062C41" w:rsidRDefault="00F23F83" w:rsidP="00CA0891">
      <w:pPr>
        <w:shd w:val="clear" w:color="auto" w:fill="FFFFFF"/>
        <w:jc w:val="center"/>
        <w:rPr>
          <w:rFonts w:ascii="Open Sans" w:hAnsi="Open Sans" w:cs="Open Sans"/>
          <w:b/>
          <w:sz w:val="20"/>
          <w:szCs w:val="20"/>
        </w:rPr>
      </w:pPr>
      <w:r w:rsidRPr="00062C41">
        <w:rPr>
          <w:rFonts w:ascii="Open Sans" w:hAnsi="Open Sans" w:cs="Open Sans"/>
          <w:b/>
          <w:sz w:val="20"/>
          <w:szCs w:val="20"/>
        </w:rPr>
        <w:t>ZAPEWNIENIA WYKONAWCY</w:t>
      </w:r>
    </w:p>
    <w:p w14:paraId="0F6FF97B" w14:textId="77777777" w:rsidR="00F23F83" w:rsidRPr="00062C41" w:rsidRDefault="00F23F83" w:rsidP="00062C41">
      <w:p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26"/>
        <w:jc w:val="both"/>
        <w:rPr>
          <w:rFonts w:ascii="Open Sans" w:hAnsi="Open Sans" w:cs="Open Sans"/>
          <w:sz w:val="20"/>
          <w:szCs w:val="20"/>
        </w:rPr>
      </w:pPr>
    </w:p>
    <w:p w14:paraId="55C2A099" w14:textId="2420BF75" w:rsidR="00F23F83" w:rsidRPr="00062C41" w:rsidRDefault="00F23F83" w:rsidP="00062C41">
      <w:pPr>
        <w:pStyle w:val="Akapitzlist"/>
        <w:numPr>
          <w:ilvl w:val="0"/>
          <w:numId w:val="59"/>
        </w:numPr>
        <w:suppressAutoHyphens/>
        <w:spacing w:after="0" w:line="240" w:lineRule="auto"/>
        <w:ind w:left="426" w:hanging="426"/>
        <w:contextualSpacing w:val="0"/>
        <w:jc w:val="both"/>
        <w:rPr>
          <w:rFonts w:ascii="Open Sans" w:hAnsi="Open Sans" w:cs="Open Sans"/>
          <w:bCs/>
          <w:sz w:val="20"/>
          <w:szCs w:val="20"/>
        </w:rPr>
      </w:pPr>
      <w:r w:rsidRPr="00062C41">
        <w:rPr>
          <w:rFonts w:ascii="Open Sans" w:hAnsi="Open Sans" w:cs="Open Sans"/>
          <w:bCs/>
          <w:sz w:val="20"/>
          <w:szCs w:val="20"/>
        </w:rPr>
        <w:t xml:space="preserve">Wykonawca oświadcza, że </w:t>
      </w:r>
      <w:r w:rsidRPr="00062C41">
        <w:rPr>
          <w:rFonts w:ascii="Open Sans" w:hAnsi="Open Sans" w:cs="Open Sans"/>
          <w:sz w:val="20"/>
          <w:szCs w:val="20"/>
        </w:rPr>
        <w:t xml:space="preserve">zakupione </w:t>
      </w:r>
      <w:r w:rsidR="00062C41">
        <w:rPr>
          <w:rFonts w:ascii="Open Sans" w:hAnsi="Open Sans" w:cs="Open Sans"/>
          <w:sz w:val="20"/>
          <w:szCs w:val="20"/>
        </w:rPr>
        <w:t>towar</w:t>
      </w:r>
      <w:r w:rsidRPr="00062C41">
        <w:rPr>
          <w:rFonts w:ascii="Open Sans" w:hAnsi="Open Sans" w:cs="Open Sans"/>
          <w:sz w:val="20"/>
          <w:szCs w:val="20"/>
        </w:rPr>
        <w:t xml:space="preserve">y </w:t>
      </w:r>
      <w:r w:rsidRPr="00062C41">
        <w:rPr>
          <w:rFonts w:ascii="Open Sans" w:hAnsi="Open Sans" w:cs="Open Sans"/>
          <w:bCs/>
          <w:sz w:val="20"/>
          <w:szCs w:val="20"/>
        </w:rPr>
        <w:t xml:space="preserve">stanowiące przedmiot niniejszej umowy zostały wykonane w sposób gwarantujący prawidłowe i bezawaryjne ich działanie, z należytą starannością i spełniają wymagania określone w </w:t>
      </w:r>
      <w:r w:rsidR="00CA0891">
        <w:rPr>
          <w:rFonts w:ascii="Open Sans" w:hAnsi="Open Sans" w:cs="Open Sans"/>
          <w:bCs/>
          <w:sz w:val="20"/>
          <w:szCs w:val="20"/>
        </w:rPr>
        <w:t>SIWZ</w:t>
      </w:r>
      <w:r w:rsidRPr="00062C41">
        <w:rPr>
          <w:rFonts w:ascii="Open Sans" w:hAnsi="Open Sans" w:cs="Open Sans"/>
          <w:bCs/>
          <w:sz w:val="20"/>
          <w:szCs w:val="20"/>
        </w:rPr>
        <w:t xml:space="preserve"> stanowiąc</w:t>
      </w:r>
      <w:r w:rsidR="00CA0891">
        <w:rPr>
          <w:rFonts w:ascii="Open Sans" w:hAnsi="Open Sans" w:cs="Open Sans"/>
          <w:bCs/>
          <w:sz w:val="20"/>
          <w:szCs w:val="20"/>
        </w:rPr>
        <w:t>ej</w:t>
      </w:r>
      <w:r w:rsidRPr="00062C41">
        <w:rPr>
          <w:rFonts w:ascii="Open Sans" w:hAnsi="Open Sans" w:cs="Open Sans"/>
          <w:bCs/>
          <w:sz w:val="20"/>
          <w:szCs w:val="20"/>
        </w:rPr>
        <w:t xml:space="preserve"> załącznik do niniejszej umowy</w:t>
      </w:r>
      <w:r w:rsidR="00CA0891">
        <w:rPr>
          <w:rFonts w:ascii="Open Sans" w:hAnsi="Open Sans" w:cs="Open Sans"/>
          <w:bCs/>
          <w:sz w:val="20"/>
          <w:szCs w:val="20"/>
        </w:rPr>
        <w:t>.</w:t>
      </w:r>
    </w:p>
    <w:p w14:paraId="2B6CB0F3" w14:textId="77777777" w:rsidR="00F23F83" w:rsidRPr="00062C41" w:rsidRDefault="00F23F83" w:rsidP="00062C41">
      <w:pPr>
        <w:numPr>
          <w:ilvl w:val="0"/>
          <w:numId w:val="59"/>
        </w:numPr>
        <w:tabs>
          <w:tab w:val="left" w:pos="426"/>
          <w:tab w:val="num" w:pos="108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ind w:left="426" w:hanging="426"/>
        <w:jc w:val="both"/>
        <w:rPr>
          <w:rFonts w:ascii="Open Sans" w:hAnsi="Open Sans" w:cs="Open Sans"/>
          <w:sz w:val="20"/>
          <w:szCs w:val="20"/>
        </w:rPr>
      </w:pPr>
      <w:r w:rsidRPr="00062C41">
        <w:rPr>
          <w:rFonts w:ascii="Open Sans" w:hAnsi="Open Sans" w:cs="Open Sans"/>
          <w:bCs/>
          <w:sz w:val="20"/>
          <w:szCs w:val="20"/>
        </w:rPr>
        <w:t xml:space="preserve">Wykonawca zawiadomi Zamawiającego najpóźniej na 14 dni przed terminem realizacji umowy określonym w </w:t>
      </w:r>
      <w:r w:rsidRPr="00062C41">
        <w:rPr>
          <w:rFonts w:ascii="Open Sans" w:hAnsi="Open Sans" w:cs="Open Sans"/>
          <w:sz w:val="20"/>
          <w:szCs w:val="20"/>
        </w:rPr>
        <w:t xml:space="preserve">§ 3 </w:t>
      </w:r>
      <w:r w:rsidRPr="00062C41">
        <w:rPr>
          <w:rFonts w:ascii="Open Sans" w:hAnsi="Open Sans" w:cs="Open Sans"/>
          <w:bCs/>
          <w:sz w:val="20"/>
          <w:szCs w:val="20"/>
        </w:rPr>
        <w:t>o stanie jej realizacji oraz niezwłocznie gdy pojawi się zagrożenie jej wykonania.</w:t>
      </w:r>
    </w:p>
    <w:p w14:paraId="72B6F02C" w14:textId="77777777" w:rsidR="00F23F83" w:rsidRPr="00062C41" w:rsidRDefault="00F23F83" w:rsidP="00062C41">
      <w:pPr>
        <w:tabs>
          <w:tab w:val="decimal" w:pos="284"/>
        </w:tabs>
        <w:jc w:val="center"/>
        <w:rPr>
          <w:rFonts w:ascii="Open Sans" w:hAnsi="Open Sans" w:cs="Open Sans"/>
          <w:b/>
          <w:sz w:val="20"/>
          <w:szCs w:val="20"/>
        </w:rPr>
      </w:pPr>
    </w:p>
    <w:p w14:paraId="6F28AEB5" w14:textId="38D2CA20" w:rsidR="00F23F83" w:rsidRPr="0022072C" w:rsidRDefault="00F23F83" w:rsidP="00C43369">
      <w:pPr>
        <w:tabs>
          <w:tab w:val="decimal" w:pos="284"/>
        </w:tabs>
        <w:jc w:val="center"/>
        <w:rPr>
          <w:rFonts w:ascii="Open Sans" w:hAnsi="Open Sans" w:cs="Open Sans"/>
          <w:b/>
          <w:sz w:val="20"/>
          <w:szCs w:val="20"/>
        </w:rPr>
      </w:pPr>
      <w:r w:rsidRPr="0022072C">
        <w:rPr>
          <w:rFonts w:ascii="Open Sans" w:hAnsi="Open Sans" w:cs="Open Sans"/>
          <w:b/>
          <w:sz w:val="20"/>
          <w:szCs w:val="20"/>
        </w:rPr>
        <w:lastRenderedPageBreak/>
        <w:t>§ 8</w:t>
      </w:r>
    </w:p>
    <w:p w14:paraId="06C35729" w14:textId="390B071D" w:rsidR="00F23F83" w:rsidRPr="0022072C" w:rsidRDefault="00F23F83" w:rsidP="00C43369">
      <w:pPr>
        <w:tabs>
          <w:tab w:val="decimal" w:pos="284"/>
        </w:tabs>
        <w:jc w:val="center"/>
        <w:rPr>
          <w:rFonts w:ascii="Open Sans" w:hAnsi="Open Sans" w:cs="Open Sans"/>
          <w:b/>
          <w:sz w:val="20"/>
          <w:szCs w:val="20"/>
        </w:rPr>
      </w:pPr>
      <w:r w:rsidRPr="0022072C">
        <w:rPr>
          <w:rFonts w:ascii="Open Sans" w:hAnsi="Open Sans" w:cs="Open Sans"/>
          <w:b/>
          <w:sz w:val="20"/>
          <w:szCs w:val="20"/>
        </w:rPr>
        <w:t>GWARANCJA; RĘKOJMIA</w:t>
      </w:r>
    </w:p>
    <w:p w14:paraId="771CBF9E" w14:textId="77777777" w:rsidR="0022072C" w:rsidRPr="0022072C" w:rsidRDefault="0022072C" w:rsidP="00C43369">
      <w:pPr>
        <w:tabs>
          <w:tab w:val="decimal" w:pos="284"/>
        </w:tabs>
        <w:jc w:val="center"/>
        <w:rPr>
          <w:rFonts w:ascii="Open Sans" w:hAnsi="Open Sans" w:cs="Open Sans"/>
          <w:b/>
          <w:sz w:val="20"/>
          <w:szCs w:val="20"/>
        </w:rPr>
      </w:pPr>
    </w:p>
    <w:p w14:paraId="0EF367AF" w14:textId="3CE3D952" w:rsidR="00F23F83" w:rsidRPr="0022072C" w:rsidRDefault="00F23F83" w:rsidP="00C43369">
      <w:pPr>
        <w:pStyle w:val="Akapitzlist1"/>
        <w:widowControl w:val="0"/>
        <w:numPr>
          <w:ilvl w:val="0"/>
          <w:numId w:val="62"/>
        </w:numPr>
        <w:tabs>
          <w:tab w:val="clear" w:pos="585"/>
          <w:tab w:val="num" w:pos="0"/>
        </w:tabs>
        <w:ind w:left="426" w:hanging="426"/>
        <w:jc w:val="both"/>
        <w:rPr>
          <w:rFonts w:ascii="Open Sans" w:hAnsi="Open Sans" w:cs="Open Sans"/>
          <w:sz w:val="20"/>
          <w:szCs w:val="20"/>
        </w:rPr>
      </w:pPr>
      <w:r w:rsidRPr="0022072C">
        <w:rPr>
          <w:rFonts w:ascii="Open Sans" w:hAnsi="Open Sans" w:cs="Open Sans"/>
          <w:sz w:val="20"/>
          <w:szCs w:val="20"/>
        </w:rPr>
        <w:t xml:space="preserve">Wykonawca, na podstawie złożonej oferty, udziela na </w:t>
      </w:r>
      <w:r w:rsidR="0022072C">
        <w:rPr>
          <w:rFonts w:ascii="Open Sans" w:hAnsi="Open Sans" w:cs="Open Sans"/>
          <w:sz w:val="20"/>
          <w:szCs w:val="20"/>
        </w:rPr>
        <w:t>towar</w:t>
      </w:r>
      <w:r w:rsidRPr="0022072C">
        <w:rPr>
          <w:rFonts w:ascii="Open Sans" w:hAnsi="Open Sans" w:cs="Open Sans"/>
          <w:sz w:val="20"/>
          <w:szCs w:val="20"/>
        </w:rPr>
        <w:t xml:space="preserve"> gwarancji wynoszącej 5 lat na użytkowanie, </w:t>
      </w:r>
      <w:r w:rsidRPr="0022072C">
        <w:rPr>
          <w:rStyle w:val="postbody"/>
          <w:rFonts w:ascii="Open Sans" w:hAnsi="Open Sans" w:cs="Open Sans"/>
          <w:sz w:val="20"/>
          <w:szCs w:val="20"/>
        </w:rPr>
        <w:t xml:space="preserve">zachowanie właściwości oraz parametrów techniczno-eksploatacyjnych </w:t>
      </w:r>
      <w:r w:rsidR="0022072C">
        <w:rPr>
          <w:rStyle w:val="postbody"/>
          <w:rFonts w:ascii="Open Sans" w:hAnsi="Open Sans" w:cs="Open Sans"/>
          <w:sz w:val="20"/>
          <w:szCs w:val="20"/>
        </w:rPr>
        <w:br/>
      </w:r>
      <w:r w:rsidRPr="0022072C">
        <w:rPr>
          <w:rStyle w:val="postbody"/>
          <w:rFonts w:ascii="Open Sans" w:hAnsi="Open Sans" w:cs="Open Sans"/>
          <w:sz w:val="20"/>
          <w:szCs w:val="20"/>
        </w:rPr>
        <w:t xml:space="preserve">i niezawodną pracę </w:t>
      </w:r>
      <w:r w:rsidRPr="0022072C">
        <w:rPr>
          <w:rFonts w:ascii="Open Sans" w:hAnsi="Open Sans" w:cs="Open Sans"/>
          <w:sz w:val="20"/>
          <w:szCs w:val="20"/>
        </w:rPr>
        <w:t xml:space="preserve">dla wszystkich elementów składowych </w:t>
      </w:r>
      <w:r w:rsidR="0022072C">
        <w:rPr>
          <w:rFonts w:ascii="Open Sans" w:hAnsi="Open Sans" w:cs="Open Sans"/>
          <w:sz w:val="20"/>
          <w:szCs w:val="20"/>
        </w:rPr>
        <w:t>towar</w:t>
      </w:r>
      <w:r w:rsidRPr="0022072C">
        <w:rPr>
          <w:rFonts w:ascii="Open Sans" w:hAnsi="Open Sans" w:cs="Open Sans"/>
          <w:sz w:val="20"/>
          <w:szCs w:val="20"/>
        </w:rPr>
        <w:t>u.</w:t>
      </w:r>
    </w:p>
    <w:p w14:paraId="2ADD695C" w14:textId="2070B1C0" w:rsidR="00F23F83" w:rsidRPr="0022072C" w:rsidRDefault="00F23F83" w:rsidP="00C43369">
      <w:pPr>
        <w:pStyle w:val="Akapitzlist1"/>
        <w:widowControl w:val="0"/>
        <w:numPr>
          <w:ilvl w:val="0"/>
          <w:numId w:val="62"/>
        </w:numPr>
        <w:tabs>
          <w:tab w:val="clear" w:pos="585"/>
          <w:tab w:val="num" w:pos="0"/>
        </w:tabs>
        <w:ind w:left="426" w:hanging="426"/>
        <w:jc w:val="both"/>
        <w:rPr>
          <w:rFonts w:ascii="Open Sans" w:hAnsi="Open Sans" w:cs="Open Sans"/>
          <w:sz w:val="20"/>
          <w:szCs w:val="20"/>
        </w:rPr>
      </w:pPr>
      <w:r w:rsidRPr="0022072C">
        <w:rPr>
          <w:rFonts w:ascii="Open Sans" w:hAnsi="Open Sans" w:cs="Open Sans"/>
          <w:sz w:val="20"/>
          <w:szCs w:val="20"/>
        </w:rPr>
        <w:t xml:space="preserve">Termin gwarancji liczony jest od daty przyjęcia </w:t>
      </w:r>
      <w:r w:rsidR="00C95610">
        <w:rPr>
          <w:rFonts w:ascii="Open Sans" w:hAnsi="Open Sans" w:cs="Open Sans"/>
          <w:sz w:val="20"/>
          <w:szCs w:val="20"/>
        </w:rPr>
        <w:t>towaru</w:t>
      </w:r>
      <w:r w:rsidRPr="0022072C">
        <w:rPr>
          <w:rFonts w:ascii="Open Sans" w:hAnsi="Open Sans" w:cs="Open Sans"/>
          <w:sz w:val="20"/>
          <w:szCs w:val="20"/>
        </w:rPr>
        <w:t xml:space="preserve"> przez </w:t>
      </w:r>
      <w:r w:rsidR="00C95610">
        <w:rPr>
          <w:rFonts w:ascii="Open Sans" w:hAnsi="Open Sans" w:cs="Open Sans"/>
          <w:sz w:val="20"/>
          <w:szCs w:val="20"/>
        </w:rPr>
        <w:t xml:space="preserve">Zamawiającego </w:t>
      </w:r>
      <w:r w:rsidRPr="0022072C">
        <w:rPr>
          <w:rFonts w:ascii="Open Sans" w:hAnsi="Open Sans" w:cs="Open Sans"/>
          <w:sz w:val="20"/>
          <w:szCs w:val="20"/>
        </w:rPr>
        <w:t>wskazanej na</w:t>
      </w:r>
      <w:r w:rsidR="00C95610">
        <w:rPr>
          <w:rFonts w:ascii="Open Sans" w:hAnsi="Open Sans" w:cs="Open Sans"/>
          <w:sz w:val="20"/>
          <w:szCs w:val="20"/>
        </w:rPr>
        <w:t xml:space="preserve"> </w:t>
      </w:r>
      <w:r w:rsidRPr="0022072C">
        <w:rPr>
          <w:rFonts w:ascii="Open Sans" w:hAnsi="Open Sans" w:cs="Open Sans"/>
          <w:sz w:val="20"/>
          <w:szCs w:val="20"/>
        </w:rPr>
        <w:t>protokole przyjęcia - przekazania.</w:t>
      </w:r>
    </w:p>
    <w:p w14:paraId="0B1FBE86" w14:textId="6D7DA392" w:rsidR="00F23F83" w:rsidRPr="0022072C" w:rsidRDefault="00F23F83" w:rsidP="00C43369">
      <w:pPr>
        <w:pStyle w:val="Akapitzlist1"/>
        <w:widowControl w:val="0"/>
        <w:numPr>
          <w:ilvl w:val="0"/>
          <w:numId w:val="62"/>
        </w:numPr>
        <w:tabs>
          <w:tab w:val="clear" w:pos="585"/>
          <w:tab w:val="num" w:pos="0"/>
        </w:tabs>
        <w:ind w:left="426" w:hanging="426"/>
        <w:jc w:val="both"/>
        <w:rPr>
          <w:rFonts w:ascii="Open Sans" w:hAnsi="Open Sans" w:cs="Open Sans"/>
          <w:sz w:val="20"/>
          <w:szCs w:val="20"/>
        </w:rPr>
      </w:pPr>
      <w:r w:rsidRPr="0022072C">
        <w:rPr>
          <w:rFonts w:ascii="Open Sans" w:hAnsi="Open Sans" w:cs="Open Sans"/>
          <w:sz w:val="20"/>
          <w:szCs w:val="20"/>
        </w:rPr>
        <w:t>Gwarancja nie obejmuje naturalnego zużycia części i podzespołów powstającego w wyniku ich eksploatacji.</w:t>
      </w:r>
    </w:p>
    <w:p w14:paraId="5BDCD4D3" w14:textId="77777777" w:rsidR="00F23F83" w:rsidRPr="0022072C" w:rsidRDefault="00F23F83" w:rsidP="00C43369">
      <w:pPr>
        <w:pStyle w:val="Tekstpodstawowy"/>
        <w:widowControl w:val="0"/>
        <w:numPr>
          <w:ilvl w:val="0"/>
          <w:numId w:val="62"/>
        </w:numPr>
        <w:tabs>
          <w:tab w:val="clear" w:pos="585"/>
          <w:tab w:val="num" w:pos="0"/>
        </w:tabs>
        <w:suppressAutoHyphens/>
        <w:overflowPunct w:val="0"/>
        <w:autoSpaceDE w:val="0"/>
        <w:ind w:left="426" w:hanging="426"/>
        <w:jc w:val="both"/>
        <w:textAlignment w:val="baseline"/>
        <w:rPr>
          <w:rFonts w:ascii="Open Sans" w:hAnsi="Open Sans" w:cs="Open Sans"/>
          <w:iCs/>
        </w:rPr>
      </w:pPr>
      <w:r w:rsidRPr="0022072C">
        <w:rPr>
          <w:rFonts w:ascii="Open Sans" w:hAnsi="Open Sans" w:cs="Open Sans"/>
          <w:iCs/>
        </w:rPr>
        <w:t>Karty gwarancyjne (dokumenty gwarancyjne) nie mogą zawierać następujących zapisów:</w:t>
      </w:r>
    </w:p>
    <w:p w14:paraId="41DD7AB1" w14:textId="0BB24146" w:rsidR="00F23F83" w:rsidRPr="006A3066" w:rsidRDefault="00F23F83" w:rsidP="00C43369">
      <w:pPr>
        <w:pStyle w:val="Akapitzlist"/>
        <w:numPr>
          <w:ilvl w:val="1"/>
          <w:numId w:val="50"/>
        </w:numPr>
        <w:shd w:val="clear" w:color="auto" w:fill="FFFFFF"/>
        <w:spacing w:after="0" w:line="240" w:lineRule="auto"/>
        <w:ind w:left="851" w:hanging="425"/>
        <w:jc w:val="both"/>
        <w:rPr>
          <w:rFonts w:ascii="Open Sans" w:hAnsi="Open Sans" w:cs="Open Sans"/>
          <w:iCs/>
          <w:sz w:val="20"/>
          <w:szCs w:val="20"/>
        </w:rPr>
      </w:pPr>
      <w:r w:rsidRPr="006A3066">
        <w:rPr>
          <w:rFonts w:ascii="Open Sans" w:hAnsi="Open Sans" w:cs="Open Sans"/>
          <w:iCs/>
          <w:sz w:val="20"/>
          <w:szCs w:val="20"/>
        </w:rPr>
        <w:t>sprzecznych z niniejszą umową,</w:t>
      </w:r>
    </w:p>
    <w:p w14:paraId="68B8C28C" w14:textId="1E9FA056" w:rsidR="00F23F83" w:rsidRPr="0022072C" w:rsidRDefault="00F23F83" w:rsidP="00C43369">
      <w:pPr>
        <w:pStyle w:val="Akapitzlist"/>
        <w:numPr>
          <w:ilvl w:val="1"/>
          <w:numId w:val="50"/>
        </w:numPr>
        <w:shd w:val="clear" w:color="auto" w:fill="FFFFFF"/>
        <w:spacing w:after="0" w:line="240" w:lineRule="auto"/>
        <w:ind w:left="851" w:hanging="425"/>
        <w:jc w:val="both"/>
        <w:rPr>
          <w:rFonts w:ascii="Open Sans" w:hAnsi="Open Sans" w:cs="Open Sans"/>
          <w:iCs/>
          <w:sz w:val="20"/>
          <w:szCs w:val="20"/>
        </w:rPr>
      </w:pPr>
      <w:r w:rsidRPr="0022072C">
        <w:rPr>
          <w:rFonts w:ascii="Open Sans" w:hAnsi="Open Sans" w:cs="Open Sans"/>
          <w:iCs/>
          <w:sz w:val="20"/>
          <w:szCs w:val="20"/>
        </w:rPr>
        <w:t xml:space="preserve">nakładających na Zamawiającego, dodatkowe obowiązki, które nie są przewidziane </w:t>
      </w:r>
      <w:r w:rsidR="00FC3784">
        <w:rPr>
          <w:rFonts w:ascii="Open Sans" w:hAnsi="Open Sans" w:cs="Open Sans"/>
          <w:iCs/>
          <w:sz w:val="20"/>
          <w:szCs w:val="20"/>
        </w:rPr>
        <w:br/>
      </w:r>
      <w:r w:rsidRPr="0022072C">
        <w:rPr>
          <w:rFonts w:ascii="Open Sans" w:hAnsi="Open Sans" w:cs="Open Sans"/>
          <w:iCs/>
          <w:sz w:val="20"/>
          <w:szCs w:val="20"/>
        </w:rPr>
        <w:t xml:space="preserve">w niniejszej umowie, a w szczególności obowiązki których wykonanie wiązałoby się </w:t>
      </w:r>
      <w:r w:rsidR="00FC3784">
        <w:rPr>
          <w:rFonts w:ascii="Open Sans" w:hAnsi="Open Sans" w:cs="Open Sans"/>
          <w:iCs/>
          <w:sz w:val="20"/>
          <w:szCs w:val="20"/>
        </w:rPr>
        <w:br/>
      </w:r>
      <w:r w:rsidRPr="0022072C">
        <w:rPr>
          <w:rFonts w:ascii="Open Sans" w:hAnsi="Open Sans" w:cs="Open Sans"/>
          <w:iCs/>
          <w:sz w:val="20"/>
          <w:szCs w:val="20"/>
        </w:rPr>
        <w:t>z dodatkowymi wydatkami, których koszty obciążałyby Zamawiającego, Odbiorcę, bądź Użytkownika,</w:t>
      </w:r>
    </w:p>
    <w:p w14:paraId="130C646E" w14:textId="31E0E5A7" w:rsidR="00F23F83" w:rsidRPr="0022072C" w:rsidRDefault="00F23F83" w:rsidP="00C43369">
      <w:pPr>
        <w:pStyle w:val="Akapitzlist"/>
        <w:numPr>
          <w:ilvl w:val="1"/>
          <w:numId w:val="50"/>
        </w:numPr>
        <w:shd w:val="clear" w:color="auto" w:fill="FFFFFF"/>
        <w:spacing w:after="0" w:line="240" w:lineRule="auto"/>
        <w:ind w:left="851" w:hanging="425"/>
        <w:jc w:val="both"/>
        <w:rPr>
          <w:rFonts w:ascii="Open Sans" w:hAnsi="Open Sans" w:cs="Open Sans"/>
          <w:iCs/>
          <w:sz w:val="20"/>
          <w:szCs w:val="20"/>
        </w:rPr>
      </w:pPr>
      <w:r w:rsidRPr="0022072C">
        <w:rPr>
          <w:rFonts w:ascii="Open Sans" w:hAnsi="Open Sans" w:cs="Open Sans"/>
          <w:iCs/>
          <w:sz w:val="20"/>
          <w:szCs w:val="20"/>
        </w:rPr>
        <w:t>które w istocie powodowałyby, że udzielona gwarancja ma charakter warunkowy (np.: uzależnienie gwarancji od wykonywania dodatkowo płatnych przeglądów)</w:t>
      </w:r>
      <w:r w:rsidR="00FE1CBA">
        <w:rPr>
          <w:rFonts w:ascii="Open Sans" w:hAnsi="Open Sans" w:cs="Open Sans"/>
          <w:iCs/>
          <w:sz w:val="20"/>
          <w:szCs w:val="20"/>
        </w:rPr>
        <w:t>,+</w:t>
      </w:r>
    </w:p>
    <w:p w14:paraId="5D759531" w14:textId="7E03866D" w:rsidR="00F23F83" w:rsidRPr="0022072C" w:rsidRDefault="00F23F83" w:rsidP="00C43369">
      <w:pPr>
        <w:pStyle w:val="Akapitzlist"/>
        <w:numPr>
          <w:ilvl w:val="1"/>
          <w:numId w:val="50"/>
        </w:numPr>
        <w:shd w:val="clear" w:color="auto" w:fill="FFFFFF"/>
        <w:spacing w:after="0" w:line="240" w:lineRule="auto"/>
        <w:ind w:left="851" w:hanging="425"/>
        <w:jc w:val="both"/>
        <w:rPr>
          <w:rFonts w:ascii="Open Sans" w:hAnsi="Open Sans" w:cs="Open Sans"/>
          <w:iCs/>
          <w:sz w:val="20"/>
          <w:szCs w:val="20"/>
        </w:rPr>
      </w:pPr>
      <w:r w:rsidRPr="0022072C">
        <w:rPr>
          <w:rFonts w:ascii="Open Sans" w:hAnsi="Open Sans" w:cs="Open Sans"/>
          <w:iCs/>
          <w:sz w:val="20"/>
          <w:szCs w:val="20"/>
        </w:rPr>
        <w:t>których brak realizacji skutkowałby utratą gwarancji, bądź ograniczeniem odpowiedzialności Wykonawcy</w:t>
      </w:r>
      <w:r w:rsidR="00E050AD">
        <w:rPr>
          <w:rFonts w:ascii="Open Sans" w:hAnsi="Open Sans" w:cs="Open Sans"/>
          <w:iCs/>
          <w:sz w:val="20"/>
          <w:szCs w:val="20"/>
        </w:rPr>
        <w:t>.</w:t>
      </w:r>
    </w:p>
    <w:p w14:paraId="02E972B7" w14:textId="68490047" w:rsidR="00F23F83" w:rsidRPr="0022072C" w:rsidRDefault="00F23F83" w:rsidP="00C43369">
      <w:pPr>
        <w:pStyle w:val="Akapitzlist"/>
        <w:autoSpaceDE w:val="0"/>
        <w:autoSpaceDN w:val="0"/>
        <w:adjustRightInd w:val="0"/>
        <w:spacing w:after="0" w:line="240" w:lineRule="auto"/>
        <w:ind w:left="851" w:hanging="425"/>
        <w:jc w:val="both"/>
        <w:rPr>
          <w:rFonts w:ascii="Open Sans" w:hAnsi="Open Sans" w:cs="Open Sans"/>
          <w:iCs/>
          <w:sz w:val="20"/>
          <w:szCs w:val="20"/>
          <w:lang w:val="x-none"/>
        </w:rPr>
      </w:pPr>
      <w:r w:rsidRPr="0022072C">
        <w:rPr>
          <w:rFonts w:ascii="Open Sans" w:hAnsi="Open Sans" w:cs="Open Sans"/>
          <w:iCs/>
          <w:sz w:val="20"/>
          <w:szCs w:val="20"/>
          <w:lang w:val="x-none"/>
        </w:rPr>
        <w:t>pod rygorem ich nieważności, chyba że niniejsza umowa przewiduje inny skutek.</w:t>
      </w:r>
    </w:p>
    <w:p w14:paraId="50E277E6" w14:textId="539C8739" w:rsidR="00F23F83" w:rsidRPr="0022072C" w:rsidRDefault="00F23F83" w:rsidP="00C43369">
      <w:pPr>
        <w:numPr>
          <w:ilvl w:val="0"/>
          <w:numId w:val="62"/>
        </w:numPr>
        <w:tabs>
          <w:tab w:val="clear" w:pos="585"/>
          <w:tab w:val="num" w:pos="0"/>
        </w:tabs>
        <w:suppressAutoHyphens/>
        <w:ind w:left="426" w:hanging="426"/>
        <w:jc w:val="both"/>
        <w:rPr>
          <w:rFonts w:ascii="Open Sans" w:hAnsi="Open Sans" w:cs="Open Sans"/>
          <w:sz w:val="20"/>
          <w:szCs w:val="20"/>
        </w:rPr>
      </w:pPr>
      <w:r w:rsidRPr="0022072C">
        <w:rPr>
          <w:rFonts w:ascii="Open Sans" w:hAnsi="Open Sans" w:cs="Open Sans"/>
          <w:sz w:val="20"/>
          <w:szCs w:val="20"/>
        </w:rPr>
        <w:t>Wykonawca jest zobowiązany względem Zamawiającego, do:</w:t>
      </w:r>
    </w:p>
    <w:p w14:paraId="1B1E8CD9" w14:textId="720FEFBD" w:rsidR="00F23F83" w:rsidRPr="0022072C" w:rsidRDefault="00F23F83" w:rsidP="00C43369">
      <w:pPr>
        <w:numPr>
          <w:ilvl w:val="0"/>
          <w:numId w:val="46"/>
        </w:numPr>
        <w:tabs>
          <w:tab w:val="num" w:pos="965"/>
          <w:tab w:val="left" w:pos="1440"/>
        </w:tabs>
        <w:suppressAutoHyphens/>
        <w:ind w:left="851" w:hanging="425"/>
        <w:jc w:val="both"/>
        <w:rPr>
          <w:rFonts w:ascii="Open Sans" w:hAnsi="Open Sans" w:cs="Open Sans"/>
          <w:sz w:val="20"/>
          <w:szCs w:val="20"/>
        </w:rPr>
      </w:pPr>
      <w:r w:rsidRPr="0022072C">
        <w:rPr>
          <w:rFonts w:ascii="Open Sans" w:hAnsi="Open Sans" w:cs="Open Sans"/>
          <w:sz w:val="20"/>
          <w:szCs w:val="20"/>
        </w:rPr>
        <w:t xml:space="preserve">zapewnienia wykonania w okresie gwarancji napraw i przeglądów wszystkich elementów </w:t>
      </w:r>
      <w:r w:rsidR="00FE1CBA">
        <w:rPr>
          <w:rFonts w:ascii="Open Sans" w:hAnsi="Open Sans" w:cs="Open Sans"/>
          <w:sz w:val="20"/>
          <w:szCs w:val="20"/>
        </w:rPr>
        <w:t>towaró</w:t>
      </w:r>
      <w:r w:rsidRPr="0022072C">
        <w:rPr>
          <w:rFonts w:ascii="Open Sans" w:hAnsi="Open Sans" w:cs="Open Sans"/>
          <w:sz w:val="20"/>
          <w:szCs w:val="20"/>
        </w:rPr>
        <w:t xml:space="preserve">w, na własny koszt u Użytkownika </w:t>
      </w:r>
      <w:r w:rsidR="00B876CC">
        <w:rPr>
          <w:rFonts w:ascii="Open Sans" w:hAnsi="Open Sans" w:cs="Open Sans"/>
          <w:sz w:val="20"/>
          <w:szCs w:val="20"/>
        </w:rPr>
        <w:t>towar</w:t>
      </w:r>
      <w:r w:rsidRPr="0022072C">
        <w:rPr>
          <w:rFonts w:ascii="Open Sans" w:hAnsi="Open Sans" w:cs="Open Sans"/>
          <w:sz w:val="20"/>
          <w:szCs w:val="20"/>
        </w:rPr>
        <w:t>u,</w:t>
      </w:r>
    </w:p>
    <w:p w14:paraId="7E0E2696" w14:textId="18C49585" w:rsidR="00F23F83" w:rsidRPr="0022072C" w:rsidRDefault="00F23F83" w:rsidP="00C43369">
      <w:pPr>
        <w:numPr>
          <w:ilvl w:val="0"/>
          <w:numId w:val="46"/>
        </w:numPr>
        <w:tabs>
          <w:tab w:val="num" w:pos="851"/>
          <w:tab w:val="left" w:pos="1440"/>
        </w:tabs>
        <w:suppressAutoHyphens/>
        <w:ind w:left="851" w:hanging="425"/>
        <w:jc w:val="both"/>
        <w:rPr>
          <w:rFonts w:ascii="Open Sans" w:hAnsi="Open Sans" w:cs="Open Sans"/>
          <w:sz w:val="20"/>
          <w:szCs w:val="20"/>
        </w:rPr>
      </w:pPr>
      <w:r w:rsidRPr="0022072C">
        <w:rPr>
          <w:rFonts w:ascii="Open Sans" w:hAnsi="Open Sans" w:cs="Open Sans"/>
          <w:sz w:val="20"/>
          <w:szCs w:val="20"/>
        </w:rPr>
        <w:t xml:space="preserve">wykonania w okresie gwarancji i rękojmi napraw oraz usunięcia usterek i innych niesprawności, na własny koszt w czasie nie dłuższym niż </w:t>
      </w:r>
      <w:r w:rsidR="00B876CC">
        <w:rPr>
          <w:rFonts w:ascii="Open Sans" w:hAnsi="Open Sans" w:cs="Open Sans"/>
          <w:sz w:val="20"/>
          <w:szCs w:val="20"/>
        </w:rPr>
        <w:t>1</w:t>
      </w:r>
      <w:r w:rsidRPr="0022072C">
        <w:rPr>
          <w:rFonts w:ascii="Open Sans" w:hAnsi="Open Sans" w:cs="Open Sans"/>
          <w:sz w:val="20"/>
          <w:szCs w:val="20"/>
        </w:rPr>
        <w:t>0 dni kalendarzowych od otrzymania pisemnego zgłoszenia,</w:t>
      </w:r>
    </w:p>
    <w:p w14:paraId="7FEB4CD0" w14:textId="1A2F2143" w:rsidR="00F23F83" w:rsidRPr="0022072C" w:rsidRDefault="00F23F83" w:rsidP="00C43369">
      <w:pPr>
        <w:numPr>
          <w:ilvl w:val="0"/>
          <w:numId w:val="46"/>
        </w:numPr>
        <w:tabs>
          <w:tab w:val="num" w:pos="851"/>
          <w:tab w:val="left" w:pos="1440"/>
        </w:tabs>
        <w:ind w:left="851" w:hanging="425"/>
        <w:jc w:val="both"/>
        <w:rPr>
          <w:rFonts w:ascii="Open Sans" w:hAnsi="Open Sans" w:cs="Open Sans"/>
          <w:sz w:val="20"/>
          <w:szCs w:val="20"/>
        </w:rPr>
      </w:pPr>
      <w:r w:rsidRPr="0022072C">
        <w:rPr>
          <w:rFonts w:ascii="Open Sans" w:hAnsi="Open Sans" w:cs="Open Sans"/>
          <w:sz w:val="20"/>
          <w:szCs w:val="20"/>
        </w:rPr>
        <w:t xml:space="preserve">zagwarantowania po okresie gwarancji odpłatnego dostępu do części zamiennych do </w:t>
      </w:r>
      <w:r w:rsidR="00B876CC">
        <w:rPr>
          <w:rFonts w:ascii="Open Sans" w:hAnsi="Open Sans" w:cs="Open Sans"/>
          <w:sz w:val="20"/>
          <w:szCs w:val="20"/>
        </w:rPr>
        <w:t>towar</w:t>
      </w:r>
      <w:r w:rsidRPr="0022072C">
        <w:rPr>
          <w:rFonts w:ascii="Open Sans" w:hAnsi="Open Sans" w:cs="Open Sans"/>
          <w:sz w:val="20"/>
          <w:szCs w:val="20"/>
        </w:rPr>
        <w:t>ów wg odrębnych zamówień (o ile takowe będą składane), głównie elementów wymiennych, przez okres minimum 10 lat od daty zakupu</w:t>
      </w:r>
      <w:r w:rsidR="00B876CC">
        <w:rPr>
          <w:rFonts w:ascii="Open Sans" w:hAnsi="Open Sans" w:cs="Open Sans"/>
          <w:sz w:val="20"/>
          <w:szCs w:val="20"/>
        </w:rPr>
        <w:t>.</w:t>
      </w:r>
    </w:p>
    <w:p w14:paraId="00EEBF61" w14:textId="1179D411" w:rsidR="00F23F83" w:rsidRPr="00B876CC" w:rsidRDefault="00F23F83" w:rsidP="00C43369">
      <w:pPr>
        <w:pStyle w:val="Tekstpodstawowy"/>
        <w:widowControl w:val="0"/>
        <w:numPr>
          <w:ilvl w:val="0"/>
          <w:numId w:val="62"/>
        </w:numPr>
        <w:tabs>
          <w:tab w:val="clear" w:pos="585"/>
          <w:tab w:val="left" w:pos="-1560"/>
          <w:tab w:val="left" w:pos="0"/>
        </w:tabs>
        <w:suppressAutoHyphens/>
        <w:overflowPunct w:val="0"/>
        <w:autoSpaceDE w:val="0"/>
        <w:ind w:left="426" w:hanging="426"/>
        <w:jc w:val="both"/>
        <w:textAlignment w:val="baseline"/>
        <w:rPr>
          <w:rFonts w:ascii="Open Sans" w:hAnsi="Open Sans" w:cs="Open Sans"/>
          <w:b w:val="0"/>
          <w:bCs w:val="0"/>
          <w:u w:val="none"/>
        </w:rPr>
      </w:pPr>
      <w:r w:rsidRPr="00B876CC">
        <w:rPr>
          <w:rFonts w:ascii="Open Sans" w:hAnsi="Open Sans" w:cs="Open Sans"/>
          <w:b w:val="0"/>
          <w:bCs w:val="0"/>
          <w:u w:val="none"/>
        </w:rPr>
        <w:t xml:space="preserve">Wykonawca przekaże </w:t>
      </w:r>
      <w:r w:rsidR="00E8131E">
        <w:rPr>
          <w:rFonts w:ascii="Open Sans" w:hAnsi="Open Sans" w:cs="Open Sans"/>
          <w:b w:val="0"/>
          <w:bCs w:val="0"/>
          <w:u w:val="none"/>
          <w:lang w:val="pl-PL"/>
        </w:rPr>
        <w:t>Zamawiającemu</w:t>
      </w:r>
      <w:r w:rsidRPr="00B876CC">
        <w:rPr>
          <w:rFonts w:ascii="Open Sans" w:hAnsi="Open Sans" w:cs="Open Sans"/>
          <w:b w:val="0"/>
          <w:bCs w:val="0"/>
          <w:u w:val="none"/>
        </w:rPr>
        <w:t xml:space="preserve"> karty gwarancyjne, indywidualnie dla każdego</w:t>
      </w:r>
      <w:r w:rsidRPr="00B876CC">
        <w:rPr>
          <w:rFonts w:ascii="Open Sans" w:hAnsi="Open Sans" w:cs="Open Sans"/>
          <w:b w:val="0"/>
          <w:bCs w:val="0"/>
          <w:u w:val="none"/>
          <w:lang w:val="pl-PL"/>
        </w:rPr>
        <w:t xml:space="preserve"> kompletu wyrobu</w:t>
      </w:r>
      <w:r w:rsidRPr="00B876CC">
        <w:rPr>
          <w:rFonts w:ascii="Open Sans" w:hAnsi="Open Sans" w:cs="Open Sans"/>
          <w:b w:val="0"/>
          <w:bCs w:val="0"/>
          <w:u w:val="none"/>
        </w:rPr>
        <w:t xml:space="preserve">, które dołączy do kompletu dokumentacji </w:t>
      </w:r>
      <w:r w:rsidRPr="00B876CC">
        <w:rPr>
          <w:rFonts w:ascii="Open Sans" w:hAnsi="Open Sans" w:cs="Open Sans"/>
          <w:b w:val="0"/>
          <w:bCs w:val="0"/>
          <w:u w:val="none"/>
          <w:lang w:val="pl-PL"/>
        </w:rPr>
        <w:t xml:space="preserve">eksploatacyjnej </w:t>
      </w:r>
      <w:r w:rsidRPr="00B876CC">
        <w:rPr>
          <w:rFonts w:ascii="Open Sans" w:hAnsi="Open Sans" w:cs="Open Sans"/>
          <w:b w:val="0"/>
          <w:bCs w:val="0"/>
          <w:u w:val="none"/>
        </w:rPr>
        <w:t>wraz z wzorem „Protokołu reklamacji”.</w:t>
      </w:r>
    </w:p>
    <w:p w14:paraId="62308A6F" w14:textId="29EACA0A" w:rsidR="00F23F83" w:rsidRPr="0022072C" w:rsidRDefault="00F23F83" w:rsidP="00C43369">
      <w:pPr>
        <w:numPr>
          <w:ilvl w:val="0"/>
          <w:numId w:val="62"/>
        </w:numPr>
        <w:tabs>
          <w:tab w:val="clear" w:pos="585"/>
          <w:tab w:val="num" w:pos="0"/>
        </w:tabs>
        <w:suppressAutoHyphens/>
        <w:ind w:left="426" w:hanging="426"/>
        <w:jc w:val="both"/>
        <w:rPr>
          <w:rFonts w:ascii="Open Sans" w:hAnsi="Open Sans" w:cs="Open Sans"/>
          <w:sz w:val="20"/>
          <w:szCs w:val="20"/>
        </w:rPr>
      </w:pPr>
      <w:r w:rsidRPr="0022072C">
        <w:rPr>
          <w:rFonts w:ascii="Open Sans" w:hAnsi="Open Sans" w:cs="Open Sans"/>
          <w:sz w:val="20"/>
          <w:szCs w:val="20"/>
        </w:rPr>
        <w:t xml:space="preserve">W razie stwierdzenia </w:t>
      </w:r>
      <w:r w:rsidRPr="0022072C">
        <w:rPr>
          <w:rFonts w:ascii="Open Sans" w:hAnsi="Open Sans" w:cs="Open Sans"/>
          <w:spacing w:val="1"/>
          <w:sz w:val="20"/>
          <w:szCs w:val="20"/>
        </w:rPr>
        <w:t xml:space="preserve">w momencie dostawy </w:t>
      </w:r>
      <w:r w:rsidRPr="0022072C">
        <w:rPr>
          <w:rFonts w:ascii="Open Sans" w:hAnsi="Open Sans" w:cs="Open Sans"/>
          <w:spacing w:val="-5"/>
          <w:sz w:val="20"/>
          <w:szCs w:val="20"/>
        </w:rPr>
        <w:t xml:space="preserve">lub podczas eksploatacji </w:t>
      </w:r>
      <w:r w:rsidRPr="0022072C">
        <w:rPr>
          <w:rFonts w:ascii="Open Sans" w:hAnsi="Open Sans" w:cs="Open Sans"/>
          <w:sz w:val="20"/>
          <w:szCs w:val="20"/>
        </w:rPr>
        <w:t xml:space="preserve">wad w wyrobie lub niezgodności wyrobu z </w:t>
      </w:r>
      <w:r w:rsidR="00497FE4">
        <w:rPr>
          <w:rFonts w:ascii="Open Sans" w:hAnsi="Open Sans" w:cs="Open Sans"/>
          <w:sz w:val="20"/>
          <w:szCs w:val="20"/>
        </w:rPr>
        <w:t>SIWZ</w:t>
      </w:r>
      <w:r w:rsidRPr="0022072C">
        <w:rPr>
          <w:rFonts w:ascii="Open Sans" w:hAnsi="Open Sans" w:cs="Open Sans"/>
          <w:sz w:val="20"/>
          <w:szCs w:val="20"/>
        </w:rPr>
        <w:t xml:space="preserve"> nie możliwych do usunięcia (naprawy), Wykonawca zobowiązuje się na żądanie </w:t>
      </w:r>
      <w:r w:rsidR="00497FE4">
        <w:rPr>
          <w:rFonts w:ascii="Open Sans" w:hAnsi="Open Sans" w:cs="Open Sans"/>
          <w:sz w:val="20"/>
          <w:szCs w:val="20"/>
        </w:rPr>
        <w:t>Zamawiającego</w:t>
      </w:r>
      <w:r w:rsidRPr="0022072C">
        <w:rPr>
          <w:rFonts w:ascii="Open Sans" w:hAnsi="Open Sans" w:cs="Open Sans"/>
          <w:sz w:val="20"/>
          <w:szCs w:val="20"/>
        </w:rPr>
        <w:t xml:space="preserve"> wymienić go na własny koszt na nowy pełnowartościowy, wolny od wad.</w:t>
      </w:r>
    </w:p>
    <w:p w14:paraId="7B3BA5E1" w14:textId="1BAE38A3" w:rsidR="00F23F83" w:rsidRPr="00552F96" w:rsidRDefault="00F23F83" w:rsidP="00C43369">
      <w:pPr>
        <w:pStyle w:val="Tekstpodstawowy"/>
        <w:widowControl w:val="0"/>
        <w:numPr>
          <w:ilvl w:val="0"/>
          <w:numId w:val="62"/>
        </w:numPr>
        <w:tabs>
          <w:tab w:val="clear" w:pos="585"/>
          <w:tab w:val="left" w:pos="-1560"/>
          <w:tab w:val="left" w:pos="0"/>
        </w:tabs>
        <w:suppressAutoHyphens/>
        <w:overflowPunct w:val="0"/>
        <w:autoSpaceDE w:val="0"/>
        <w:ind w:left="426" w:hanging="426"/>
        <w:jc w:val="both"/>
        <w:textAlignment w:val="baseline"/>
        <w:rPr>
          <w:rFonts w:ascii="Open Sans" w:hAnsi="Open Sans" w:cs="Open Sans"/>
          <w:b w:val="0"/>
          <w:bCs w:val="0"/>
          <w:spacing w:val="-4"/>
          <w:u w:val="none"/>
        </w:rPr>
      </w:pPr>
      <w:r w:rsidRPr="00552F96">
        <w:rPr>
          <w:rFonts w:ascii="Open Sans" w:hAnsi="Open Sans" w:cs="Open Sans"/>
          <w:b w:val="0"/>
          <w:bCs w:val="0"/>
          <w:spacing w:val="1"/>
          <w:u w:val="none"/>
        </w:rPr>
        <w:t xml:space="preserve">Zamawiający może wykorzystać uprawnienia z tytułu gwarancji za wady fizyczne </w:t>
      </w:r>
      <w:r w:rsidR="00552F96">
        <w:rPr>
          <w:rFonts w:ascii="Open Sans" w:hAnsi="Open Sans" w:cs="Open Sans"/>
          <w:b w:val="0"/>
          <w:bCs w:val="0"/>
          <w:spacing w:val="1"/>
          <w:u w:val="none"/>
          <w:lang w:val="pl-PL"/>
        </w:rPr>
        <w:t>towar</w:t>
      </w:r>
      <w:r w:rsidRPr="00552F96">
        <w:rPr>
          <w:rFonts w:ascii="Open Sans" w:hAnsi="Open Sans" w:cs="Open Sans"/>
          <w:b w:val="0"/>
          <w:bCs w:val="0"/>
          <w:spacing w:val="1"/>
          <w:u w:val="none"/>
        </w:rPr>
        <w:t xml:space="preserve">ów </w:t>
      </w:r>
      <w:r w:rsidRPr="00552F96">
        <w:rPr>
          <w:rFonts w:ascii="Open Sans" w:hAnsi="Open Sans" w:cs="Open Sans"/>
          <w:b w:val="0"/>
          <w:bCs w:val="0"/>
          <w:spacing w:val="-5"/>
          <w:u w:val="none"/>
        </w:rPr>
        <w:t>niezależnie od uprawnień wynikających z rękojmi.</w:t>
      </w:r>
    </w:p>
    <w:p w14:paraId="4ECB24F3" w14:textId="1CFED60E" w:rsidR="00F23F83" w:rsidRPr="00552F96" w:rsidRDefault="00F23F83" w:rsidP="00C43369">
      <w:pPr>
        <w:pStyle w:val="Tekstpodstawowy"/>
        <w:widowControl w:val="0"/>
        <w:numPr>
          <w:ilvl w:val="0"/>
          <w:numId w:val="62"/>
        </w:numPr>
        <w:tabs>
          <w:tab w:val="clear" w:pos="585"/>
          <w:tab w:val="left" w:pos="-1560"/>
          <w:tab w:val="left" w:pos="0"/>
        </w:tabs>
        <w:suppressAutoHyphens/>
        <w:overflowPunct w:val="0"/>
        <w:autoSpaceDE w:val="0"/>
        <w:ind w:left="426" w:hanging="426"/>
        <w:jc w:val="both"/>
        <w:textAlignment w:val="baseline"/>
        <w:rPr>
          <w:rFonts w:ascii="Open Sans" w:hAnsi="Open Sans" w:cs="Open Sans"/>
          <w:b w:val="0"/>
          <w:bCs w:val="0"/>
          <w:spacing w:val="-6"/>
          <w:u w:val="none"/>
        </w:rPr>
      </w:pPr>
      <w:r w:rsidRPr="00552F96">
        <w:rPr>
          <w:rFonts w:ascii="Open Sans" w:hAnsi="Open Sans" w:cs="Open Sans"/>
          <w:b w:val="0"/>
          <w:bCs w:val="0"/>
          <w:spacing w:val="-2"/>
          <w:u w:val="none"/>
        </w:rPr>
        <w:t xml:space="preserve">Utrata roszczeń z tytułu wad fizycznych nie następuje pomimo upływu terminu gwarancji, jeżeli </w:t>
      </w:r>
      <w:r w:rsidRPr="00552F96">
        <w:rPr>
          <w:rFonts w:ascii="Open Sans" w:hAnsi="Open Sans" w:cs="Open Sans"/>
          <w:b w:val="0"/>
          <w:bCs w:val="0"/>
          <w:spacing w:val="-6"/>
          <w:u w:val="none"/>
        </w:rPr>
        <w:t>Wykonawca wadę zataił.</w:t>
      </w:r>
    </w:p>
    <w:p w14:paraId="02C2BECD" w14:textId="6A50F643" w:rsidR="00F23F83" w:rsidRPr="00552F96" w:rsidRDefault="00F23F83" w:rsidP="00C43369">
      <w:pPr>
        <w:pStyle w:val="Tekstpodstawowy"/>
        <w:widowControl w:val="0"/>
        <w:numPr>
          <w:ilvl w:val="0"/>
          <w:numId w:val="62"/>
        </w:numPr>
        <w:tabs>
          <w:tab w:val="clear" w:pos="585"/>
          <w:tab w:val="left" w:pos="-1560"/>
          <w:tab w:val="left" w:pos="0"/>
        </w:tabs>
        <w:suppressAutoHyphens/>
        <w:overflowPunct w:val="0"/>
        <w:autoSpaceDE w:val="0"/>
        <w:ind w:left="426" w:hanging="426"/>
        <w:jc w:val="both"/>
        <w:textAlignment w:val="baseline"/>
        <w:rPr>
          <w:rFonts w:ascii="Open Sans" w:hAnsi="Open Sans" w:cs="Open Sans"/>
          <w:b w:val="0"/>
          <w:bCs w:val="0"/>
          <w:spacing w:val="-4"/>
          <w:u w:val="none"/>
        </w:rPr>
      </w:pPr>
      <w:r w:rsidRPr="00552F96">
        <w:rPr>
          <w:rFonts w:ascii="Open Sans" w:hAnsi="Open Sans" w:cs="Open Sans"/>
          <w:b w:val="0"/>
          <w:bCs w:val="0"/>
          <w:u w:val="none"/>
        </w:rPr>
        <w:t xml:space="preserve">O wadzie fizycznej </w:t>
      </w:r>
      <w:r w:rsidR="00EC3F73">
        <w:rPr>
          <w:rFonts w:ascii="Open Sans" w:hAnsi="Open Sans" w:cs="Open Sans"/>
          <w:b w:val="0"/>
          <w:bCs w:val="0"/>
          <w:u w:val="none"/>
          <w:lang w:val="pl-PL"/>
        </w:rPr>
        <w:t>towar</w:t>
      </w:r>
      <w:r w:rsidRPr="00552F96">
        <w:rPr>
          <w:rFonts w:ascii="Open Sans" w:hAnsi="Open Sans" w:cs="Open Sans"/>
          <w:b w:val="0"/>
          <w:bCs w:val="0"/>
          <w:u w:val="none"/>
        </w:rPr>
        <w:t xml:space="preserve">ów Użytkownik zawiadamia Zamawiającego i Wykonawcę </w:t>
      </w:r>
      <w:r w:rsidRPr="00552F96">
        <w:rPr>
          <w:rFonts w:ascii="Open Sans" w:hAnsi="Open Sans" w:cs="Open Sans"/>
          <w:b w:val="0"/>
          <w:bCs w:val="0"/>
          <w:spacing w:val="-3"/>
          <w:u w:val="none"/>
        </w:rPr>
        <w:t xml:space="preserve">w chwili ujawnienia w nich wad fizycznych, w celu realizacji przysługujących z tego </w:t>
      </w:r>
      <w:r w:rsidRPr="00552F96">
        <w:rPr>
          <w:rFonts w:ascii="Open Sans" w:hAnsi="Open Sans" w:cs="Open Sans"/>
          <w:b w:val="0"/>
          <w:bCs w:val="0"/>
          <w:spacing w:val="-4"/>
          <w:u w:val="none"/>
        </w:rPr>
        <w:t>tytułu uprawnień.</w:t>
      </w:r>
    </w:p>
    <w:p w14:paraId="041E7D1E" w14:textId="261A5A75" w:rsidR="00F23F83" w:rsidRPr="00EC3F73" w:rsidRDefault="00F23F83" w:rsidP="00C43369">
      <w:pPr>
        <w:numPr>
          <w:ilvl w:val="0"/>
          <w:numId w:val="62"/>
        </w:numPr>
        <w:tabs>
          <w:tab w:val="clear" w:pos="585"/>
          <w:tab w:val="num" w:pos="0"/>
        </w:tabs>
        <w:suppressAutoHyphens/>
        <w:ind w:left="426" w:hanging="426"/>
        <w:jc w:val="both"/>
        <w:rPr>
          <w:rFonts w:ascii="Open Sans" w:hAnsi="Open Sans" w:cs="Open Sans"/>
          <w:spacing w:val="-4"/>
          <w:sz w:val="20"/>
          <w:szCs w:val="20"/>
          <w:lang w:val="x-none"/>
        </w:rPr>
      </w:pPr>
      <w:r w:rsidRPr="00552F96">
        <w:rPr>
          <w:rFonts w:ascii="Open Sans" w:hAnsi="Open Sans" w:cs="Open Sans"/>
          <w:spacing w:val="-4"/>
          <w:sz w:val="20"/>
          <w:szCs w:val="20"/>
          <w:lang w:val="x-none"/>
        </w:rPr>
        <w:t>Formę zawiadomienia stanowi</w:t>
      </w:r>
      <w:r w:rsidRPr="0022072C">
        <w:rPr>
          <w:rFonts w:ascii="Open Sans" w:hAnsi="Open Sans" w:cs="Open Sans"/>
          <w:spacing w:val="-4"/>
          <w:sz w:val="20"/>
          <w:szCs w:val="20"/>
          <w:lang w:val="x-none"/>
        </w:rPr>
        <w:t xml:space="preserve"> „Protokół reklamacji" wykonany przez Odbiorcę lub Użytkownika, przekazany Zamawiającemu i Wykonawcy w terminie 60 dni od daty ujawnienia wady. Przekazanie </w:t>
      </w:r>
      <w:r w:rsidRPr="00EC3F73">
        <w:rPr>
          <w:rFonts w:ascii="Open Sans" w:hAnsi="Open Sans" w:cs="Open Sans"/>
          <w:spacing w:val="-4"/>
          <w:sz w:val="20"/>
          <w:szCs w:val="20"/>
          <w:lang w:val="x-none"/>
        </w:rPr>
        <w:t>protokołu w terminie późniejszym nie powoduje utraty roszczeń z tytułu gwarancji lub rękojmi.</w:t>
      </w:r>
    </w:p>
    <w:p w14:paraId="20B295AF" w14:textId="775E1230" w:rsidR="00F23F83" w:rsidRPr="00EC3F73" w:rsidRDefault="00F23F83" w:rsidP="00C43369">
      <w:pPr>
        <w:pStyle w:val="Tekstpodstawowy"/>
        <w:widowControl w:val="0"/>
        <w:numPr>
          <w:ilvl w:val="0"/>
          <w:numId w:val="62"/>
        </w:numPr>
        <w:tabs>
          <w:tab w:val="clear" w:pos="585"/>
          <w:tab w:val="left" w:pos="-1560"/>
          <w:tab w:val="left" w:pos="0"/>
        </w:tabs>
        <w:suppressAutoHyphens/>
        <w:overflowPunct w:val="0"/>
        <w:autoSpaceDE w:val="0"/>
        <w:ind w:left="426" w:hanging="426"/>
        <w:jc w:val="both"/>
        <w:textAlignment w:val="baseline"/>
        <w:rPr>
          <w:rFonts w:ascii="Open Sans" w:hAnsi="Open Sans" w:cs="Open Sans"/>
          <w:b w:val="0"/>
          <w:bCs w:val="0"/>
          <w:u w:val="none"/>
        </w:rPr>
      </w:pPr>
      <w:r w:rsidRPr="00EC3F73">
        <w:rPr>
          <w:rFonts w:ascii="Open Sans" w:hAnsi="Open Sans" w:cs="Open Sans"/>
          <w:b w:val="0"/>
          <w:bCs w:val="0"/>
          <w:u w:val="none"/>
        </w:rPr>
        <w:t xml:space="preserve">W przypadku stwierdzenia w okresie gwarancji, wad fizycznych w dostarczonym </w:t>
      </w:r>
      <w:r w:rsidR="00C43369">
        <w:rPr>
          <w:rFonts w:ascii="Open Sans" w:hAnsi="Open Sans" w:cs="Open Sans"/>
          <w:b w:val="0"/>
          <w:bCs w:val="0"/>
          <w:u w:val="none"/>
          <w:lang w:val="pl-PL"/>
        </w:rPr>
        <w:t>towarze</w:t>
      </w:r>
      <w:r w:rsidRPr="00EC3F73">
        <w:rPr>
          <w:rFonts w:ascii="Open Sans" w:hAnsi="Open Sans" w:cs="Open Sans"/>
          <w:b w:val="0"/>
          <w:bCs w:val="0"/>
          <w:u w:val="none"/>
        </w:rPr>
        <w:t>, Wykonawca:</w:t>
      </w:r>
    </w:p>
    <w:p w14:paraId="5990776A" w14:textId="77777777" w:rsidR="00C43369" w:rsidRDefault="00F23F83" w:rsidP="00C43369">
      <w:pPr>
        <w:pStyle w:val="Akapitzlist"/>
        <w:numPr>
          <w:ilvl w:val="3"/>
          <w:numId w:val="62"/>
        </w:numPr>
        <w:tabs>
          <w:tab w:val="left" w:pos="-1560"/>
          <w:tab w:val="left" w:pos="1276"/>
        </w:tabs>
        <w:suppressAutoHyphens/>
        <w:spacing w:after="0" w:line="240" w:lineRule="auto"/>
        <w:ind w:hanging="654"/>
        <w:jc w:val="both"/>
        <w:rPr>
          <w:rFonts w:ascii="Open Sans" w:hAnsi="Open Sans" w:cs="Open Sans"/>
          <w:sz w:val="20"/>
          <w:szCs w:val="20"/>
        </w:rPr>
      </w:pPr>
      <w:r w:rsidRPr="00640958">
        <w:rPr>
          <w:rFonts w:ascii="Open Sans" w:hAnsi="Open Sans" w:cs="Open Sans"/>
          <w:sz w:val="20"/>
          <w:szCs w:val="20"/>
        </w:rPr>
        <w:t>rozpatrzy „</w:t>
      </w:r>
      <w:r w:rsidRPr="00640958">
        <w:rPr>
          <w:rFonts w:ascii="Open Sans" w:hAnsi="Open Sans" w:cs="Open Sans"/>
          <w:i/>
          <w:sz w:val="20"/>
          <w:szCs w:val="20"/>
        </w:rPr>
        <w:t>Protokół reklamacji</w:t>
      </w:r>
      <w:r w:rsidRPr="00640958">
        <w:rPr>
          <w:rFonts w:ascii="Open Sans" w:hAnsi="Open Sans" w:cs="Open Sans"/>
          <w:sz w:val="20"/>
          <w:szCs w:val="20"/>
        </w:rPr>
        <w:t>” w terminie 7 dni kalendarzowych licząc od daty jego otrzymania;</w:t>
      </w:r>
    </w:p>
    <w:p w14:paraId="2033B5C4" w14:textId="77777777" w:rsidR="00C43369" w:rsidRDefault="00F23F83" w:rsidP="00C43369">
      <w:pPr>
        <w:pStyle w:val="Akapitzlist"/>
        <w:numPr>
          <w:ilvl w:val="3"/>
          <w:numId w:val="62"/>
        </w:numPr>
        <w:tabs>
          <w:tab w:val="left" w:pos="-1560"/>
          <w:tab w:val="left" w:pos="1276"/>
        </w:tabs>
        <w:suppressAutoHyphens/>
        <w:spacing w:after="0" w:line="240" w:lineRule="auto"/>
        <w:ind w:hanging="654"/>
        <w:jc w:val="both"/>
        <w:rPr>
          <w:rFonts w:ascii="Open Sans" w:hAnsi="Open Sans" w:cs="Open Sans"/>
          <w:sz w:val="20"/>
          <w:szCs w:val="20"/>
        </w:rPr>
      </w:pPr>
      <w:r w:rsidRPr="00C43369">
        <w:rPr>
          <w:rFonts w:ascii="Open Sans" w:hAnsi="Open Sans" w:cs="Open Sans"/>
          <w:sz w:val="20"/>
          <w:szCs w:val="20"/>
        </w:rPr>
        <w:t xml:space="preserve">usunie wadę w terminie </w:t>
      </w:r>
      <w:r w:rsidR="00C43369">
        <w:rPr>
          <w:rFonts w:ascii="Open Sans" w:hAnsi="Open Sans" w:cs="Open Sans"/>
          <w:sz w:val="20"/>
          <w:szCs w:val="20"/>
        </w:rPr>
        <w:t>1</w:t>
      </w:r>
      <w:r w:rsidRPr="00C43369">
        <w:rPr>
          <w:rFonts w:ascii="Open Sans" w:hAnsi="Open Sans" w:cs="Open Sans"/>
          <w:sz w:val="20"/>
          <w:szCs w:val="20"/>
        </w:rPr>
        <w:t>0 kalendarzowych dni licząc od daty otrzymania „</w:t>
      </w:r>
      <w:r w:rsidRPr="00C43369">
        <w:rPr>
          <w:rFonts w:ascii="Open Sans" w:hAnsi="Open Sans" w:cs="Open Sans"/>
          <w:i/>
          <w:sz w:val="20"/>
          <w:szCs w:val="20"/>
        </w:rPr>
        <w:t>Protokołu reklamacji</w:t>
      </w:r>
      <w:r w:rsidRPr="00C43369">
        <w:rPr>
          <w:rFonts w:ascii="Open Sans" w:hAnsi="Open Sans" w:cs="Open Sans"/>
          <w:sz w:val="20"/>
          <w:szCs w:val="20"/>
        </w:rPr>
        <w:t>”;</w:t>
      </w:r>
    </w:p>
    <w:p w14:paraId="416F9614" w14:textId="7438B170" w:rsidR="00C43369" w:rsidRDefault="00F23F83" w:rsidP="00C43369">
      <w:pPr>
        <w:pStyle w:val="Akapitzlist"/>
        <w:numPr>
          <w:ilvl w:val="3"/>
          <w:numId w:val="62"/>
        </w:numPr>
        <w:tabs>
          <w:tab w:val="left" w:pos="-1560"/>
          <w:tab w:val="left" w:pos="1276"/>
        </w:tabs>
        <w:suppressAutoHyphens/>
        <w:spacing w:after="0" w:line="240" w:lineRule="auto"/>
        <w:ind w:hanging="654"/>
        <w:jc w:val="both"/>
        <w:rPr>
          <w:rFonts w:ascii="Open Sans" w:hAnsi="Open Sans" w:cs="Open Sans"/>
          <w:sz w:val="20"/>
          <w:szCs w:val="20"/>
        </w:rPr>
      </w:pPr>
      <w:r w:rsidRPr="00C43369">
        <w:rPr>
          <w:rFonts w:ascii="Open Sans" w:hAnsi="Open Sans" w:cs="Open Sans"/>
          <w:sz w:val="20"/>
          <w:szCs w:val="20"/>
        </w:rPr>
        <w:lastRenderedPageBreak/>
        <w:t>dostarczy wyroby wolne od wad do miejsca w którym wadę ujawniono. Transport wadliwego wyrobu do wymiany i po wymianie odbywa się na koszt oraz odpowiedzialność Wykonawcy</w:t>
      </w:r>
      <w:r w:rsidR="00C43369">
        <w:rPr>
          <w:rFonts w:ascii="Open Sans" w:hAnsi="Open Sans" w:cs="Open Sans"/>
          <w:sz w:val="20"/>
          <w:szCs w:val="20"/>
        </w:rPr>
        <w:t>;</w:t>
      </w:r>
    </w:p>
    <w:p w14:paraId="04D09960" w14:textId="5793FB66" w:rsidR="00F23F83" w:rsidRPr="00C43369" w:rsidRDefault="00F23F83" w:rsidP="00C43369">
      <w:pPr>
        <w:pStyle w:val="Akapitzlist"/>
        <w:numPr>
          <w:ilvl w:val="3"/>
          <w:numId w:val="62"/>
        </w:numPr>
        <w:tabs>
          <w:tab w:val="left" w:pos="-1560"/>
          <w:tab w:val="left" w:pos="1276"/>
        </w:tabs>
        <w:suppressAutoHyphens/>
        <w:spacing w:after="0" w:line="240" w:lineRule="auto"/>
        <w:ind w:hanging="654"/>
        <w:jc w:val="both"/>
        <w:rPr>
          <w:rFonts w:ascii="Open Sans" w:hAnsi="Open Sans" w:cs="Open Sans"/>
          <w:sz w:val="20"/>
          <w:szCs w:val="20"/>
        </w:rPr>
      </w:pPr>
      <w:r w:rsidRPr="00C43369">
        <w:rPr>
          <w:rFonts w:ascii="Open Sans" w:hAnsi="Open Sans" w:cs="Open Sans"/>
          <w:sz w:val="20"/>
          <w:szCs w:val="20"/>
        </w:rPr>
        <w:t>w sytuacji o której mowa w ust. 7 i 1</w:t>
      </w:r>
      <w:r w:rsidR="003D7D43">
        <w:rPr>
          <w:rFonts w:ascii="Open Sans" w:hAnsi="Open Sans" w:cs="Open Sans"/>
          <w:sz w:val="20"/>
          <w:szCs w:val="20"/>
        </w:rPr>
        <w:t>4</w:t>
      </w:r>
      <w:r w:rsidRPr="00C43369">
        <w:rPr>
          <w:rFonts w:ascii="Open Sans" w:hAnsi="Open Sans" w:cs="Open Sans"/>
          <w:sz w:val="20"/>
          <w:szCs w:val="20"/>
        </w:rPr>
        <w:t>, dokona wymiany wadliwych wyrobów bez żadnej dopłaty, nawet gdyby ceny uległy zmianie</w:t>
      </w:r>
    </w:p>
    <w:p w14:paraId="5198A415" w14:textId="1895CDCA" w:rsidR="00F23F83" w:rsidRPr="00AA6A1C" w:rsidRDefault="00F23F83" w:rsidP="00C43369">
      <w:pPr>
        <w:pStyle w:val="Tekstpodstawowy"/>
        <w:widowControl w:val="0"/>
        <w:numPr>
          <w:ilvl w:val="0"/>
          <w:numId w:val="62"/>
        </w:numPr>
        <w:tabs>
          <w:tab w:val="clear" w:pos="585"/>
          <w:tab w:val="left" w:pos="-1560"/>
          <w:tab w:val="left" w:pos="0"/>
        </w:tabs>
        <w:suppressAutoHyphens/>
        <w:overflowPunct w:val="0"/>
        <w:autoSpaceDE w:val="0"/>
        <w:ind w:left="426" w:hanging="426"/>
        <w:jc w:val="both"/>
        <w:textAlignment w:val="baseline"/>
        <w:rPr>
          <w:rFonts w:ascii="Open Sans" w:hAnsi="Open Sans" w:cs="Open Sans"/>
          <w:b w:val="0"/>
          <w:bCs w:val="0"/>
          <w:u w:val="none"/>
        </w:rPr>
      </w:pPr>
      <w:r w:rsidRPr="00AA6A1C">
        <w:rPr>
          <w:rFonts w:ascii="Open Sans" w:hAnsi="Open Sans" w:cs="Open Sans"/>
          <w:b w:val="0"/>
          <w:bCs w:val="0"/>
          <w:u w:val="none"/>
        </w:rPr>
        <w:t xml:space="preserve">Gwarancja ulega przedłużeniu o czas, w którym na skutek wad </w:t>
      </w:r>
      <w:r w:rsidR="00AA6A1C">
        <w:rPr>
          <w:rFonts w:ascii="Open Sans" w:hAnsi="Open Sans" w:cs="Open Sans"/>
          <w:b w:val="0"/>
          <w:bCs w:val="0"/>
          <w:u w:val="none"/>
          <w:lang w:val="pl-PL"/>
        </w:rPr>
        <w:t>towar</w:t>
      </w:r>
      <w:r w:rsidRPr="00AA6A1C">
        <w:rPr>
          <w:rFonts w:ascii="Open Sans" w:hAnsi="Open Sans" w:cs="Open Sans"/>
          <w:b w:val="0"/>
          <w:bCs w:val="0"/>
          <w:u w:val="none"/>
        </w:rPr>
        <w:t>ów jednostka użytkująca nie mogła z nich korzystać.</w:t>
      </w:r>
    </w:p>
    <w:p w14:paraId="67DB99E9" w14:textId="05047C51" w:rsidR="00F23F83" w:rsidRPr="00AA6A1C" w:rsidRDefault="00F23F83" w:rsidP="00C43369">
      <w:pPr>
        <w:pStyle w:val="Tekstpodstawowy"/>
        <w:widowControl w:val="0"/>
        <w:numPr>
          <w:ilvl w:val="0"/>
          <w:numId w:val="62"/>
        </w:numPr>
        <w:tabs>
          <w:tab w:val="clear" w:pos="585"/>
          <w:tab w:val="left" w:pos="-1560"/>
          <w:tab w:val="num" w:pos="0"/>
        </w:tabs>
        <w:suppressAutoHyphens/>
        <w:overflowPunct w:val="0"/>
        <w:autoSpaceDE w:val="0"/>
        <w:ind w:left="426" w:hanging="426"/>
        <w:jc w:val="both"/>
        <w:textAlignment w:val="baseline"/>
        <w:rPr>
          <w:rFonts w:ascii="Open Sans" w:hAnsi="Open Sans" w:cs="Open Sans"/>
          <w:b w:val="0"/>
          <w:bCs w:val="0"/>
          <w:u w:val="none"/>
        </w:rPr>
      </w:pPr>
      <w:r w:rsidRPr="00AA6A1C">
        <w:rPr>
          <w:rFonts w:ascii="Open Sans" w:hAnsi="Open Sans" w:cs="Open Sans"/>
          <w:b w:val="0"/>
          <w:bCs w:val="0"/>
          <w:u w:val="none"/>
        </w:rPr>
        <w:t>W przypadku braku możliwości naprawy lub usunięcia wad wyrobu, Wykonawca na własny koszt</w:t>
      </w:r>
      <w:r w:rsidRPr="00AA6A1C">
        <w:rPr>
          <w:rFonts w:ascii="Open Sans" w:hAnsi="Open Sans" w:cs="Open Sans"/>
          <w:b w:val="0"/>
          <w:bCs w:val="0"/>
          <w:u w:val="none"/>
          <w:lang w:val="pl-PL"/>
        </w:rPr>
        <w:t>,</w:t>
      </w:r>
      <w:r w:rsidRPr="00AA6A1C">
        <w:rPr>
          <w:rFonts w:ascii="Open Sans" w:hAnsi="Open Sans" w:cs="Open Sans"/>
          <w:b w:val="0"/>
          <w:bCs w:val="0"/>
          <w:u w:val="none"/>
        </w:rPr>
        <w:t xml:space="preserve"> bez żadnej dopłaty nawet gdyby ceny uległy zmianie</w:t>
      </w:r>
      <w:r w:rsidRPr="00AA6A1C">
        <w:rPr>
          <w:rFonts w:ascii="Open Sans" w:hAnsi="Open Sans" w:cs="Open Sans"/>
          <w:b w:val="0"/>
          <w:bCs w:val="0"/>
          <w:u w:val="none"/>
          <w:lang w:val="pl-PL"/>
        </w:rPr>
        <w:t xml:space="preserve">, </w:t>
      </w:r>
      <w:r w:rsidRPr="00AA6A1C">
        <w:rPr>
          <w:rFonts w:ascii="Open Sans" w:hAnsi="Open Sans" w:cs="Open Sans"/>
          <w:b w:val="0"/>
          <w:bCs w:val="0"/>
          <w:u w:val="none"/>
        </w:rPr>
        <w:t>dostarczy</w:t>
      </w:r>
      <w:r w:rsidRPr="00AA6A1C">
        <w:rPr>
          <w:rFonts w:ascii="Open Sans" w:hAnsi="Open Sans" w:cs="Open Sans"/>
          <w:b w:val="0"/>
          <w:bCs w:val="0"/>
          <w:u w:val="none"/>
          <w:lang w:val="pl-PL"/>
        </w:rPr>
        <w:t xml:space="preserve"> </w:t>
      </w:r>
      <w:r w:rsidRPr="00AA6A1C">
        <w:rPr>
          <w:rFonts w:ascii="Open Sans" w:hAnsi="Open Sans" w:cs="Open Sans"/>
          <w:b w:val="0"/>
          <w:bCs w:val="0"/>
          <w:u w:val="none"/>
        </w:rPr>
        <w:t xml:space="preserve">i wymieni go na nowy wolny od wad u Użytkownika u którego wadę ujawniono, w terminie </w:t>
      </w:r>
      <w:r w:rsidR="000408C1">
        <w:rPr>
          <w:rFonts w:ascii="Open Sans" w:hAnsi="Open Sans" w:cs="Open Sans"/>
          <w:b w:val="0"/>
          <w:bCs w:val="0"/>
          <w:u w:val="none"/>
          <w:lang w:val="pl-PL"/>
        </w:rPr>
        <w:t>3</w:t>
      </w:r>
      <w:r w:rsidRPr="00AA6A1C">
        <w:rPr>
          <w:rFonts w:ascii="Open Sans" w:hAnsi="Open Sans" w:cs="Open Sans"/>
          <w:b w:val="0"/>
          <w:bCs w:val="0"/>
          <w:u w:val="none"/>
          <w:lang w:val="pl-PL"/>
        </w:rPr>
        <w:t>0</w:t>
      </w:r>
      <w:r w:rsidRPr="00AA6A1C">
        <w:rPr>
          <w:rFonts w:ascii="Open Sans" w:hAnsi="Open Sans" w:cs="Open Sans"/>
          <w:b w:val="0"/>
          <w:bCs w:val="0"/>
          <w:u w:val="none"/>
        </w:rPr>
        <w:t xml:space="preserve"> dni </w:t>
      </w:r>
      <w:r w:rsidRPr="00AA6A1C">
        <w:rPr>
          <w:rFonts w:ascii="Open Sans" w:hAnsi="Open Sans" w:cs="Open Sans"/>
          <w:b w:val="0"/>
          <w:bCs w:val="0"/>
          <w:u w:val="none"/>
          <w:lang w:val="pl-PL"/>
        </w:rPr>
        <w:t>kalendarzowych</w:t>
      </w:r>
      <w:r w:rsidRPr="00AA6A1C">
        <w:rPr>
          <w:rFonts w:ascii="Open Sans" w:hAnsi="Open Sans" w:cs="Open Sans"/>
          <w:b w:val="0"/>
          <w:bCs w:val="0"/>
          <w:u w:val="none"/>
        </w:rPr>
        <w:t xml:space="preserve"> od daty otrzymania pisemnego zgłoszenia lub „Protokołu</w:t>
      </w:r>
      <w:r w:rsidRPr="00AA6A1C">
        <w:rPr>
          <w:rFonts w:ascii="Open Sans" w:hAnsi="Open Sans" w:cs="Open Sans"/>
          <w:b w:val="0"/>
          <w:bCs w:val="0"/>
          <w:u w:val="none"/>
          <w:lang w:val="pl-PL"/>
        </w:rPr>
        <w:t xml:space="preserve"> </w:t>
      </w:r>
      <w:r w:rsidRPr="00AA6A1C">
        <w:rPr>
          <w:rFonts w:ascii="Open Sans" w:hAnsi="Open Sans" w:cs="Open Sans"/>
          <w:b w:val="0"/>
          <w:bCs w:val="0"/>
          <w:u w:val="none"/>
        </w:rPr>
        <w:t>reklamacji”.</w:t>
      </w:r>
    </w:p>
    <w:p w14:paraId="6EAC6924" w14:textId="6335286D" w:rsidR="00F23F83" w:rsidRPr="00AA6A1C" w:rsidRDefault="00F23F83" w:rsidP="00C43369">
      <w:pPr>
        <w:pStyle w:val="Tekstpodstawowy"/>
        <w:widowControl w:val="0"/>
        <w:numPr>
          <w:ilvl w:val="0"/>
          <w:numId w:val="62"/>
        </w:numPr>
        <w:tabs>
          <w:tab w:val="clear" w:pos="585"/>
          <w:tab w:val="left" w:pos="-1560"/>
          <w:tab w:val="left" w:pos="0"/>
        </w:tabs>
        <w:suppressAutoHyphens/>
        <w:overflowPunct w:val="0"/>
        <w:autoSpaceDE w:val="0"/>
        <w:ind w:left="426" w:hanging="426"/>
        <w:jc w:val="both"/>
        <w:textAlignment w:val="baseline"/>
        <w:rPr>
          <w:rFonts w:ascii="Open Sans" w:hAnsi="Open Sans" w:cs="Open Sans"/>
          <w:b w:val="0"/>
          <w:bCs w:val="0"/>
          <w:u w:val="none"/>
        </w:rPr>
      </w:pPr>
      <w:r w:rsidRPr="00AA6A1C">
        <w:rPr>
          <w:rFonts w:ascii="Open Sans" w:hAnsi="Open Sans" w:cs="Open Sans"/>
          <w:b w:val="0"/>
          <w:bCs w:val="0"/>
          <w:u w:val="none"/>
        </w:rPr>
        <w:t>W przypadku zaistnienia okoliczno</w:t>
      </w:r>
      <w:r w:rsidRPr="00AA6A1C">
        <w:rPr>
          <w:rFonts w:ascii="Open Sans" w:eastAsia="TimesNewRoman" w:hAnsi="Open Sans" w:cs="Open Sans"/>
          <w:b w:val="0"/>
          <w:bCs w:val="0"/>
          <w:u w:val="none"/>
        </w:rPr>
        <w:t>ś</w:t>
      </w:r>
      <w:r w:rsidRPr="00AA6A1C">
        <w:rPr>
          <w:rFonts w:ascii="Open Sans" w:hAnsi="Open Sans" w:cs="Open Sans"/>
          <w:b w:val="0"/>
          <w:bCs w:val="0"/>
          <w:u w:val="none"/>
        </w:rPr>
        <w:t xml:space="preserve">ci opisanych w ust. </w:t>
      </w:r>
      <w:r w:rsidRPr="00AA6A1C">
        <w:rPr>
          <w:rFonts w:ascii="Open Sans" w:hAnsi="Open Sans" w:cs="Open Sans"/>
          <w:b w:val="0"/>
          <w:bCs w:val="0"/>
          <w:u w:val="none"/>
          <w:lang w:val="pl-PL"/>
        </w:rPr>
        <w:t xml:space="preserve">7 i </w:t>
      </w:r>
      <w:r w:rsidRPr="00AA6A1C">
        <w:rPr>
          <w:rFonts w:ascii="Open Sans" w:hAnsi="Open Sans" w:cs="Open Sans"/>
          <w:b w:val="0"/>
          <w:bCs w:val="0"/>
          <w:u w:val="none"/>
        </w:rPr>
        <w:t>1</w:t>
      </w:r>
      <w:r w:rsidR="000408C1">
        <w:rPr>
          <w:rFonts w:ascii="Open Sans" w:hAnsi="Open Sans" w:cs="Open Sans"/>
          <w:b w:val="0"/>
          <w:bCs w:val="0"/>
          <w:u w:val="none"/>
          <w:lang w:val="pl-PL"/>
        </w:rPr>
        <w:t>4</w:t>
      </w:r>
      <w:r w:rsidRPr="00AA6A1C">
        <w:rPr>
          <w:rFonts w:ascii="Open Sans" w:hAnsi="Open Sans" w:cs="Open Sans"/>
          <w:b w:val="0"/>
          <w:bCs w:val="0"/>
          <w:u w:val="none"/>
        </w:rPr>
        <w:t xml:space="preserve">, wyroby podlegają odbiorowi </w:t>
      </w:r>
      <w:r w:rsidRPr="00AA6A1C">
        <w:rPr>
          <w:rFonts w:ascii="Open Sans" w:hAnsi="Open Sans" w:cs="Open Sans"/>
          <w:b w:val="0"/>
          <w:bCs w:val="0"/>
          <w:u w:val="none"/>
          <w:lang w:val="pl-PL"/>
        </w:rPr>
        <w:t>realizowanemu</w:t>
      </w:r>
      <w:r w:rsidRPr="00AA6A1C">
        <w:rPr>
          <w:rFonts w:ascii="Open Sans" w:hAnsi="Open Sans" w:cs="Open Sans"/>
          <w:b w:val="0"/>
          <w:bCs w:val="0"/>
          <w:u w:val="none"/>
        </w:rPr>
        <w:t xml:space="preserve"> przez </w:t>
      </w:r>
      <w:r w:rsidR="000408C1">
        <w:rPr>
          <w:rFonts w:ascii="Open Sans" w:hAnsi="Open Sans" w:cs="Open Sans"/>
          <w:b w:val="0"/>
          <w:bCs w:val="0"/>
          <w:u w:val="none"/>
          <w:lang w:val="pl-PL"/>
        </w:rPr>
        <w:t>Zamawiającego</w:t>
      </w:r>
      <w:r w:rsidRPr="00AA6A1C">
        <w:rPr>
          <w:rFonts w:ascii="Open Sans" w:hAnsi="Open Sans" w:cs="Open Sans"/>
          <w:b w:val="0"/>
          <w:bCs w:val="0"/>
          <w:u w:val="none"/>
        </w:rPr>
        <w:t xml:space="preserve">, zgodnie z § </w:t>
      </w:r>
      <w:r w:rsidRPr="00AA6A1C">
        <w:rPr>
          <w:rFonts w:ascii="Open Sans" w:hAnsi="Open Sans" w:cs="Open Sans"/>
          <w:b w:val="0"/>
          <w:bCs w:val="0"/>
          <w:u w:val="none"/>
          <w:lang w:val="pl-PL"/>
        </w:rPr>
        <w:t>6</w:t>
      </w:r>
      <w:r w:rsidRPr="00AA6A1C">
        <w:rPr>
          <w:rFonts w:ascii="Open Sans" w:hAnsi="Open Sans" w:cs="Open Sans"/>
          <w:b w:val="0"/>
          <w:bCs w:val="0"/>
          <w:u w:val="none"/>
        </w:rPr>
        <w:t xml:space="preserve"> niniejszej umowy.</w:t>
      </w:r>
    </w:p>
    <w:p w14:paraId="674A80B0" w14:textId="77777777" w:rsidR="00F23F83" w:rsidRPr="001B58D6" w:rsidRDefault="00F23F83" w:rsidP="001B58D6">
      <w:pPr>
        <w:jc w:val="center"/>
        <w:rPr>
          <w:rFonts w:ascii="Open Sans" w:hAnsi="Open Sans" w:cs="Open Sans"/>
          <w:b/>
          <w:sz w:val="20"/>
          <w:szCs w:val="20"/>
        </w:rPr>
      </w:pPr>
    </w:p>
    <w:p w14:paraId="3037CE75" w14:textId="1A7B753F" w:rsidR="00F23F83" w:rsidRPr="001B58D6" w:rsidRDefault="00F23F83" w:rsidP="001B58D6">
      <w:pPr>
        <w:jc w:val="center"/>
        <w:rPr>
          <w:rFonts w:ascii="Open Sans" w:hAnsi="Open Sans" w:cs="Open Sans"/>
          <w:b/>
          <w:bCs/>
          <w:sz w:val="20"/>
          <w:szCs w:val="20"/>
        </w:rPr>
      </w:pPr>
      <w:r w:rsidRPr="001B58D6">
        <w:rPr>
          <w:rFonts w:ascii="Open Sans" w:hAnsi="Open Sans" w:cs="Open Sans"/>
          <w:b/>
          <w:sz w:val="20"/>
          <w:szCs w:val="20"/>
        </w:rPr>
        <w:t>§</w:t>
      </w:r>
      <w:r w:rsidRPr="001B58D6">
        <w:rPr>
          <w:rFonts w:ascii="Open Sans" w:hAnsi="Open Sans" w:cs="Open Sans"/>
          <w:b/>
          <w:bCs/>
          <w:sz w:val="20"/>
          <w:szCs w:val="20"/>
        </w:rPr>
        <w:t xml:space="preserve"> 9</w:t>
      </w:r>
    </w:p>
    <w:p w14:paraId="67F83545" w14:textId="77777777" w:rsidR="00F23F83" w:rsidRPr="001B58D6" w:rsidRDefault="00F23F83" w:rsidP="001B58D6">
      <w:pPr>
        <w:jc w:val="center"/>
        <w:rPr>
          <w:rFonts w:ascii="Open Sans" w:hAnsi="Open Sans" w:cs="Open Sans"/>
          <w:b/>
          <w:bCs/>
          <w:sz w:val="20"/>
          <w:szCs w:val="20"/>
        </w:rPr>
      </w:pPr>
      <w:r w:rsidRPr="001B58D6">
        <w:rPr>
          <w:rFonts w:ascii="Open Sans" w:hAnsi="Open Sans" w:cs="Open Sans"/>
          <w:b/>
          <w:bCs/>
          <w:sz w:val="20"/>
          <w:szCs w:val="20"/>
        </w:rPr>
        <w:t>WARUNKI PŁATNOŚCI</w:t>
      </w:r>
    </w:p>
    <w:p w14:paraId="38207EF2" w14:textId="77777777" w:rsidR="00F23F83" w:rsidRPr="001B58D6" w:rsidRDefault="00F23F83" w:rsidP="006D357C">
      <w:pPr>
        <w:jc w:val="center"/>
        <w:rPr>
          <w:rFonts w:ascii="Open Sans" w:hAnsi="Open Sans" w:cs="Open Sans"/>
          <w:b/>
          <w:bCs/>
          <w:sz w:val="20"/>
          <w:szCs w:val="20"/>
        </w:rPr>
      </w:pPr>
    </w:p>
    <w:p w14:paraId="51B2CC73" w14:textId="75D8243B" w:rsidR="00F23F83" w:rsidRPr="008E06F8" w:rsidRDefault="00F23F83" w:rsidP="006D357C">
      <w:pPr>
        <w:pStyle w:val="Akapitzlist"/>
        <w:numPr>
          <w:ilvl w:val="1"/>
          <w:numId w:val="68"/>
        </w:numPr>
        <w:suppressAutoHyphens/>
        <w:spacing w:after="0" w:line="240" w:lineRule="auto"/>
        <w:ind w:left="426" w:hanging="426"/>
        <w:jc w:val="both"/>
        <w:rPr>
          <w:rFonts w:ascii="Open Sans" w:hAnsi="Open Sans" w:cs="Open Sans"/>
          <w:sz w:val="20"/>
          <w:szCs w:val="20"/>
        </w:rPr>
      </w:pPr>
      <w:r w:rsidRPr="008E06F8">
        <w:rPr>
          <w:rFonts w:ascii="Open Sans" w:hAnsi="Open Sans" w:cs="Open Sans"/>
          <w:sz w:val="20"/>
          <w:szCs w:val="20"/>
        </w:rPr>
        <w:t>Podstawę do dokonania płatności będą stanowiły:</w:t>
      </w:r>
    </w:p>
    <w:p w14:paraId="535A3D01" w14:textId="636C2268" w:rsidR="00F23F83" w:rsidRPr="001B58D6" w:rsidRDefault="00F23F83" w:rsidP="006D357C">
      <w:pPr>
        <w:numPr>
          <w:ilvl w:val="0"/>
          <w:numId w:val="64"/>
        </w:numPr>
        <w:suppressAutoHyphens/>
        <w:ind w:hanging="294"/>
        <w:jc w:val="both"/>
        <w:rPr>
          <w:rFonts w:ascii="Open Sans" w:hAnsi="Open Sans" w:cs="Open Sans"/>
          <w:sz w:val="20"/>
          <w:szCs w:val="20"/>
        </w:rPr>
      </w:pPr>
      <w:r w:rsidRPr="001B58D6">
        <w:rPr>
          <w:rFonts w:ascii="Open Sans" w:hAnsi="Open Sans" w:cs="Open Sans"/>
          <w:sz w:val="20"/>
          <w:szCs w:val="20"/>
        </w:rPr>
        <w:t>oryginał faktury wystawionej przez Wykonawcę.</w:t>
      </w:r>
    </w:p>
    <w:p w14:paraId="303D4282" w14:textId="55ED86AA" w:rsidR="00F23F83" w:rsidRPr="001B58D6" w:rsidRDefault="00F23F83" w:rsidP="006D357C">
      <w:pPr>
        <w:numPr>
          <w:ilvl w:val="0"/>
          <w:numId w:val="64"/>
        </w:numPr>
        <w:suppressAutoHyphens/>
        <w:ind w:hanging="294"/>
        <w:jc w:val="both"/>
        <w:rPr>
          <w:rFonts w:ascii="Open Sans" w:hAnsi="Open Sans" w:cs="Open Sans"/>
          <w:sz w:val="20"/>
          <w:szCs w:val="20"/>
        </w:rPr>
      </w:pPr>
      <w:r w:rsidRPr="001B58D6">
        <w:rPr>
          <w:rFonts w:ascii="Open Sans" w:hAnsi="Open Sans" w:cs="Open Sans"/>
          <w:sz w:val="20"/>
          <w:szCs w:val="20"/>
        </w:rPr>
        <w:t>protokół odbioru przedmiotu umowy (</w:t>
      </w:r>
      <w:r w:rsidRPr="001B58D6">
        <w:rPr>
          <w:rFonts w:ascii="Open Sans" w:hAnsi="Open Sans" w:cs="Open Sans"/>
          <w:i/>
          <w:sz w:val="20"/>
          <w:szCs w:val="20"/>
        </w:rPr>
        <w:t xml:space="preserve">Protokół Przyjęcia-Przekazania) </w:t>
      </w:r>
      <w:r w:rsidRPr="001B58D6">
        <w:rPr>
          <w:rFonts w:ascii="Open Sans" w:hAnsi="Open Sans" w:cs="Open Sans"/>
          <w:sz w:val="20"/>
          <w:szCs w:val="20"/>
        </w:rPr>
        <w:t xml:space="preserve">podpisany przez Wykonawcę oraz przedstawicieli </w:t>
      </w:r>
      <w:r w:rsidR="002C2E6C">
        <w:rPr>
          <w:rFonts w:ascii="Open Sans" w:hAnsi="Open Sans" w:cs="Open Sans"/>
          <w:sz w:val="20"/>
          <w:szCs w:val="20"/>
        </w:rPr>
        <w:t>Zamawiającego</w:t>
      </w:r>
      <w:r w:rsidRPr="001B58D6">
        <w:rPr>
          <w:rFonts w:ascii="Open Sans" w:hAnsi="Open Sans" w:cs="Open Sans"/>
          <w:sz w:val="20"/>
          <w:szCs w:val="20"/>
        </w:rPr>
        <w:t xml:space="preserve"> potwierdzający przyjęcie </w:t>
      </w:r>
      <w:r w:rsidR="002C2E6C">
        <w:rPr>
          <w:rFonts w:ascii="Open Sans" w:hAnsi="Open Sans" w:cs="Open Sans"/>
          <w:sz w:val="20"/>
          <w:szCs w:val="20"/>
        </w:rPr>
        <w:t>towaru</w:t>
      </w:r>
      <w:r w:rsidRPr="001B58D6">
        <w:rPr>
          <w:rFonts w:ascii="Open Sans" w:hAnsi="Open Sans" w:cs="Open Sans"/>
          <w:sz w:val="20"/>
          <w:szCs w:val="20"/>
        </w:rPr>
        <w:t>.</w:t>
      </w:r>
    </w:p>
    <w:p w14:paraId="1867A60F" w14:textId="7820F354" w:rsidR="00F23F83" w:rsidRPr="001B58D6" w:rsidRDefault="00F23F83" w:rsidP="006D357C">
      <w:pPr>
        <w:numPr>
          <w:ilvl w:val="1"/>
          <w:numId w:val="68"/>
        </w:numPr>
        <w:suppressAutoHyphens/>
        <w:ind w:left="426" w:hanging="426"/>
        <w:jc w:val="both"/>
        <w:rPr>
          <w:rFonts w:ascii="Open Sans" w:hAnsi="Open Sans" w:cs="Open Sans"/>
          <w:sz w:val="20"/>
          <w:szCs w:val="20"/>
        </w:rPr>
      </w:pPr>
      <w:r w:rsidRPr="001B58D6">
        <w:rPr>
          <w:rFonts w:ascii="Open Sans" w:hAnsi="Open Sans" w:cs="Open Sans"/>
          <w:sz w:val="20"/>
          <w:szCs w:val="20"/>
        </w:rPr>
        <w:t>Zamawiający dopuszcza możliwość dokonywania zapłaty za przedmiot umowy na</w:t>
      </w:r>
      <w:r w:rsidR="006D476F">
        <w:rPr>
          <w:rFonts w:ascii="Open Sans" w:hAnsi="Open Sans" w:cs="Open Sans"/>
          <w:sz w:val="20"/>
          <w:szCs w:val="20"/>
        </w:rPr>
        <w:t xml:space="preserve"> </w:t>
      </w:r>
      <w:r w:rsidRPr="001B58D6">
        <w:rPr>
          <w:rFonts w:ascii="Open Sans" w:hAnsi="Open Sans" w:cs="Open Sans"/>
          <w:sz w:val="20"/>
          <w:szCs w:val="20"/>
        </w:rPr>
        <w:t xml:space="preserve">podstawie faktur wystawianych sukcesywnie po wykonaniu i odebraniu przez Zamawiającego faktycznego zobowiązania wynikającego z niniejszej umowy, z zachowaniem cen jednostkowych określonych </w:t>
      </w:r>
      <w:r w:rsidR="001A24F8">
        <w:rPr>
          <w:rFonts w:ascii="Open Sans" w:hAnsi="Open Sans" w:cs="Open Sans"/>
          <w:sz w:val="20"/>
          <w:szCs w:val="20"/>
        </w:rPr>
        <w:br/>
      </w:r>
      <w:r w:rsidRPr="001B58D6">
        <w:rPr>
          <w:rFonts w:ascii="Open Sans" w:hAnsi="Open Sans" w:cs="Open Sans"/>
          <w:sz w:val="20"/>
          <w:szCs w:val="20"/>
        </w:rPr>
        <w:t>w § 4 ust</w:t>
      </w:r>
      <w:r w:rsidR="006D476F">
        <w:rPr>
          <w:rFonts w:ascii="Open Sans" w:hAnsi="Open Sans" w:cs="Open Sans"/>
          <w:sz w:val="20"/>
          <w:szCs w:val="20"/>
        </w:rPr>
        <w:t>.</w:t>
      </w:r>
      <w:r w:rsidRPr="001B58D6">
        <w:rPr>
          <w:rFonts w:ascii="Open Sans" w:hAnsi="Open Sans" w:cs="Open Sans"/>
          <w:sz w:val="20"/>
          <w:szCs w:val="20"/>
        </w:rPr>
        <w:t xml:space="preserve"> 2 niniejszej umowy. Płatności częściowe są dopuszczalne tylko w przypadku dostarczenia co najmniej 5</w:t>
      </w:r>
      <w:r w:rsidR="00F76622">
        <w:rPr>
          <w:rFonts w:ascii="Open Sans" w:hAnsi="Open Sans" w:cs="Open Sans"/>
          <w:sz w:val="20"/>
          <w:szCs w:val="20"/>
        </w:rPr>
        <w:t>0</w:t>
      </w:r>
      <w:r w:rsidRPr="001B58D6">
        <w:rPr>
          <w:rFonts w:ascii="Open Sans" w:hAnsi="Open Sans" w:cs="Open Sans"/>
          <w:sz w:val="20"/>
          <w:szCs w:val="20"/>
        </w:rPr>
        <w:t xml:space="preserve"> (pię</w:t>
      </w:r>
      <w:r w:rsidR="00F76622">
        <w:rPr>
          <w:rFonts w:ascii="Open Sans" w:hAnsi="Open Sans" w:cs="Open Sans"/>
          <w:sz w:val="20"/>
          <w:szCs w:val="20"/>
        </w:rPr>
        <w:t>ćdziesięciu</w:t>
      </w:r>
      <w:r w:rsidRPr="001B58D6">
        <w:rPr>
          <w:rFonts w:ascii="Open Sans" w:hAnsi="Open Sans" w:cs="Open Sans"/>
          <w:sz w:val="20"/>
          <w:szCs w:val="20"/>
        </w:rPr>
        <w:t xml:space="preserve">) kompletów </w:t>
      </w:r>
      <w:r w:rsidR="00F76622">
        <w:rPr>
          <w:rFonts w:ascii="Open Sans" w:hAnsi="Open Sans" w:cs="Open Sans"/>
          <w:sz w:val="20"/>
          <w:szCs w:val="20"/>
        </w:rPr>
        <w:t>towar</w:t>
      </w:r>
      <w:r w:rsidRPr="001B58D6">
        <w:rPr>
          <w:rFonts w:ascii="Open Sans" w:hAnsi="Open Sans" w:cs="Open Sans"/>
          <w:sz w:val="20"/>
          <w:szCs w:val="20"/>
        </w:rPr>
        <w:t>u.</w:t>
      </w:r>
    </w:p>
    <w:p w14:paraId="3F69C716" w14:textId="6BA5C024" w:rsidR="00F23F83" w:rsidRPr="008A509A" w:rsidRDefault="00F23F83" w:rsidP="008E06F8">
      <w:pPr>
        <w:numPr>
          <w:ilvl w:val="1"/>
          <w:numId w:val="68"/>
        </w:numPr>
        <w:suppressAutoHyphens/>
        <w:ind w:left="426" w:hanging="426"/>
        <w:jc w:val="both"/>
        <w:rPr>
          <w:rFonts w:ascii="Open Sans" w:hAnsi="Open Sans" w:cs="Open Sans"/>
          <w:bCs/>
          <w:sz w:val="20"/>
          <w:szCs w:val="20"/>
        </w:rPr>
      </w:pPr>
      <w:r w:rsidRPr="008A509A">
        <w:rPr>
          <w:rFonts w:ascii="Open Sans" w:hAnsi="Open Sans" w:cs="Open Sans"/>
          <w:sz w:val="20"/>
          <w:szCs w:val="20"/>
        </w:rPr>
        <w:t xml:space="preserve">Należność na wystawionej fakturze będzie opłacona przez Zamawiającego przelewem bankowym w terminie </w:t>
      </w:r>
      <w:r w:rsidRPr="008A509A">
        <w:rPr>
          <w:rFonts w:ascii="Open Sans" w:hAnsi="Open Sans" w:cs="Open Sans"/>
          <w:bCs/>
          <w:sz w:val="20"/>
          <w:szCs w:val="20"/>
        </w:rPr>
        <w:t xml:space="preserve">do 30 dni od daty otrzymania przez Zamawiającego oryginału faktury wraz </w:t>
      </w:r>
      <w:r w:rsidR="008A509A">
        <w:rPr>
          <w:rFonts w:ascii="Open Sans" w:hAnsi="Open Sans" w:cs="Open Sans"/>
          <w:bCs/>
          <w:sz w:val="20"/>
          <w:szCs w:val="20"/>
        </w:rPr>
        <w:br/>
      </w:r>
      <w:r w:rsidRPr="008A509A">
        <w:rPr>
          <w:rFonts w:ascii="Open Sans" w:hAnsi="Open Sans" w:cs="Open Sans"/>
          <w:bCs/>
          <w:sz w:val="20"/>
          <w:szCs w:val="20"/>
        </w:rPr>
        <w:t>z kompletem dokumentów o których mowa w ust.</w:t>
      </w:r>
      <w:r w:rsidR="008A509A">
        <w:rPr>
          <w:rFonts w:ascii="Open Sans" w:hAnsi="Open Sans" w:cs="Open Sans"/>
          <w:bCs/>
          <w:sz w:val="20"/>
          <w:szCs w:val="20"/>
        </w:rPr>
        <w:t xml:space="preserve"> </w:t>
      </w:r>
      <w:r w:rsidRPr="008A509A">
        <w:rPr>
          <w:rFonts w:ascii="Open Sans" w:hAnsi="Open Sans" w:cs="Open Sans"/>
          <w:bCs/>
          <w:sz w:val="20"/>
          <w:szCs w:val="20"/>
        </w:rPr>
        <w:t>1 z tym, że za dzień spełnienia świadczenia uważa się dzień obciążenia rachunku bankowego Zamawiającego. Zamawiający zastrzega sobie prawo do dokonania części płatności obejmującej podatek VAT na rachunek VAT wykonawcy.</w:t>
      </w:r>
    </w:p>
    <w:p w14:paraId="58077793" w14:textId="77777777" w:rsidR="00F23F83" w:rsidRPr="008A509A" w:rsidRDefault="00F23F83" w:rsidP="008E06F8">
      <w:pPr>
        <w:numPr>
          <w:ilvl w:val="1"/>
          <w:numId w:val="68"/>
        </w:numPr>
        <w:suppressAutoHyphens/>
        <w:ind w:left="426" w:hanging="426"/>
        <w:jc w:val="both"/>
        <w:rPr>
          <w:rFonts w:ascii="Open Sans" w:hAnsi="Open Sans" w:cs="Open Sans"/>
          <w:bCs/>
          <w:sz w:val="20"/>
          <w:szCs w:val="20"/>
        </w:rPr>
      </w:pPr>
      <w:r w:rsidRPr="008A509A">
        <w:rPr>
          <w:rFonts w:ascii="Open Sans" w:hAnsi="Open Sans" w:cs="Open Sans"/>
          <w:bCs/>
          <w:sz w:val="20"/>
          <w:szCs w:val="20"/>
        </w:rPr>
        <w:t>Faktura zostanie dostarczona Zamawiającemu:</w:t>
      </w:r>
    </w:p>
    <w:p w14:paraId="3183216A" w14:textId="77777777" w:rsidR="00F23F83" w:rsidRPr="008A509A" w:rsidRDefault="00F23F83" w:rsidP="001B58D6">
      <w:pPr>
        <w:numPr>
          <w:ilvl w:val="3"/>
          <w:numId w:val="62"/>
        </w:numPr>
        <w:tabs>
          <w:tab w:val="clear" w:pos="1080"/>
        </w:tabs>
        <w:suppressAutoHyphens/>
        <w:ind w:left="709" w:hanging="218"/>
        <w:jc w:val="both"/>
        <w:rPr>
          <w:rFonts w:ascii="Open Sans" w:hAnsi="Open Sans" w:cs="Open Sans"/>
          <w:bCs/>
          <w:sz w:val="20"/>
          <w:szCs w:val="20"/>
        </w:rPr>
      </w:pPr>
      <w:r w:rsidRPr="008A509A">
        <w:rPr>
          <w:rFonts w:ascii="Open Sans" w:hAnsi="Open Sans" w:cs="Open Sans"/>
          <w:bCs/>
          <w:sz w:val="20"/>
          <w:szCs w:val="20"/>
        </w:rPr>
        <w:t xml:space="preserve"> w formie ustrukturyzowanej faktury elektronicznej przy użyciu Platformy Elektronicznego Fakturowania  na konto Zamawiającego identyfikowane poprzez NIP Zamawiającego, lub</w:t>
      </w:r>
    </w:p>
    <w:p w14:paraId="0EA59F46" w14:textId="4C9A3014" w:rsidR="00F23F83" w:rsidRPr="008A509A" w:rsidRDefault="008A509A" w:rsidP="001B58D6">
      <w:pPr>
        <w:numPr>
          <w:ilvl w:val="3"/>
          <w:numId w:val="62"/>
        </w:numPr>
        <w:tabs>
          <w:tab w:val="clear" w:pos="1080"/>
        </w:tabs>
        <w:suppressAutoHyphens/>
        <w:ind w:left="709" w:hanging="218"/>
        <w:jc w:val="both"/>
        <w:rPr>
          <w:rFonts w:ascii="Open Sans" w:hAnsi="Open Sans" w:cs="Open Sans"/>
          <w:bCs/>
          <w:sz w:val="20"/>
          <w:szCs w:val="20"/>
        </w:rPr>
      </w:pPr>
      <w:r>
        <w:rPr>
          <w:rFonts w:ascii="Open Sans" w:hAnsi="Open Sans" w:cs="Open Sans"/>
          <w:bCs/>
          <w:sz w:val="20"/>
          <w:szCs w:val="20"/>
        </w:rPr>
        <w:t>w</w:t>
      </w:r>
      <w:r w:rsidR="00F23F83" w:rsidRPr="008A509A">
        <w:rPr>
          <w:rFonts w:ascii="Open Sans" w:hAnsi="Open Sans" w:cs="Open Sans"/>
          <w:bCs/>
          <w:sz w:val="20"/>
          <w:szCs w:val="20"/>
        </w:rPr>
        <w:t xml:space="preserve"> oryginale do siedziby Zamawiającego.</w:t>
      </w:r>
    </w:p>
    <w:p w14:paraId="02DC0A03" w14:textId="77777777" w:rsidR="00F23F83" w:rsidRDefault="00F23F83" w:rsidP="00F23F83">
      <w:pPr>
        <w:tabs>
          <w:tab w:val="decimal" w:pos="284"/>
        </w:tabs>
        <w:jc w:val="center"/>
        <w:rPr>
          <w:rFonts w:ascii="Arial" w:hAnsi="Arial" w:cs="Arial"/>
          <w:b/>
          <w:sz w:val="22"/>
          <w:szCs w:val="22"/>
        </w:rPr>
      </w:pPr>
    </w:p>
    <w:p w14:paraId="3C6F144D" w14:textId="07D47EA9" w:rsidR="005A1EE3" w:rsidRDefault="005A1EE3" w:rsidP="005A1EE3">
      <w:pPr>
        <w:jc w:val="center"/>
        <w:rPr>
          <w:rFonts w:ascii="Open Sans" w:hAnsi="Open Sans" w:cs="Open Sans"/>
          <w:b/>
          <w:sz w:val="20"/>
          <w:szCs w:val="20"/>
        </w:rPr>
      </w:pPr>
      <w:r w:rsidRPr="005A1EE3">
        <w:rPr>
          <w:rFonts w:ascii="Open Sans" w:hAnsi="Open Sans" w:cs="Open Sans"/>
          <w:b/>
          <w:sz w:val="20"/>
          <w:szCs w:val="20"/>
        </w:rPr>
        <w:t xml:space="preserve">§ </w:t>
      </w:r>
      <w:r>
        <w:rPr>
          <w:rFonts w:ascii="Open Sans" w:hAnsi="Open Sans" w:cs="Open Sans"/>
          <w:b/>
          <w:sz w:val="20"/>
          <w:szCs w:val="20"/>
        </w:rPr>
        <w:t>10</w:t>
      </w:r>
    </w:p>
    <w:p w14:paraId="7E0BBF88" w14:textId="77777777" w:rsidR="005A1EE3" w:rsidRPr="005A1EE3" w:rsidRDefault="005A1EE3" w:rsidP="005A1EE3">
      <w:pPr>
        <w:jc w:val="center"/>
        <w:rPr>
          <w:rFonts w:ascii="Open Sans" w:hAnsi="Open Sans" w:cs="Open Sans"/>
          <w:b/>
          <w:sz w:val="20"/>
          <w:szCs w:val="20"/>
        </w:rPr>
      </w:pPr>
    </w:p>
    <w:p w14:paraId="0C6A9D7A" w14:textId="77777777" w:rsidR="005A1EE3" w:rsidRPr="005A1EE3" w:rsidRDefault="005A1EE3" w:rsidP="005A1EE3">
      <w:pPr>
        <w:numPr>
          <w:ilvl w:val="0"/>
          <w:numId w:val="78"/>
        </w:numPr>
        <w:tabs>
          <w:tab w:val="clear" w:pos="720"/>
          <w:tab w:val="num" w:pos="426"/>
        </w:tabs>
        <w:ind w:left="426" w:hanging="426"/>
        <w:jc w:val="both"/>
        <w:rPr>
          <w:rFonts w:ascii="Open Sans" w:hAnsi="Open Sans" w:cs="Open Sans"/>
          <w:sz w:val="20"/>
          <w:szCs w:val="20"/>
        </w:rPr>
      </w:pPr>
      <w:r w:rsidRPr="005A1EE3">
        <w:rPr>
          <w:rFonts w:ascii="Open Sans" w:hAnsi="Open Sans" w:cs="Open Sans"/>
          <w:sz w:val="20"/>
          <w:szCs w:val="20"/>
        </w:rPr>
        <w:t>Wypłata wynagrodzenia nastąpi na podstawie faktury VAT wystawionej przez Wykonawcę na podany rachunek bankowy Nr ……………………………………………..</w:t>
      </w:r>
    </w:p>
    <w:p w14:paraId="7127FA14" w14:textId="77777777" w:rsidR="005A1EE3" w:rsidRPr="005A1EE3" w:rsidRDefault="005A1EE3" w:rsidP="005A1EE3">
      <w:pPr>
        <w:numPr>
          <w:ilvl w:val="0"/>
          <w:numId w:val="78"/>
        </w:numPr>
        <w:tabs>
          <w:tab w:val="clear" w:pos="720"/>
          <w:tab w:val="num" w:pos="426"/>
        </w:tabs>
        <w:ind w:left="426" w:hanging="426"/>
        <w:jc w:val="both"/>
        <w:rPr>
          <w:rFonts w:ascii="Open Sans" w:hAnsi="Open Sans" w:cs="Open Sans"/>
          <w:sz w:val="20"/>
          <w:szCs w:val="20"/>
        </w:rPr>
      </w:pPr>
      <w:r w:rsidRPr="005A1EE3">
        <w:rPr>
          <w:rFonts w:ascii="Open Sans" w:hAnsi="Open Sans" w:cs="Open Sans"/>
          <w:sz w:val="20"/>
          <w:szCs w:val="20"/>
        </w:rPr>
        <w:t>Wykonawca oświadcza, że jest czynnym podatnikiem VAT.</w:t>
      </w:r>
    </w:p>
    <w:p w14:paraId="25B1CA47" w14:textId="2DFB09EB" w:rsidR="005A1EE3" w:rsidRPr="005A1EE3" w:rsidRDefault="005A1EE3" w:rsidP="005A1EE3">
      <w:pPr>
        <w:numPr>
          <w:ilvl w:val="0"/>
          <w:numId w:val="78"/>
        </w:numPr>
        <w:tabs>
          <w:tab w:val="clear" w:pos="720"/>
          <w:tab w:val="num" w:pos="426"/>
        </w:tabs>
        <w:ind w:left="426" w:hanging="426"/>
        <w:jc w:val="both"/>
        <w:rPr>
          <w:rFonts w:ascii="Open Sans" w:hAnsi="Open Sans" w:cs="Open Sans"/>
          <w:sz w:val="20"/>
          <w:szCs w:val="20"/>
        </w:rPr>
      </w:pPr>
      <w:r w:rsidRPr="005A1EE3">
        <w:rPr>
          <w:rFonts w:ascii="Open Sans" w:hAnsi="Open Sans" w:cs="Open Sans"/>
          <w:sz w:val="20"/>
          <w:szCs w:val="20"/>
        </w:rPr>
        <w:t xml:space="preserve">W sytuacji, gdy rachunek bankowy Wykonawcy wskazany na Umowie nie figuruje w wykazie podmiotów zarejestrowanych jako podatnicy VAT, o którym mowa w przepisach ustawy z dnia 11 marca 2004 r. o podatku od towarów i usług (Dz. U. z 2018 r. poz. 2174, z późn. zm.), zwanym dalej „Wykazem” (tzw. Biała lista podatników VAT), Zamawiający wstrzymuje wypłatę wynagrodzenia do czasu zgłoszenia rachunku bankowego do Wykazu. W tym przypadku wypłata wynagrodzenia nastąpi nie później niż w ciągu 14 dni od dnia poinformowania Zamawiającego </w:t>
      </w:r>
      <w:r>
        <w:rPr>
          <w:rFonts w:ascii="Open Sans" w:hAnsi="Open Sans" w:cs="Open Sans"/>
          <w:sz w:val="20"/>
          <w:szCs w:val="20"/>
        </w:rPr>
        <w:br/>
      </w:r>
      <w:r w:rsidRPr="005A1EE3">
        <w:rPr>
          <w:rFonts w:ascii="Open Sans" w:hAnsi="Open Sans" w:cs="Open Sans"/>
          <w:sz w:val="20"/>
          <w:szCs w:val="20"/>
        </w:rPr>
        <w:t>w formie pisemnej lub elektronicznej o ujawnieniu rachunku bankowego w Wykazie.</w:t>
      </w:r>
    </w:p>
    <w:p w14:paraId="30A9C6C2" w14:textId="77777777" w:rsidR="005A1EE3" w:rsidRPr="005A1EE3" w:rsidRDefault="005A1EE3" w:rsidP="005A1EE3">
      <w:pPr>
        <w:numPr>
          <w:ilvl w:val="0"/>
          <w:numId w:val="78"/>
        </w:numPr>
        <w:tabs>
          <w:tab w:val="clear" w:pos="720"/>
          <w:tab w:val="num" w:pos="426"/>
        </w:tabs>
        <w:ind w:left="426" w:hanging="426"/>
        <w:jc w:val="both"/>
        <w:rPr>
          <w:rFonts w:ascii="Open Sans" w:hAnsi="Open Sans" w:cs="Open Sans"/>
          <w:sz w:val="20"/>
          <w:szCs w:val="20"/>
        </w:rPr>
      </w:pPr>
      <w:r w:rsidRPr="005A1EE3">
        <w:rPr>
          <w:rFonts w:ascii="Open Sans" w:hAnsi="Open Sans" w:cs="Open Sans"/>
          <w:sz w:val="20"/>
          <w:szCs w:val="20"/>
        </w:rPr>
        <w:t>W przypadku o którym mowa w ust. 3 dotyczącym wstrzymania wypłaty wynagrodzenia Wykonawcy nie przysługują odsetki.</w:t>
      </w:r>
    </w:p>
    <w:p w14:paraId="7FF689A4" w14:textId="300B5A6E" w:rsidR="005A1EE3" w:rsidRPr="005A1EE3" w:rsidRDefault="005A1EE3" w:rsidP="005A1EE3">
      <w:pPr>
        <w:tabs>
          <w:tab w:val="decimal" w:pos="284"/>
        </w:tabs>
        <w:jc w:val="center"/>
        <w:rPr>
          <w:rFonts w:ascii="Open Sans" w:hAnsi="Open Sans" w:cs="Open Sans"/>
          <w:b/>
          <w:sz w:val="20"/>
          <w:szCs w:val="20"/>
        </w:rPr>
      </w:pPr>
    </w:p>
    <w:p w14:paraId="3E98FF8F" w14:textId="0E90E360" w:rsidR="005A1EE3" w:rsidRPr="005A1EE3" w:rsidRDefault="005A1EE3" w:rsidP="005A1EE3">
      <w:pPr>
        <w:tabs>
          <w:tab w:val="decimal" w:pos="284"/>
        </w:tabs>
        <w:jc w:val="center"/>
        <w:rPr>
          <w:rFonts w:ascii="Open Sans" w:hAnsi="Open Sans" w:cs="Open Sans"/>
          <w:b/>
          <w:sz w:val="20"/>
          <w:szCs w:val="20"/>
        </w:rPr>
      </w:pPr>
    </w:p>
    <w:p w14:paraId="4E78D6CD" w14:textId="02C26031" w:rsidR="00F23F83" w:rsidRPr="005A1EE3" w:rsidRDefault="00F23F83" w:rsidP="005A1EE3">
      <w:pPr>
        <w:tabs>
          <w:tab w:val="decimal" w:pos="284"/>
        </w:tabs>
        <w:jc w:val="center"/>
        <w:rPr>
          <w:rFonts w:ascii="Open Sans" w:hAnsi="Open Sans" w:cs="Open Sans"/>
          <w:b/>
          <w:sz w:val="20"/>
          <w:szCs w:val="20"/>
        </w:rPr>
      </w:pPr>
      <w:r w:rsidRPr="005A1EE3">
        <w:rPr>
          <w:rFonts w:ascii="Open Sans" w:hAnsi="Open Sans" w:cs="Open Sans"/>
          <w:b/>
          <w:sz w:val="20"/>
          <w:szCs w:val="20"/>
        </w:rPr>
        <w:lastRenderedPageBreak/>
        <w:t>§ 1</w:t>
      </w:r>
      <w:r w:rsidR="005A1EE3">
        <w:rPr>
          <w:rFonts w:ascii="Open Sans" w:hAnsi="Open Sans" w:cs="Open Sans"/>
          <w:b/>
          <w:sz w:val="20"/>
          <w:szCs w:val="20"/>
        </w:rPr>
        <w:t>1</w:t>
      </w:r>
    </w:p>
    <w:p w14:paraId="0CD55BC8" w14:textId="77777777" w:rsidR="00F23F83" w:rsidRPr="005A1EE3" w:rsidRDefault="00F23F83" w:rsidP="005A1EE3">
      <w:pPr>
        <w:tabs>
          <w:tab w:val="decimal" w:pos="284"/>
        </w:tabs>
        <w:jc w:val="center"/>
        <w:rPr>
          <w:rFonts w:ascii="Open Sans" w:hAnsi="Open Sans" w:cs="Open Sans"/>
          <w:b/>
          <w:sz w:val="20"/>
          <w:szCs w:val="20"/>
        </w:rPr>
      </w:pPr>
      <w:r w:rsidRPr="005A1EE3">
        <w:rPr>
          <w:rFonts w:ascii="Open Sans" w:hAnsi="Open Sans" w:cs="Open Sans"/>
          <w:b/>
          <w:sz w:val="20"/>
          <w:szCs w:val="20"/>
        </w:rPr>
        <w:t>KARY UMOWNE</w:t>
      </w:r>
    </w:p>
    <w:p w14:paraId="702EC1F3" w14:textId="77777777" w:rsidR="00F23F83" w:rsidRPr="005A1EE3" w:rsidRDefault="00F23F83" w:rsidP="005A1EE3">
      <w:pPr>
        <w:tabs>
          <w:tab w:val="decimal" w:pos="284"/>
        </w:tabs>
        <w:jc w:val="center"/>
        <w:rPr>
          <w:rFonts w:ascii="Open Sans" w:hAnsi="Open Sans" w:cs="Open Sans"/>
          <w:b/>
          <w:sz w:val="20"/>
          <w:szCs w:val="20"/>
        </w:rPr>
      </w:pPr>
    </w:p>
    <w:p w14:paraId="4CD36D41" w14:textId="0FEEC4E8" w:rsidR="00F23F83" w:rsidRPr="005A1EE3" w:rsidRDefault="00F23F83" w:rsidP="005A1EE3">
      <w:pPr>
        <w:pStyle w:val="Akapitzlist"/>
        <w:numPr>
          <w:ilvl w:val="0"/>
          <w:numId w:val="63"/>
        </w:numPr>
        <w:suppressAutoHyphens/>
        <w:spacing w:after="0" w:line="240" w:lineRule="auto"/>
        <w:ind w:left="426" w:hanging="426"/>
        <w:contextualSpacing w:val="0"/>
        <w:jc w:val="both"/>
        <w:rPr>
          <w:rFonts w:ascii="Open Sans" w:hAnsi="Open Sans" w:cs="Open Sans"/>
          <w:sz w:val="20"/>
          <w:szCs w:val="20"/>
        </w:rPr>
      </w:pPr>
      <w:r w:rsidRPr="005A1EE3">
        <w:rPr>
          <w:rFonts w:ascii="Open Sans" w:hAnsi="Open Sans" w:cs="Open Sans"/>
          <w:sz w:val="20"/>
          <w:szCs w:val="20"/>
        </w:rPr>
        <w:t>Wykonawca zapłaci Zamawiającemu kary umowne w następujących przypadkach i wysokości:</w:t>
      </w:r>
    </w:p>
    <w:p w14:paraId="60381D63" w14:textId="0CB0FDFB" w:rsidR="005A1EE3" w:rsidRDefault="00F23F83" w:rsidP="005A1EE3">
      <w:pPr>
        <w:pStyle w:val="Akapitzlist"/>
        <w:numPr>
          <w:ilvl w:val="1"/>
          <w:numId w:val="45"/>
        </w:numPr>
        <w:suppressAutoHyphens/>
        <w:spacing w:after="0" w:line="240" w:lineRule="auto"/>
        <w:ind w:left="850" w:hanging="357"/>
        <w:contextualSpacing w:val="0"/>
        <w:jc w:val="both"/>
        <w:rPr>
          <w:rFonts w:ascii="Open Sans" w:hAnsi="Open Sans" w:cs="Open Sans"/>
          <w:sz w:val="20"/>
          <w:szCs w:val="20"/>
        </w:rPr>
      </w:pPr>
      <w:r w:rsidRPr="005A1EE3">
        <w:rPr>
          <w:rFonts w:ascii="Open Sans" w:hAnsi="Open Sans" w:cs="Open Sans"/>
          <w:sz w:val="20"/>
          <w:szCs w:val="20"/>
        </w:rPr>
        <w:t xml:space="preserve">za odstąpienie od umowy bądź jej części z przyczyn dotyczących Wykonawcy – </w:t>
      </w:r>
      <w:r w:rsidR="0095249B">
        <w:rPr>
          <w:rFonts w:ascii="Open Sans" w:hAnsi="Open Sans" w:cs="Open Sans"/>
          <w:sz w:val="20"/>
          <w:szCs w:val="20"/>
        </w:rPr>
        <w:t>1</w:t>
      </w:r>
      <w:r w:rsidRPr="005A1EE3">
        <w:rPr>
          <w:rFonts w:ascii="Open Sans" w:hAnsi="Open Sans" w:cs="Open Sans"/>
          <w:sz w:val="20"/>
          <w:szCs w:val="20"/>
        </w:rPr>
        <w:t>0% maksymalnej wartości brutto przedmiotu umowy określonej w § 4 ust. 1 (część umowy bez prawa opcji) bądź niezrealizowanej z powodu odstąpienia części umowy;</w:t>
      </w:r>
    </w:p>
    <w:p w14:paraId="5E679840" w14:textId="5746AE80" w:rsidR="005A1EE3" w:rsidRDefault="00F23F83" w:rsidP="005A1EE3">
      <w:pPr>
        <w:pStyle w:val="Akapitzlist"/>
        <w:numPr>
          <w:ilvl w:val="1"/>
          <w:numId w:val="45"/>
        </w:numPr>
        <w:suppressAutoHyphens/>
        <w:spacing w:after="0" w:line="240" w:lineRule="auto"/>
        <w:ind w:left="850" w:hanging="357"/>
        <w:contextualSpacing w:val="0"/>
        <w:jc w:val="both"/>
        <w:rPr>
          <w:rFonts w:ascii="Open Sans" w:hAnsi="Open Sans" w:cs="Open Sans"/>
          <w:sz w:val="20"/>
          <w:szCs w:val="20"/>
        </w:rPr>
      </w:pPr>
      <w:r w:rsidRPr="005A1EE3">
        <w:rPr>
          <w:rFonts w:ascii="Open Sans" w:hAnsi="Open Sans" w:cs="Open Sans"/>
          <w:sz w:val="20"/>
          <w:szCs w:val="20"/>
        </w:rPr>
        <w:t xml:space="preserve">w przypadku odmowy zrealizowania przez Wykonawcę dostawy w ramach prawa opcji – </w:t>
      </w:r>
      <w:r w:rsidR="0095249B">
        <w:rPr>
          <w:rFonts w:ascii="Open Sans" w:hAnsi="Open Sans" w:cs="Open Sans"/>
          <w:sz w:val="20"/>
          <w:szCs w:val="20"/>
        </w:rPr>
        <w:t>1</w:t>
      </w:r>
      <w:r w:rsidRPr="005A1EE3">
        <w:rPr>
          <w:rFonts w:ascii="Open Sans" w:hAnsi="Open Sans" w:cs="Open Sans"/>
          <w:sz w:val="20"/>
          <w:szCs w:val="20"/>
        </w:rPr>
        <w:t>0% wartości brutto umowy wynikającej z prawa opcji, bądź tej części prawa opcji, którego odmowa dotyczy;</w:t>
      </w:r>
    </w:p>
    <w:p w14:paraId="119EE0C4" w14:textId="06C6273F" w:rsidR="005A1EE3" w:rsidRDefault="00F23F83" w:rsidP="005A1EE3">
      <w:pPr>
        <w:pStyle w:val="Akapitzlist"/>
        <w:numPr>
          <w:ilvl w:val="1"/>
          <w:numId w:val="45"/>
        </w:numPr>
        <w:suppressAutoHyphens/>
        <w:spacing w:after="0" w:line="240" w:lineRule="auto"/>
        <w:ind w:left="850" w:hanging="357"/>
        <w:contextualSpacing w:val="0"/>
        <w:jc w:val="both"/>
        <w:rPr>
          <w:rFonts w:ascii="Open Sans" w:hAnsi="Open Sans" w:cs="Open Sans"/>
          <w:sz w:val="20"/>
          <w:szCs w:val="20"/>
        </w:rPr>
      </w:pPr>
      <w:r w:rsidRPr="005A1EE3">
        <w:rPr>
          <w:rFonts w:ascii="Open Sans" w:hAnsi="Open Sans" w:cs="Open Sans"/>
          <w:sz w:val="20"/>
          <w:szCs w:val="20"/>
        </w:rPr>
        <w:t xml:space="preserve">za opóźnienie w terminie realizacji umowy – 0,3% wartości brutto nieterminowo zrealizowanej części umowy, o ile opóźnienie nie wynikło z winy Zamawiającego, za każdy rozpoczęty dzień opóźnienia, jednak nie więcej niż </w:t>
      </w:r>
      <w:r w:rsidR="0095249B">
        <w:rPr>
          <w:rFonts w:ascii="Open Sans" w:hAnsi="Open Sans" w:cs="Open Sans"/>
          <w:sz w:val="20"/>
          <w:szCs w:val="20"/>
        </w:rPr>
        <w:t>1</w:t>
      </w:r>
      <w:r w:rsidRPr="005A1EE3">
        <w:rPr>
          <w:rFonts w:ascii="Open Sans" w:hAnsi="Open Sans" w:cs="Open Sans"/>
          <w:sz w:val="20"/>
          <w:szCs w:val="20"/>
        </w:rPr>
        <w:t>0% wartości brutto nieterminowo zrealizowanej części umowy i nie mniej niż 100 zł brutto</w:t>
      </w:r>
      <w:r w:rsidR="005A1EE3">
        <w:rPr>
          <w:rFonts w:ascii="Open Sans" w:hAnsi="Open Sans" w:cs="Open Sans"/>
          <w:sz w:val="20"/>
          <w:szCs w:val="20"/>
        </w:rPr>
        <w:t>;</w:t>
      </w:r>
    </w:p>
    <w:p w14:paraId="1CCE442C" w14:textId="3966AA5B" w:rsidR="00F23F83" w:rsidRPr="005A1EE3" w:rsidRDefault="00F23F83" w:rsidP="005A1EE3">
      <w:pPr>
        <w:pStyle w:val="Akapitzlist"/>
        <w:numPr>
          <w:ilvl w:val="1"/>
          <w:numId w:val="45"/>
        </w:numPr>
        <w:suppressAutoHyphens/>
        <w:spacing w:after="0" w:line="240" w:lineRule="auto"/>
        <w:ind w:left="850" w:hanging="357"/>
        <w:contextualSpacing w:val="0"/>
        <w:jc w:val="both"/>
        <w:rPr>
          <w:rFonts w:ascii="Open Sans" w:hAnsi="Open Sans" w:cs="Open Sans"/>
          <w:sz w:val="20"/>
          <w:szCs w:val="20"/>
        </w:rPr>
      </w:pPr>
      <w:r w:rsidRPr="005A1EE3">
        <w:rPr>
          <w:rFonts w:ascii="Open Sans" w:hAnsi="Open Sans" w:cs="Open Sans"/>
          <w:sz w:val="20"/>
          <w:szCs w:val="20"/>
        </w:rPr>
        <w:t>0,3 % wartości brutto wadliwej dostawy za każdy rozpoczęty dzień opóźnienia w usunięciu wad stwierdzonych przy odbiorze jak również w okresie gwarancji i rękojmi, o ile opóźnienie nie wynikło z winy Zamawiającego</w:t>
      </w:r>
      <w:r w:rsidR="0095249B">
        <w:rPr>
          <w:rFonts w:ascii="Open Sans" w:hAnsi="Open Sans" w:cs="Open Sans"/>
          <w:sz w:val="20"/>
          <w:szCs w:val="20"/>
        </w:rPr>
        <w:t xml:space="preserve"> </w:t>
      </w:r>
      <w:r w:rsidRPr="005A1EE3">
        <w:rPr>
          <w:rFonts w:ascii="Open Sans" w:hAnsi="Open Sans" w:cs="Open Sans"/>
          <w:sz w:val="20"/>
          <w:szCs w:val="20"/>
        </w:rPr>
        <w:t xml:space="preserve">– nie więcej niż </w:t>
      </w:r>
      <w:r w:rsidR="0095249B">
        <w:rPr>
          <w:rFonts w:ascii="Open Sans" w:hAnsi="Open Sans" w:cs="Open Sans"/>
          <w:sz w:val="20"/>
          <w:szCs w:val="20"/>
        </w:rPr>
        <w:t>1</w:t>
      </w:r>
      <w:r w:rsidRPr="005A1EE3">
        <w:rPr>
          <w:rFonts w:ascii="Open Sans" w:hAnsi="Open Sans" w:cs="Open Sans"/>
          <w:sz w:val="20"/>
          <w:szCs w:val="20"/>
        </w:rPr>
        <w:t xml:space="preserve">0% wartości brutto wadliwej dostawy </w:t>
      </w:r>
      <w:r w:rsidR="0095249B">
        <w:rPr>
          <w:rFonts w:ascii="Open Sans" w:hAnsi="Open Sans" w:cs="Open Sans"/>
          <w:sz w:val="20"/>
          <w:szCs w:val="20"/>
        </w:rPr>
        <w:br/>
      </w:r>
      <w:r w:rsidRPr="005A1EE3">
        <w:rPr>
          <w:rFonts w:ascii="Open Sans" w:hAnsi="Open Sans" w:cs="Open Sans"/>
          <w:sz w:val="20"/>
          <w:szCs w:val="20"/>
        </w:rPr>
        <w:t>i nie mniej niż 100 zł brutto</w:t>
      </w:r>
      <w:r w:rsidR="0095249B">
        <w:rPr>
          <w:rFonts w:ascii="Open Sans" w:hAnsi="Open Sans" w:cs="Open Sans"/>
          <w:sz w:val="20"/>
          <w:szCs w:val="20"/>
        </w:rPr>
        <w:t>.</w:t>
      </w:r>
    </w:p>
    <w:p w14:paraId="301A1424" w14:textId="03FAD843" w:rsidR="00F23F83" w:rsidRPr="005A1EE3" w:rsidRDefault="00F23F83" w:rsidP="005A1EE3">
      <w:pPr>
        <w:pStyle w:val="Akapitzlist"/>
        <w:numPr>
          <w:ilvl w:val="0"/>
          <w:numId w:val="63"/>
        </w:numPr>
        <w:suppressAutoHyphens/>
        <w:spacing w:after="0" w:line="240" w:lineRule="auto"/>
        <w:ind w:left="426" w:hanging="426"/>
        <w:contextualSpacing w:val="0"/>
        <w:jc w:val="both"/>
        <w:rPr>
          <w:rFonts w:ascii="Open Sans" w:hAnsi="Open Sans" w:cs="Open Sans"/>
          <w:sz w:val="20"/>
          <w:szCs w:val="20"/>
        </w:rPr>
      </w:pPr>
      <w:r w:rsidRPr="005A1EE3">
        <w:rPr>
          <w:rFonts w:ascii="Open Sans" w:hAnsi="Open Sans" w:cs="Open Sans"/>
          <w:sz w:val="20"/>
          <w:szCs w:val="20"/>
        </w:rPr>
        <w:t xml:space="preserve">Wykonawca zwróci Zamawiającemu równowartość reklamowanego przedmiotu umowy zgodnie </w:t>
      </w:r>
      <w:r w:rsidR="00FA3B1E">
        <w:rPr>
          <w:rFonts w:ascii="Open Sans" w:hAnsi="Open Sans" w:cs="Open Sans"/>
          <w:sz w:val="20"/>
          <w:szCs w:val="20"/>
        </w:rPr>
        <w:br/>
      </w:r>
      <w:r w:rsidRPr="005A1EE3">
        <w:rPr>
          <w:rFonts w:ascii="Open Sans" w:hAnsi="Open Sans" w:cs="Open Sans"/>
          <w:sz w:val="20"/>
          <w:szCs w:val="20"/>
        </w:rPr>
        <w:t xml:space="preserve">z ceną jednostkową brutto określoną w § 4 umowy, powiększoną </w:t>
      </w:r>
      <w:r w:rsidR="00FA3B1E">
        <w:rPr>
          <w:rFonts w:ascii="Open Sans" w:hAnsi="Open Sans" w:cs="Open Sans"/>
          <w:sz w:val="20"/>
          <w:szCs w:val="20"/>
        </w:rPr>
        <w:t xml:space="preserve">o </w:t>
      </w:r>
      <w:r w:rsidRPr="005A1EE3">
        <w:rPr>
          <w:rFonts w:ascii="Open Sans" w:hAnsi="Open Sans" w:cs="Open Sans"/>
          <w:sz w:val="20"/>
          <w:szCs w:val="20"/>
        </w:rPr>
        <w:t xml:space="preserve">karę umowną w wysokości </w:t>
      </w:r>
      <w:r w:rsidR="00FA3B1E">
        <w:rPr>
          <w:rFonts w:ascii="Open Sans" w:hAnsi="Open Sans" w:cs="Open Sans"/>
          <w:sz w:val="20"/>
          <w:szCs w:val="20"/>
        </w:rPr>
        <w:t>1</w:t>
      </w:r>
      <w:r w:rsidRPr="005A1EE3">
        <w:rPr>
          <w:rFonts w:ascii="Open Sans" w:hAnsi="Open Sans" w:cs="Open Sans"/>
          <w:sz w:val="20"/>
          <w:szCs w:val="20"/>
        </w:rPr>
        <w:t>0% jego ceny brutto, jeżeli Wykonawca nie wykona zobowiązań wynikających z § 8 (wymiana wyrobu na nowy, bądź usunięcie wad).</w:t>
      </w:r>
    </w:p>
    <w:p w14:paraId="73837FD8" w14:textId="31195118" w:rsidR="00F23F83" w:rsidRPr="005A1EE3" w:rsidRDefault="00F23F83" w:rsidP="005A1EE3">
      <w:pPr>
        <w:numPr>
          <w:ilvl w:val="0"/>
          <w:numId w:val="63"/>
        </w:numPr>
        <w:suppressAutoHyphens/>
        <w:ind w:left="426" w:hanging="426"/>
        <w:jc w:val="both"/>
        <w:rPr>
          <w:rFonts w:ascii="Open Sans" w:hAnsi="Open Sans" w:cs="Open Sans"/>
          <w:sz w:val="20"/>
          <w:szCs w:val="20"/>
        </w:rPr>
      </w:pPr>
      <w:r w:rsidRPr="005A1EE3">
        <w:rPr>
          <w:rFonts w:ascii="Open Sans" w:hAnsi="Open Sans" w:cs="Open Sans"/>
          <w:sz w:val="20"/>
          <w:szCs w:val="20"/>
        </w:rPr>
        <w:t>W przypadku skorzystania przez Zamawiającego z prawa opcji o którym mowa w § 2, kary umowne obowiązują na zasadach określonych w § 1</w:t>
      </w:r>
      <w:r w:rsidR="00FA3B1E">
        <w:rPr>
          <w:rFonts w:ascii="Open Sans" w:hAnsi="Open Sans" w:cs="Open Sans"/>
          <w:sz w:val="20"/>
          <w:szCs w:val="20"/>
        </w:rPr>
        <w:t>1</w:t>
      </w:r>
      <w:r w:rsidRPr="005A1EE3">
        <w:rPr>
          <w:rFonts w:ascii="Open Sans" w:hAnsi="Open Sans" w:cs="Open Sans"/>
          <w:sz w:val="20"/>
          <w:szCs w:val="20"/>
        </w:rPr>
        <w:t xml:space="preserve"> i naliczane będą od rzeczywistej wartości wielkości wykorzystanej opcji, o zamiarze skorzystania z której Zamawiający powiadomił Wykonawcę.</w:t>
      </w:r>
    </w:p>
    <w:p w14:paraId="16CC6859" w14:textId="0987F2BC" w:rsidR="00F23F83" w:rsidRPr="005A1EE3" w:rsidRDefault="00F23F83" w:rsidP="005A1EE3">
      <w:pPr>
        <w:numPr>
          <w:ilvl w:val="0"/>
          <w:numId w:val="63"/>
        </w:numPr>
        <w:suppressAutoHyphens/>
        <w:ind w:left="426" w:hanging="426"/>
        <w:jc w:val="both"/>
        <w:rPr>
          <w:rFonts w:ascii="Open Sans" w:hAnsi="Open Sans" w:cs="Open Sans"/>
          <w:sz w:val="20"/>
          <w:szCs w:val="20"/>
        </w:rPr>
      </w:pPr>
      <w:r w:rsidRPr="005A1EE3">
        <w:rPr>
          <w:rFonts w:ascii="Open Sans" w:hAnsi="Open Sans" w:cs="Open Sans"/>
          <w:sz w:val="20"/>
          <w:szCs w:val="20"/>
        </w:rPr>
        <w:t xml:space="preserve">W przypadku  naliczenia kar umownych mogą zostać one w pierwszej kolejności potrącone </w:t>
      </w:r>
      <w:r w:rsidR="00FA3B1E">
        <w:rPr>
          <w:rFonts w:ascii="Open Sans" w:hAnsi="Open Sans" w:cs="Open Sans"/>
          <w:sz w:val="20"/>
          <w:szCs w:val="20"/>
        </w:rPr>
        <w:br/>
      </w:r>
      <w:r w:rsidRPr="005A1EE3">
        <w:rPr>
          <w:rFonts w:ascii="Open Sans" w:hAnsi="Open Sans" w:cs="Open Sans"/>
          <w:sz w:val="20"/>
          <w:szCs w:val="20"/>
        </w:rPr>
        <w:t>z przysługującego wykonawcy wynagrodzenia, na co Wykonawca wyraża zgodę.</w:t>
      </w:r>
    </w:p>
    <w:p w14:paraId="3ACBE0F2" w14:textId="3F77C7D3" w:rsidR="00F23F83" w:rsidRPr="005A1EE3" w:rsidRDefault="00F23F83" w:rsidP="005A1EE3">
      <w:pPr>
        <w:pStyle w:val="Akapitzlist"/>
        <w:numPr>
          <w:ilvl w:val="0"/>
          <w:numId w:val="63"/>
        </w:numPr>
        <w:suppressAutoHyphens/>
        <w:spacing w:after="0" w:line="240" w:lineRule="auto"/>
        <w:ind w:left="426" w:hanging="426"/>
        <w:contextualSpacing w:val="0"/>
        <w:jc w:val="both"/>
        <w:rPr>
          <w:rFonts w:ascii="Open Sans" w:hAnsi="Open Sans" w:cs="Open Sans"/>
          <w:sz w:val="20"/>
          <w:szCs w:val="20"/>
        </w:rPr>
      </w:pPr>
      <w:r w:rsidRPr="005A1EE3">
        <w:rPr>
          <w:rFonts w:ascii="Open Sans" w:hAnsi="Open Sans" w:cs="Open Sans"/>
          <w:sz w:val="20"/>
          <w:szCs w:val="20"/>
        </w:rPr>
        <w:t>Wykonawca nie może zwolnić się od odpowiedzialności względem Zamawiającego z powodu tego, że niewykonanie lub nienależyte wykonanie umowy przez Wykonawcę było następstwem niewykonania zobowiązań wobec Wykonawcy przez jego kooperantów, poddostawców, podwykonawców.</w:t>
      </w:r>
    </w:p>
    <w:p w14:paraId="3A8169BF" w14:textId="15E6C7A3" w:rsidR="00F23F83" w:rsidRDefault="00F23F83" w:rsidP="005A1EE3">
      <w:pPr>
        <w:pStyle w:val="Akapitzlist"/>
        <w:numPr>
          <w:ilvl w:val="0"/>
          <w:numId w:val="63"/>
        </w:numPr>
        <w:suppressAutoHyphens/>
        <w:spacing w:after="0" w:line="240" w:lineRule="auto"/>
        <w:ind w:left="426" w:hanging="426"/>
        <w:contextualSpacing w:val="0"/>
        <w:jc w:val="both"/>
        <w:rPr>
          <w:rFonts w:ascii="Open Sans" w:hAnsi="Open Sans" w:cs="Open Sans"/>
          <w:sz w:val="20"/>
          <w:szCs w:val="20"/>
        </w:rPr>
      </w:pPr>
      <w:r w:rsidRPr="005A1EE3">
        <w:rPr>
          <w:rFonts w:ascii="Open Sans" w:hAnsi="Open Sans" w:cs="Open Sans"/>
          <w:sz w:val="20"/>
          <w:szCs w:val="20"/>
        </w:rPr>
        <w:t>Zamawiający zastrzega sobie prawo dochodzenia odszkodowania uzupełniającego na</w:t>
      </w:r>
      <w:r w:rsidR="00FA3B1E">
        <w:rPr>
          <w:rFonts w:ascii="Open Sans" w:hAnsi="Open Sans" w:cs="Open Sans"/>
          <w:sz w:val="20"/>
          <w:szCs w:val="20"/>
        </w:rPr>
        <w:t xml:space="preserve"> z</w:t>
      </w:r>
      <w:r w:rsidRPr="005A1EE3">
        <w:rPr>
          <w:rFonts w:ascii="Open Sans" w:hAnsi="Open Sans" w:cs="Open Sans"/>
          <w:sz w:val="20"/>
          <w:szCs w:val="20"/>
        </w:rPr>
        <w:t>asadach ogólnych, jeżeli wartość powstałej szkody przekracza wysokość kar umownych.</w:t>
      </w:r>
    </w:p>
    <w:p w14:paraId="518568C5" w14:textId="77777777" w:rsidR="00FA3B1E" w:rsidRPr="005A1EE3" w:rsidRDefault="00FA3B1E" w:rsidP="00FA3B1E">
      <w:pPr>
        <w:pStyle w:val="Akapitzlist"/>
        <w:suppressAutoHyphens/>
        <w:spacing w:after="0" w:line="240" w:lineRule="auto"/>
        <w:ind w:left="426"/>
        <w:contextualSpacing w:val="0"/>
        <w:jc w:val="both"/>
        <w:rPr>
          <w:rFonts w:ascii="Open Sans" w:hAnsi="Open Sans" w:cs="Open Sans"/>
          <w:sz w:val="20"/>
          <w:szCs w:val="20"/>
        </w:rPr>
      </w:pPr>
    </w:p>
    <w:p w14:paraId="11C2A951" w14:textId="40B4A1D0" w:rsidR="00F23F83" w:rsidRPr="00FA3B1E" w:rsidRDefault="00F23F83" w:rsidP="00FA3B1E">
      <w:pPr>
        <w:jc w:val="center"/>
        <w:rPr>
          <w:rFonts w:ascii="Open Sans" w:hAnsi="Open Sans" w:cs="Open Sans"/>
          <w:b/>
          <w:sz w:val="20"/>
          <w:szCs w:val="20"/>
        </w:rPr>
      </w:pPr>
      <w:r w:rsidRPr="00FA3B1E">
        <w:rPr>
          <w:rFonts w:ascii="Open Sans" w:hAnsi="Open Sans" w:cs="Open Sans"/>
          <w:b/>
          <w:sz w:val="20"/>
          <w:szCs w:val="20"/>
        </w:rPr>
        <w:t>§ 1</w:t>
      </w:r>
      <w:r w:rsidR="00FA3B1E" w:rsidRPr="00FA3B1E">
        <w:rPr>
          <w:rFonts w:ascii="Open Sans" w:hAnsi="Open Sans" w:cs="Open Sans"/>
          <w:b/>
          <w:sz w:val="20"/>
          <w:szCs w:val="20"/>
        </w:rPr>
        <w:t>2</w:t>
      </w:r>
    </w:p>
    <w:p w14:paraId="73E65599" w14:textId="77777777" w:rsidR="00F23F83" w:rsidRPr="00FA3B1E" w:rsidRDefault="00F23F83" w:rsidP="00FA3B1E">
      <w:pPr>
        <w:jc w:val="center"/>
        <w:rPr>
          <w:rFonts w:ascii="Open Sans" w:hAnsi="Open Sans" w:cs="Open Sans"/>
          <w:b/>
          <w:sz w:val="20"/>
          <w:szCs w:val="20"/>
        </w:rPr>
      </w:pPr>
      <w:r w:rsidRPr="00FA3B1E">
        <w:rPr>
          <w:rFonts w:ascii="Open Sans" w:hAnsi="Open Sans" w:cs="Open Sans"/>
          <w:b/>
          <w:sz w:val="20"/>
          <w:szCs w:val="20"/>
        </w:rPr>
        <w:t>ODSTĄPIENIE OD UMOWY</w:t>
      </w:r>
    </w:p>
    <w:p w14:paraId="666ED23B" w14:textId="77777777" w:rsidR="00F23F83" w:rsidRPr="00FA3B1E" w:rsidRDefault="00F23F83" w:rsidP="00FA3B1E">
      <w:pPr>
        <w:jc w:val="center"/>
        <w:rPr>
          <w:rFonts w:ascii="Open Sans" w:hAnsi="Open Sans" w:cs="Open Sans"/>
          <w:b/>
          <w:sz w:val="20"/>
          <w:szCs w:val="20"/>
        </w:rPr>
      </w:pPr>
    </w:p>
    <w:p w14:paraId="448400D1" w14:textId="3B51DBDC" w:rsidR="00F23F83" w:rsidRPr="00FA3B1E" w:rsidRDefault="00F23F83" w:rsidP="00FA3B1E">
      <w:pPr>
        <w:numPr>
          <w:ilvl w:val="0"/>
          <w:numId w:val="72"/>
        </w:numPr>
        <w:ind w:left="425" w:hanging="425"/>
        <w:jc w:val="both"/>
        <w:rPr>
          <w:rFonts w:ascii="Open Sans" w:hAnsi="Open Sans" w:cs="Open Sans"/>
          <w:sz w:val="20"/>
          <w:szCs w:val="20"/>
        </w:rPr>
      </w:pPr>
      <w:r w:rsidRPr="00FA3B1E">
        <w:rPr>
          <w:rFonts w:ascii="Open Sans" w:hAnsi="Open Sans" w:cs="Open Sans"/>
          <w:sz w:val="20"/>
          <w:szCs w:val="20"/>
        </w:rPr>
        <w:t>Zamawiający może odstąpić od umowy, bądź jej niezrealizowanej części w następujących przypadkach, w terminie 30 dni od zaistnienia którejkolwiek z niżej wymienionych przesłanek:</w:t>
      </w:r>
    </w:p>
    <w:p w14:paraId="17203489" w14:textId="560D62FD" w:rsidR="00F23F83" w:rsidRPr="00FA3B1E" w:rsidRDefault="00F23F83" w:rsidP="00FA3B1E">
      <w:pPr>
        <w:numPr>
          <w:ilvl w:val="0"/>
          <w:numId w:val="73"/>
        </w:numPr>
        <w:jc w:val="both"/>
        <w:rPr>
          <w:rFonts w:ascii="Open Sans" w:hAnsi="Open Sans" w:cs="Open Sans"/>
          <w:sz w:val="20"/>
          <w:szCs w:val="20"/>
        </w:rPr>
      </w:pPr>
      <w:r w:rsidRPr="00FA3B1E">
        <w:rPr>
          <w:rFonts w:ascii="Open Sans" w:hAnsi="Open Sans" w:cs="Open Sans"/>
          <w:sz w:val="20"/>
          <w:szCs w:val="20"/>
        </w:rPr>
        <w:t>gdy Wykonawca opóźnia się z rozpoczęciem wykonania umowy bądź jej realizacją tak dalece, że nie jest prawdopodobne, żeby zdołał wykonać przedmiot umowy</w:t>
      </w:r>
      <w:r w:rsidR="00FA3B1E">
        <w:rPr>
          <w:rFonts w:ascii="Open Sans" w:hAnsi="Open Sans" w:cs="Open Sans"/>
          <w:sz w:val="20"/>
          <w:szCs w:val="20"/>
        </w:rPr>
        <w:t xml:space="preserve"> </w:t>
      </w:r>
      <w:r w:rsidRPr="00FA3B1E">
        <w:rPr>
          <w:rFonts w:ascii="Open Sans" w:hAnsi="Open Sans" w:cs="Open Sans"/>
          <w:sz w:val="20"/>
          <w:szCs w:val="20"/>
        </w:rPr>
        <w:t>w terminie;</w:t>
      </w:r>
    </w:p>
    <w:p w14:paraId="498C20BE" w14:textId="5A9B6D8F" w:rsidR="00F23F83" w:rsidRPr="00FA3B1E" w:rsidRDefault="00F23F83" w:rsidP="00FA3B1E">
      <w:pPr>
        <w:numPr>
          <w:ilvl w:val="0"/>
          <w:numId w:val="73"/>
        </w:numPr>
        <w:jc w:val="both"/>
        <w:rPr>
          <w:rFonts w:ascii="Open Sans" w:hAnsi="Open Sans" w:cs="Open Sans"/>
          <w:sz w:val="20"/>
          <w:szCs w:val="20"/>
        </w:rPr>
      </w:pPr>
      <w:r w:rsidRPr="00FA3B1E">
        <w:rPr>
          <w:rFonts w:ascii="Open Sans" w:hAnsi="Open Sans" w:cs="Open Sans"/>
          <w:sz w:val="20"/>
          <w:szCs w:val="20"/>
        </w:rPr>
        <w:t>gdy dostarczony przedmiot umowy nie spełnia wymogów, o których mowa w niniejszej umowie, a Wykonawca odmówił doprowadzenia go do stanu gwarantującego spełnienie ww. wymogów;</w:t>
      </w:r>
    </w:p>
    <w:p w14:paraId="1FD102F9" w14:textId="44512F8E" w:rsidR="00F23F83" w:rsidRPr="00FA3B1E" w:rsidRDefault="00F23F83" w:rsidP="00FA3B1E">
      <w:pPr>
        <w:numPr>
          <w:ilvl w:val="0"/>
          <w:numId w:val="73"/>
        </w:numPr>
        <w:jc w:val="both"/>
        <w:rPr>
          <w:rFonts w:ascii="Open Sans" w:hAnsi="Open Sans" w:cs="Open Sans"/>
          <w:sz w:val="20"/>
          <w:szCs w:val="20"/>
        </w:rPr>
      </w:pPr>
      <w:r w:rsidRPr="00FA3B1E">
        <w:rPr>
          <w:rFonts w:ascii="Open Sans" w:hAnsi="Open Sans" w:cs="Open Sans"/>
          <w:sz w:val="20"/>
          <w:szCs w:val="20"/>
        </w:rPr>
        <w:t>gdy Wykonawca wykonuje przedmiot umowy niewłaściwie lub niezgodnie z umową;</w:t>
      </w:r>
    </w:p>
    <w:p w14:paraId="306BDE27" w14:textId="799A2B21" w:rsidR="00F23F83" w:rsidRPr="00FA3B1E" w:rsidRDefault="00F23F83" w:rsidP="00FA3B1E">
      <w:pPr>
        <w:numPr>
          <w:ilvl w:val="0"/>
          <w:numId w:val="73"/>
        </w:numPr>
        <w:jc w:val="both"/>
        <w:rPr>
          <w:rFonts w:ascii="Open Sans" w:hAnsi="Open Sans" w:cs="Open Sans"/>
          <w:sz w:val="20"/>
          <w:szCs w:val="20"/>
        </w:rPr>
      </w:pPr>
      <w:r w:rsidRPr="00FA3B1E">
        <w:rPr>
          <w:rFonts w:ascii="Open Sans" w:hAnsi="Open Sans" w:cs="Open Sans"/>
          <w:sz w:val="20"/>
          <w:szCs w:val="20"/>
        </w:rPr>
        <w:t xml:space="preserve">w razie wystąpienia istotnej zmiany okoliczności powodującej, że wykonanie umowy nie leży </w:t>
      </w:r>
      <w:r w:rsidR="00FA3B1E">
        <w:rPr>
          <w:rFonts w:ascii="Open Sans" w:hAnsi="Open Sans" w:cs="Open Sans"/>
          <w:sz w:val="20"/>
          <w:szCs w:val="20"/>
        </w:rPr>
        <w:br/>
      </w:r>
      <w:r w:rsidRPr="00FA3B1E">
        <w:rPr>
          <w:rFonts w:ascii="Open Sans" w:hAnsi="Open Sans" w:cs="Open Sans"/>
          <w:sz w:val="20"/>
          <w:szCs w:val="20"/>
        </w:rPr>
        <w:t>w interesie publicznym, czego nie można było przewidzieć w chwili zawarcia umowy lub dalsze jej wykonywanie może zagrażać istotnemu interesowi bezpieczeństwa państwa lub bezpieczeństwu publicznemu;</w:t>
      </w:r>
    </w:p>
    <w:p w14:paraId="353653E3" w14:textId="77777777" w:rsidR="00F23F83" w:rsidRPr="00FA3B1E" w:rsidRDefault="00F23F83" w:rsidP="00FA3B1E">
      <w:pPr>
        <w:numPr>
          <w:ilvl w:val="0"/>
          <w:numId w:val="73"/>
        </w:numPr>
        <w:jc w:val="both"/>
        <w:rPr>
          <w:rFonts w:ascii="Open Sans" w:hAnsi="Open Sans" w:cs="Open Sans"/>
          <w:sz w:val="20"/>
          <w:szCs w:val="20"/>
        </w:rPr>
      </w:pPr>
      <w:r w:rsidRPr="00FA3B1E">
        <w:rPr>
          <w:rFonts w:ascii="Open Sans" w:hAnsi="Open Sans" w:cs="Open Sans"/>
          <w:sz w:val="20"/>
          <w:szCs w:val="20"/>
        </w:rPr>
        <w:t>w razie niewykonania przez Wykonawcę umowy lub jej części w terminie określonym w § 3.</w:t>
      </w:r>
    </w:p>
    <w:p w14:paraId="003CFD84" w14:textId="407A4882" w:rsidR="00F23F83" w:rsidRPr="00FA3B1E" w:rsidRDefault="00F23F83" w:rsidP="00FA3B1E">
      <w:pPr>
        <w:numPr>
          <w:ilvl w:val="0"/>
          <w:numId w:val="72"/>
        </w:numPr>
        <w:ind w:left="425" w:hanging="425"/>
        <w:jc w:val="both"/>
        <w:rPr>
          <w:rFonts w:ascii="Open Sans" w:hAnsi="Open Sans" w:cs="Open Sans"/>
          <w:sz w:val="20"/>
          <w:szCs w:val="20"/>
        </w:rPr>
      </w:pPr>
      <w:r w:rsidRPr="00FA3B1E">
        <w:rPr>
          <w:rFonts w:ascii="Open Sans" w:hAnsi="Open Sans" w:cs="Open Sans"/>
          <w:sz w:val="20"/>
          <w:szCs w:val="20"/>
        </w:rPr>
        <w:lastRenderedPageBreak/>
        <w:t xml:space="preserve">Jeżeli Wykonawca oświadczy, że nie spełni w całości lub w części świadczenia wynikającego </w:t>
      </w:r>
      <w:r w:rsidR="002D3282">
        <w:rPr>
          <w:rFonts w:ascii="Open Sans" w:hAnsi="Open Sans" w:cs="Open Sans"/>
          <w:sz w:val="20"/>
          <w:szCs w:val="20"/>
        </w:rPr>
        <w:br/>
      </w:r>
      <w:r w:rsidRPr="00FA3B1E">
        <w:rPr>
          <w:rFonts w:ascii="Open Sans" w:hAnsi="Open Sans" w:cs="Open Sans"/>
          <w:sz w:val="20"/>
          <w:szCs w:val="20"/>
        </w:rPr>
        <w:t>z umowy, Zamawiający może odstąpić od umowy w całości lub w części bez wyznaczenia terminu dodatkowego, także przed nadejściem oznaczonego terminu spełnienia świadczenia. Powyższe uprawnienie przysługuje Zamawiającemu niezależnie od uprawnienia wynikającego z § 1</w:t>
      </w:r>
      <w:r w:rsidR="002D3282">
        <w:rPr>
          <w:rFonts w:ascii="Open Sans" w:hAnsi="Open Sans" w:cs="Open Sans"/>
          <w:sz w:val="20"/>
          <w:szCs w:val="20"/>
        </w:rPr>
        <w:t>2</w:t>
      </w:r>
      <w:r w:rsidRPr="00FA3B1E">
        <w:rPr>
          <w:rFonts w:ascii="Open Sans" w:hAnsi="Open Sans" w:cs="Open Sans"/>
          <w:sz w:val="20"/>
          <w:szCs w:val="20"/>
        </w:rPr>
        <w:t xml:space="preserve"> ust. 1 pkt</w:t>
      </w:r>
      <w:r w:rsidR="002D3282">
        <w:rPr>
          <w:rFonts w:ascii="Open Sans" w:hAnsi="Open Sans" w:cs="Open Sans"/>
          <w:sz w:val="20"/>
          <w:szCs w:val="20"/>
        </w:rPr>
        <w:t xml:space="preserve"> </w:t>
      </w:r>
      <w:r w:rsidRPr="00FA3B1E">
        <w:rPr>
          <w:rFonts w:ascii="Open Sans" w:hAnsi="Open Sans" w:cs="Open Sans"/>
          <w:sz w:val="20"/>
          <w:szCs w:val="20"/>
        </w:rPr>
        <w:t>1.</w:t>
      </w:r>
    </w:p>
    <w:p w14:paraId="3ED66075" w14:textId="5FB99C50" w:rsidR="00F23F83" w:rsidRPr="00FA3B1E" w:rsidRDefault="00F23F83" w:rsidP="00FA3B1E">
      <w:pPr>
        <w:numPr>
          <w:ilvl w:val="0"/>
          <w:numId w:val="72"/>
        </w:numPr>
        <w:ind w:left="425" w:hanging="425"/>
        <w:jc w:val="both"/>
        <w:rPr>
          <w:rFonts w:ascii="Open Sans" w:hAnsi="Open Sans" w:cs="Open Sans"/>
          <w:sz w:val="20"/>
          <w:szCs w:val="20"/>
        </w:rPr>
      </w:pPr>
      <w:r w:rsidRPr="00FA3B1E">
        <w:rPr>
          <w:rFonts w:ascii="Open Sans" w:hAnsi="Open Sans" w:cs="Open Sans"/>
          <w:sz w:val="20"/>
          <w:szCs w:val="20"/>
        </w:rPr>
        <w:t>Odstąpienie od umowy przez którąkolwiek ze stron powinno nastąpić w formie pisemnej pod rygorem nieważności takiego oświadczenia.</w:t>
      </w:r>
    </w:p>
    <w:p w14:paraId="413F487D" w14:textId="77777777" w:rsidR="00F23F83" w:rsidRPr="00FA3B1E" w:rsidRDefault="00F23F83" w:rsidP="00FA3B1E">
      <w:pPr>
        <w:jc w:val="center"/>
        <w:rPr>
          <w:rFonts w:ascii="Open Sans" w:hAnsi="Open Sans" w:cs="Open Sans"/>
          <w:b/>
          <w:sz w:val="20"/>
          <w:szCs w:val="20"/>
        </w:rPr>
      </w:pPr>
    </w:p>
    <w:p w14:paraId="33CCBF6C" w14:textId="17848516" w:rsidR="00F23F83" w:rsidRPr="00FA3B1E" w:rsidRDefault="00F23F83" w:rsidP="00FA3B1E">
      <w:pPr>
        <w:jc w:val="center"/>
        <w:rPr>
          <w:rFonts w:ascii="Open Sans" w:hAnsi="Open Sans" w:cs="Open Sans"/>
          <w:b/>
          <w:sz w:val="20"/>
          <w:szCs w:val="20"/>
        </w:rPr>
      </w:pPr>
      <w:r w:rsidRPr="00FA3B1E">
        <w:rPr>
          <w:rFonts w:ascii="Open Sans" w:hAnsi="Open Sans" w:cs="Open Sans"/>
          <w:b/>
          <w:sz w:val="20"/>
          <w:szCs w:val="20"/>
        </w:rPr>
        <w:t>§ 1</w:t>
      </w:r>
      <w:r w:rsidR="00DC05B4">
        <w:rPr>
          <w:rFonts w:ascii="Open Sans" w:hAnsi="Open Sans" w:cs="Open Sans"/>
          <w:b/>
          <w:sz w:val="20"/>
          <w:szCs w:val="20"/>
        </w:rPr>
        <w:t>3</w:t>
      </w:r>
    </w:p>
    <w:p w14:paraId="50D86E2C" w14:textId="77777777" w:rsidR="00F23F83" w:rsidRPr="00FA3B1E" w:rsidRDefault="00F23F83" w:rsidP="00FA3B1E">
      <w:pPr>
        <w:jc w:val="center"/>
        <w:rPr>
          <w:rFonts w:ascii="Open Sans" w:hAnsi="Open Sans" w:cs="Open Sans"/>
          <w:b/>
          <w:sz w:val="20"/>
          <w:szCs w:val="20"/>
        </w:rPr>
      </w:pPr>
      <w:r w:rsidRPr="00FA3B1E">
        <w:rPr>
          <w:rFonts w:ascii="Open Sans" w:hAnsi="Open Sans" w:cs="Open Sans"/>
          <w:b/>
          <w:sz w:val="20"/>
          <w:szCs w:val="20"/>
        </w:rPr>
        <w:t>ROZWIĄZANIE UMOWY</w:t>
      </w:r>
    </w:p>
    <w:p w14:paraId="1A0762F5" w14:textId="77777777" w:rsidR="00F23F83" w:rsidRPr="00FA3B1E" w:rsidRDefault="00F23F83" w:rsidP="00FA3B1E">
      <w:pPr>
        <w:pStyle w:val="Akapitzlist"/>
        <w:numPr>
          <w:ilvl w:val="0"/>
          <w:numId w:val="58"/>
        </w:numPr>
        <w:suppressAutoHyphens/>
        <w:autoSpaceDE w:val="0"/>
        <w:spacing w:after="0" w:line="240" w:lineRule="auto"/>
        <w:ind w:left="425" w:hanging="425"/>
        <w:contextualSpacing w:val="0"/>
        <w:jc w:val="both"/>
        <w:rPr>
          <w:rFonts w:ascii="Open Sans" w:hAnsi="Open Sans" w:cs="Open Sans"/>
          <w:sz w:val="20"/>
          <w:szCs w:val="20"/>
        </w:rPr>
      </w:pPr>
      <w:r w:rsidRPr="00FA3B1E">
        <w:rPr>
          <w:rFonts w:ascii="Open Sans" w:hAnsi="Open Sans" w:cs="Open Sans"/>
          <w:sz w:val="20"/>
          <w:szCs w:val="20"/>
        </w:rPr>
        <w:t>Strony mogą rozwiązać niniejszą umowę bądź jej niezrealizowaną część na mocy porozumienia stron.</w:t>
      </w:r>
    </w:p>
    <w:p w14:paraId="286C03BB" w14:textId="77777777" w:rsidR="00F23F83" w:rsidRPr="00FA3B1E" w:rsidRDefault="00F23F83" w:rsidP="00FA3B1E">
      <w:pPr>
        <w:pStyle w:val="Akapitzlist"/>
        <w:numPr>
          <w:ilvl w:val="0"/>
          <w:numId w:val="58"/>
        </w:numPr>
        <w:suppressAutoHyphens/>
        <w:autoSpaceDE w:val="0"/>
        <w:spacing w:after="0" w:line="240" w:lineRule="auto"/>
        <w:ind w:left="425" w:hanging="425"/>
        <w:contextualSpacing w:val="0"/>
        <w:jc w:val="both"/>
        <w:rPr>
          <w:rFonts w:ascii="Open Sans" w:hAnsi="Open Sans" w:cs="Open Sans"/>
          <w:sz w:val="20"/>
          <w:szCs w:val="20"/>
        </w:rPr>
      </w:pPr>
      <w:r w:rsidRPr="00FA3B1E">
        <w:rPr>
          <w:rFonts w:ascii="Open Sans" w:hAnsi="Open Sans" w:cs="Open Sans"/>
          <w:sz w:val="20"/>
          <w:szCs w:val="20"/>
        </w:rPr>
        <w:t>Zamawiający może rozwiązać niniejszą umowę w przypadku zaistnienia okoliczności określonych w art. 145a ustawy prawo zamówień publicznych.</w:t>
      </w:r>
    </w:p>
    <w:p w14:paraId="52D7F5A6" w14:textId="77777777" w:rsidR="00F23F83" w:rsidRPr="00FA3B1E" w:rsidRDefault="00F23F83" w:rsidP="00FA3B1E">
      <w:pPr>
        <w:pStyle w:val="Akapitzlist"/>
        <w:numPr>
          <w:ilvl w:val="0"/>
          <w:numId w:val="58"/>
        </w:numPr>
        <w:suppressAutoHyphens/>
        <w:autoSpaceDE w:val="0"/>
        <w:spacing w:after="0" w:line="240" w:lineRule="auto"/>
        <w:ind w:left="425" w:hanging="425"/>
        <w:contextualSpacing w:val="0"/>
        <w:jc w:val="both"/>
        <w:rPr>
          <w:rFonts w:ascii="Open Sans" w:hAnsi="Open Sans" w:cs="Open Sans"/>
          <w:sz w:val="20"/>
          <w:szCs w:val="20"/>
        </w:rPr>
      </w:pPr>
      <w:r w:rsidRPr="00FA3B1E">
        <w:rPr>
          <w:rFonts w:ascii="Open Sans" w:hAnsi="Open Sans" w:cs="Open Sans"/>
          <w:sz w:val="20"/>
          <w:szCs w:val="20"/>
        </w:rPr>
        <w:t>Rozwiązanie umowy wymaga formy pisemnej pod rygorem nieważności.</w:t>
      </w:r>
    </w:p>
    <w:p w14:paraId="41F7BD8B" w14:textId="77777777" w:rsidR="00F23F83" w:rsidRPr="00FA3B1E" w:rsidRDefault="00F23F83" w:rsidP="00FA3B1E">
      <w:pPr>
        <w:jc w:val="center"/>
        <w:rPr>
          <w:rFonts w:ascii="Open Sans" w:hAnsi="Open Sans" w:cs="Open Sans"/>
          <w:b/>
          <w:sz w:val="20"/>
          <w:szCs w:val="20"/>
        </w:rPr>
      </w:pPr>
    </w:p>
    <w:p w14:paraId="582F47F9" w14:textId="573CA651" w:rsidR="00F23F83" w:rsidRPr="00FA3B1E" w:rsidRDefault="00F23F83" w:rsidP="00FA3B1E">
      <w:pPr>
        <w:jc w:val="center"/>
        <w:rPr>
          <w:rFonts w:ascii="Open Sans" w:hAnsi="Open Sans" w:cs="Open Sans"/>
          <w:b/>
          <w:sz w:val="20"/>
          <w:szCs w:val="20"/>
        </w:rPr>
      </w:pPr>
      <w:r w:rsidRPr="00FA3B1E">
        <w:rPr>
          <w:rFonts w:ascii="Open Sans" w:hAnsi="Open Sans" w:cs="Open Sans"/>
          <w:b/>
          <w:sz w:val="20"/>
          <w:szCs w:val="20"/>
        </w:rPr>
        <w:t>§ 1</w:t>
      </w:r>
      <w:r w:rsidR="00DC05B4">
        <w:rPr>
          <w:rFonts w:ascii="Open Sans" w:hAnsi="Open Sans" w:cs="Open Sans"/>
          <w:b/>
          <w:sz w:val="20"/>
          <w:szCs w:val="20"/>
        </w:rPr>
        <w:t>4</w:t>
      </w:r>
    </w:p>
    <w:p w14:paraId="28E90A6D" w14:textId="77777777" w:rsidR="00F23F83" w:rsidRPr="00FA3B1E" w:rsidRDefault="00F23F83" w:rsidP="00FA3B1E">
      <w:pPr>
        <w:jc w:val="center"/>
        <w:rPr>
          <w:rFonts w:ascii="Open Sans" w:hAnsi="Open Sans" w:cs="Open Sans"/>
          <w:b/>
          <w:sz w:val="20"/>
          <w:szCs w:val="20"/>
        </w:rPr>
      </w:pPr>
      <w:r w:rsidRPr="00FA3B1E">
        <w:rPr>
          <w:rFonts w:ascii="Open Sans" w:hAnsi="Open Sans" w:cs="Open Sans"/>
          <w:b/>
          <w:sz w:val="20"/>
          <w:szCs w:val="20"/>
        </w:rPr>
        <w:t>WPROWADZENIE ZMIAN DO UMOWY</w:t>
      </w:r>
    </w:p>
    <w:p w14:paraId="0F41D1D1" w14:textId="77777777" w:rsidR="00F23F83" w:rsidRPr="00FA3B1E" w:rsidRDefault="00F23F83" w:rsidP="00FA3B1E">
      <w:pPr>
        <w:jc w:val="center"/>
        <w:rPr>
          <w:rFonts w:ascii="Open Sans" w:hAnsi="Open Sans" w:cs="Open Sans"/>
          <w:b/>
          <w:sz w:val="20"/>
          <w:szCs w:val="20"/>
        </w:rPr>
      </w:pPr>
    </w:p>
    <w:p w14:paraId="6B1AE6B6" w14:textId="03A05D26" w:rsidR="00F23F83" w:rsidRPr="00FA3B1E" w:rsidRDefault="00F23F83" w:rsidP="00FA3B1E">
      <w:pPr>
        <w:numPr>
          <w:ilvl w:val="3"/>
          <w:numId w:val="70"/>
        </w:numPr>
        <w:suppressAutoHyphens/>
        <w:ind w:left="426" w:hanging="426"/>
        <w:jc w:val="both"/>
        <w:rPr>
          <w:rFonts w:ascii="Open Sans" w:hAnsi="Open Sans" w:cs="Open Sans"/>
          <w:sz w:val="20"/>
          <w:szCs w:val="20"/>
          <w:u w:val="single"/>
        </w:rPr>
      </w:pPr>
      <w:r w:rsidRPr="00FA3B1E">
        <w:rPr>
          <w:rFonts w:ascii="Open Sans" w:eastAsia="Calibri" w:hAnsi="Open Sans" w:cs="Open Sans"/>
          <w:sz w:val="20"/>
          <w:szCs w:val="20"/>
        </w:rPr>
        <w:t xml:space="preserve">Zgodnie z treścią art. 144 ust. 1 pkt 1 ustawy prawo zamówień publicznych, </w:t>
      </w:r>
      <w:r w:rsidRPr="00FA3B1E">
        <w:rPr>
          <w:rFonts w:ascii="Open Sans" w:hAnsi="Open Sans" w:cs="Open Sans"/>
          <w:sz w:val="20"/>
          <w:szCs w:val="20"/>
        </w:rPr>
        <w:t xml:space="preserve">Zamawiający dopuszcza możliwość wprowadzania istotnych zmian w umowie, na mocy porozumienia stron </w:t>
      </w:r>
      <w:r w:rsidR="00D31E6F">
        <w:rPr>
          <w:rFonts w:ascii="Open Sans" w:hAnsi="Open Sans" w:cs="Open Sans"/>
          <w:sz w:val="20"/>
          <w:szCs w:val="20"/>
        </w:rPr>
        <w:br/>
      </w:r>
      <w:r w:rsidRPr="00FA3B1E">
        <w:rPr>
          <w:rFonts w:ascii="Open Sans" w:hAnsi="Open Sans" w:cs="Open Sans"/>
          <w:sz w:val="20"/>
          <w:szCs w:val="20"/>
        </w:rPr>
        <w:t>w następujących przypadkach i na następujących warunkach:</w:t>
      </w:r>
    </w:p>
    <w:p w14:paraId="0211BF45" w14:textId="3A22279D" w:rsidR="00F23F83" w:rsidRPr="00FA3B1E" w:rsidRDefault="00F23F83" w:rsidP="00FA3B1E">
      <w:pPr>
        <w:numPr>
          <w:ilvl w:val="2"/>
          <w:numId w:val="71"/>
        </w:numPr>
        <w:tabs>
          <w:tab w:val="clear" w:pos="720"/>
          <w:tab w:val="left" w:pos="851"/>
        </w:tabs>
        <w:suppressAutoHyphens/>
        <w:ind w:left="851" w:hanging="425"/>
        <w:jc w:val="both"/>
        <w:rPr>
          <w:rFonts w:ascii="Open Sans" w:hAnsi="Open Sans" w:cs="Open Sans"/>
          <w:sz w:val="20"/>
          <w:szCs w:val="20"/>
          <w:u w:val="single"/>
        </w:rPr>
      </w:pPr>
      <w:r w:rsidRPr="00FA3B1E">
        <w:rPr>
          <w:rFonts w:ascii="Open Sans" w:hAnsi="Open Sans" w:cs="Open Sans"/>
          <w:sz w:val="20"/>
          <w:szCs w:val="20"/>
          <w:u w:val="single"/>
        </w:rPr>
        <w:t>zmiany terminów, o których mowa w umowie</w:t>
      </w:r>
      <w:r w:rsidRPr="00FA3B1E">
        <w:rPr>
          <w:rFonts w:ascii="Open Sans" w:hAnsi="Open Sans" w:cs="Open Sans"/>
          <w:sz w:val="20"/>
          <w:szCs w:val="20"/>
        </w:rPr>
        <w:t xml:space="preserve"> - gdy z powodu siły wyższej nie jest możliwe zachowanie terminów, o których mowa w umowie, o czas w którym z powodu wystąpienia siły wyższej umowa nie mogła być realizowana; za siłę wyższą uważa się w szczególności strajki, zamieszki, działania wojenne, zamknięcie granic, pożar, powódź, trzęsienia ziemi i inne klęski żywiołowe, zmianę przepisów prawnych, działania organów państwowych, samorządowych i instytucji cywilnych i wojskowych, których współdziałanie jest niezbędne w celu realizacji niniejszej umowy, a których udział w realizacji umowy wynika z przepisów prawa, akty o charakterze terrorystycznym;</w:t>
      </w:r>
    </w:p>
    <w:p w14:paraId="08788B41" w14:textId="77777777" w:rsidR="00D31E6F" w:rsidRDefault="00F23F83" w:rsidP="00D31E6F">
      <w:pPr>
        <w:numPr>
          <w:ilvl w:val="2"/>
          <w:numId w:val="71"/>
        </w:numPr>
        <w:tabs>
          <w:tab w:val="clear" w:pos="720"/>
          <w:tab w:val="left" w:pos="851"/>
        </w:tabs>
        <w:suppressAutoHyphens/>
        <w:ind w:left="851" w:hanging="425"/>
        <w:jc w:val="both"/>
        <w:rPr>
          <w:rFonts w:ascii="Open Sans" w:hAnsi="Open Sans" w:cs="Open Sans"/>
          <w:sz w:val="20"/>
          <w:szCs w:val="20"/>
        </w:rPr>
      </w:pPr>
      <w:r w:rsidRPr="00FA3B1E">
        <w:rPr>
          <w:rFonts w:ascii="Open Sans" w:hAnsi="Open Sans" w:cs="Open Sans"/>
          <w:sz w:val="20"/>
          <w:szCs w:val="20"/>
          <w:u w:val="single"/>
        </w:rPr>
        <w:t>przedłużenia terminu wykonania umowy</w:t>
      </w:r>
      <w:r w:rsidRPr="00FA3B1E">
        <w:rPr>
          <w:rFonts w:ascii="Open Sans" w:hAnsi="Open Sans" w:cs="Open Sans"/>
          <w:sz w:val="20"/>
          <w:szCs w:val="20"/>
        </w:rPr>
        <w:t xml:space="preserve"> – o okres trwania postępowania odwoławczego przed Krajową Izbą Odwoławczą lub sądem powszechnym, w przypadku gdy zostało wniesione odwołanie w postępowaniu o udzielenie zamówienia publicznego; dla celów niniejszej umowy przyjmuje się, że momentem rozpoczęcia postępowania odwoławczego jest dzień doręczenia Zamawiającemu odwołania zaś momentem zakończenia dzień uznania odwołania przez Zamawiającego bądź dzień wydania postanowienia lub wyroku przez KIO;</w:t>
      </w:r>
    </w:p>
    <w:p w14:paraId="52B23A54" w14:textId="77777777" w:rsidR="00D31E6F" w:rsidRDefault="00F23F83" w:rsidP="00D31E6F">
      <w:pPr>
        <w:numPr>
          <w:ilvl w:val="2"/>
          <w:numId w:val="71"/>
        </w:numPr>
        <w:tabs>
          <w:tab w:val="clear" w:pos="720"/>
          <w:tab w:val="left" w:pos="851"/>
        </w:tabs>
        <w:suppressAutoHyphens/>
        <w:ind w:left="851" w:hanging="425"/>
        <w:jc w:val="both"/>
        <w:rPr>
          <w:rFonts w:ascii="Open Sans" w:hAnsi="Open Sans" w:cs="Open Sans"/>
          <w:sz w:val="20"/>
          <w:szCs w:val="20"/>
        </w:rPr>
      </w:pPr>
      <w:r w:rsidRPr="00D31E6F">
        <w:rPr>
          <w:rFonts w:ascii="Open Sans" w:hAnsi="Open Sans" w:cs="Open Sans"/>
          <w:sz w:val="20"/>
          <w:szCs w:val="20"/>
          <w:u w:val="single"/>
        </w:rPr>
        <w:t>przedłużenia terminu dostawy w zakresie prawa opcji</w:t>
      </w:r>
      <w:r w:rsidRPr="00D31E6F">
        <w:rPr>
          <w:rFonts w:ascii="Open Sans" w:hAnsi="Open Sans" w:cs="Open Sans"/>
          <w:sz w:val="20"/>
          <w:szCs w:val="20"/>
        </w:rPr>
        <w:t xml:space="preserve">, w każdym czasie, na wniosek wykonawcy tak, żeby dostawa nastąpiła nie później niż do dnia 30 </w:t>
      </w:r>
      <w:r w:rsidR="00D31E6F">
        <w:rPr>
          <w:rFonts w:ascii="Open Sans" w:hAnsi="Open Sans" w:cs="Open Sans"/>
          <w:sz w:val="20"/>
          <w:szCs w:val="20"/>
        </w:rPr>
        <w:t>października</w:t>
      </w:r>
      <w:r w:rsidRPr="00D31E6F">
        <w:rPr>
          <w:rFonts w:ascii="Open Sans" w:hAnsi="Open Sans" w:cs="Open Sans"/>
          <w:sz w:val="20"/>
          <w:szCs w:val="20"/>
        </w:rPr>
        <w:t xml:space="preserve"> w roku uruchomienia zamówienia dodatkowego;</w:t>
      </w:r>
    </w:p>
    <w:p w14:paraId="24113588" w14:textId="77777777" w:rsidR="00F23F83" w:rsidRPr="00FA3B1E" w:rsidRDefault="00F23F83" w:rsidP="00FA3B1E">
      <w:pPr>
        <w:numPr>
          <w:ilvl w:val="2"/>
          <w:numId w:val="71"/>
        </w:numPr>
        <w:tabs>
          <w:tab w:val="clear" w:pos="720"/>
          <w:tab w:val="left" w:pos="851"/>
        </w:tabs>
        <w:suppressAutoHyphens/>
        <w:ind w:left="851" w:hanging="425"/>
        <w:jc w:val="both"/>
        <w:rPr>
          <w:rFonts w:ascii="Open Sans" w:hAnsi="Open Sans" w:cs="Open Sans"/>
          <w:sz w:val="20"/>
          <w:szCs w:val="20"/>
          <w:u w:val="single"/>
        </w:rPr>
      </w:pPr>
      <w:r w:rsidRPr="00FA3B1E">
        <w:rPr>
          <w:rFonts w:ascii="Open Sans" w:hAnsi="Open Sans" w:cs="Open Sans"/>
          <w:sz w:val="20"/>
          <w:szCs w:val="20"/>
          <w:u w:val="single"/>
        </w:rPr>
        <w:t>zmiany wynagrodzenia</w:t>
      </w:r>
      <w:r w:rsidRPr="00FA3B1E">
        <w:rPr>
          <w:rFonts w:ascii="Open Sans" w:hAnsi="Open Sans" w:cs="Open Sans"/>
          <w:sz w:val="20"/>
          <w:szCs w:val="20"/>
        </w:rPr>
        <w:t xml:space="preserve"> – w przypadku zmiany przepisów prawnych (np. VAT) jeżeli wpływa ona na wysokość należnego wykonawcy wynagrodzenia – zgodnie ze zmienionymi przepisami;</w:t>
      </w:r>
    </w:p>
    <w:p w14:paraId="71837D1D" w14:textId="02097429" w:rsidR="00F23F83" w:rsidRPr="00FA3B1E" w:rsidRDefault="00F23F83" w:rsidP="00FA3B1E">
      <w:pPr>
        <w:numPr>
          <w:ilvl w:val="2"/>
          <w:numId w:val="71"/>
        </w:numPr>
        <w:tabs>
          <w:tab w:val="clear" w:pos="720"/>
          <w:tab w:val="left" w:pos="851"/>
        </w:tabs>
        <w:suppressAutoHyphens/>
        <w:ind w:left="851" w:hanging="425"/>
        <w:jc w:val="both"/>
        <w:rPr>
          <w:rFonts w:ascii="Open Sans" w:hAnsi="Open Sans" w:cs="Open Sans"/>
          <w:sz w:val="20"/>
          <w:szCs w:val="20"/>
          <w:u w:val="single"/>
        </w:rPr>
      </w:pPr>
      <w:r w:rsidRPr="00FA3B1E">
        <w:rPr>
          <w:rFonts w:ascii="Open Sans" w:hAnsi="Open Sans" w:cs="Open Sans"/>
          <w:sz w:val="20"/>
          <w:szCs w:val="20"/>
          <w:u w:val="single"/>
        </w:rPr>
        <w:t>zmniejszenia należnego Wykonawcy wynagrodzenia</w:t>
      </w:r>
      <w:r w:rsidRPr="00FA3B1E">
        <w:rPr>
          <w:rFonts w:ascii="Open Sans" w:hAnsi="Open Sans" w:cs="Open Sans"/>
          <w:sz w:val="20"/>
          <w:szCs w:val="20"/>
        </w:rPr>
        <w:t xml:space="preserve"> – w każdym czasie za jego zgodą, </w:t>
      </w:r>
      <w:r w:rsidR="00D31E6F">
        <w:rPr>
          <w:rFonts w:ascii="Open Sans" w:hAnsi="Open Sans" w:cs="Open Sans"/>
          <w:sz w:val="20"/>
          <w:szCs w:val="20"/>
        </w:rPr>
        <w:br/>
      </w:r>
      <w:r w:rsidRPr="00FA3B1E">
        <w:rPr>
          <w:rFonts w:ascii="Open Sans" w:hAnsi="Open Sans" w:cs="Open Sans"/>
          <w:sz w:val="20"/>
          <w:szCs w:val="20"/>
        </w:rPr>
        <w:t xml:space="preserve">a także w przypadku dokonania w umowie zmian, o których mowa w pkt </w:t>
      </w:r>
      <w:r w:rsidR="001B4073">
        <w:rPr>
          <w:rFonts w:ascii="Open Sans" w:hAnsi="Open Sans" w:cs="Open Sans"/>
          <w:sz w:val="20"/>
          <w:szCs w:val="20"/>
        </w:rPr>
        <w:t>6</w:t>
      </w:r>
      <w:r w:rsidRPr="00FA3B1E">
        <w:rPr>
          <w:rFonts w:ascii="Open Sans" w:hAnsi="Open Sans" w:cs="Open Sans"/>
          <w:sz w:val="20"/>
          <w:szCs w:val="20"/>
        </w:rPr>
        <w:t>);</w:t>
      </w:r>
    </w:p>
    <w:p w14:paraId="5C63B4B3" w14:textId="7242C36B" w:rsidR="00F23F83" w:rsidRPr="000833B8" w:rsidRDefault="00F23F83" w:rsidP="00FA3B1E">
      <w:pPr>
        <w:numPr>
          <w:ilvl w:val="2"/>
          <w:numId w:val="71"/>
        </w:numPr>
        <w:tabs>
          <w:tab w:val="clear" w:pos="720"/>
          <w:tab w:val="left" w:pos="851"/>
        </w:tabs>
        <w:suppressAutoHyphens/>
        <w:ind w:left="851" w:hanging="425"/>
        <w:jc w:val="both"/>
        <w:rPr>
          <w:rFonts w:ascii="Open Sans" w:hAnsi="Open Sans" w:cs="Open Sans"/>
          <w:sz w:val="20"/>
          <w:szCs w:val="20"/>
          <w:u w:val="single"/>
        </w:rPr>
      </w:pPr>
      <w:r w:rsidRPr="00FA3B1E">
        <w:rPr>
          <w:rFonts w:ascii="Open Sans" w:hAnsi="Open Sans" w:cs="Open Sans"/>
          <w:sz w:val="20"/>
          <w:szCs w:val="20"/>
          <w:u w:val="single"/>
        </w:rPr>
        <w:t>zmiany poszczególnych pozycji asortymentowych stanowiących przedmiot umowy</w:t>
      </w:r>
      <w:r w:rsidRPr="00FA3B1E">
        <w:rPr>
          <w:rFonts w:ascii="Open Sans" w:hAnsi="Open Sans" w:cs="Open Sans"/>
          <w:sz w:val="20"/>
          <w:szCs w:val="20"/>
        </w:rPr>
        <w:t xml:space="preserve"> – gdy przedmiot umowy nie będzie dostępny na rynku pod warunkiem, że wyrób zamienny będzie równoważny z wymaganym przez Zamawiającego w specyfikacji istotnych warunków zamówienia, warunki gwarancji i parametry jakościowe nie ulegną pogorszeniu, że cena jednostkowa netto nie ulegnie zwiększeniu;</w:t>
      </w:r>
    </w:p>
    <w:p w14:paraId="064FCE52" w14:textId="3EAAC960" w:rsidR="000833B8" w:rsidRDefault="000833B8" w:rsidP="000833B8">
      <w:pPr>
        <w:tabs>
          <w:tab w:val="left" w:pos="851"/>
        </w:tabs>
        <w:suppressAutoHyphens/>
        <w:ind w:left="851"/>
        <w:jc w:val="both"/>
        <w:rPr>
          <w:rFonts w:ascii="Open Sans" w:hAnsi="Open Sans" w:cs="Open Sans"/>
          <w:sz w:val="20"/>
          <w:szCs w:val="20"/>
          <w:u w:val="single"/>
        </w:rPr>
      </w:pPr>
    </w:p>
    <w:p w14:paraId="38FC3A72" w14:textId="77777777" w:rsidR="000833B8" w:rsidRPr="00FA3B1E" w:rsidRDefault="000833B8" w:rsidP="000833B8">
      <w:pPr>
        <w:tabs>
          <w:tab w:val="left" w:pos="851"/>
        </w:tabs>
        <w:suppressAutoHyphens/>
        <w:ind w:left="851"/>
        <w:jc w:val="both"/>
        <w:rPr>
          <w:rFonts w:ascii="Open Sans" w:hAnsi="Open Sans" w:cs="Open Sans"/>
          <w:sz w:val="20"/>
          <w:szCs w:val="20"/>
          <w:u w:val="single"/>
        </w:rPr>
      </w:pPr>
    </w:p>
    <w:p w14:paraId="781817E8" w14:textId="18B5884D" w:rsidR="00F23F83" w:rsidRPr="00FA3B1E" w:rsidRDefault="00F23F83" w:rsidP="00FA3B1E">
      <w:pPr>
        <w:numPr>
          <w:ilvl w:val="2"/>
          <w:numId w:val="71"/>
        </w:numPr>
        <w:tabs>
          <w:tab w:val="clear" w:pos="720"/>
          <w:tab w:val="left" w:pos="851"/>
        </w:tabs>
        <w:suppressAutoHyphens/>
        <w:ind w:left="851" w:hanging="425"/>
        <w:jc w:val="both"/>
        <w:rPr>
          <w:rFonts w:ascii="Open Sans" w:hAnsi="Open Sans" w:cs="Open Sans"/>
          <w:sz w:val="20"/>
          <w:szCs w:val="20"/>
          <w:u w:val="single"/>
        </w:rPr>
      </w:pPr>
      <w:r w:rsidRPr="00FA3B1E">
        <w:rPr>
          <w:rFonts w:ascii="Open Sans" w:hAnsi="Open Sans" w:cs="Open Sans"/>
          <w:sz w:val="20"/>
          <w:szCs w:val="20"/>
          <w:u w:val="single"/>
        </w:rPr>
        <w:lastRenderedPageBreak/>
        <w:t>zmiany pozycji asortymentowych stanowiących przedmiot umowy</w:t>
      </w:r>
      <w:r w:rsidRPr="00FA3B1E">
        <w:rPr>
          <w:rFonts w:ascii="Open Sans" w:hAnsi="Open Sans" w:cs="Open Sans"/>
          <w:sz w:val="20"/>
          <w:szCs w:val="20"/>
        </w:rPr>
        <w:t xml:space="preserve"> – w każdym czasie, kiedy Wykonawca zaoferuje Zamawiającemu wyrób o parametrach lepszych aniżeli zaoferowany </w:t>
      </w:r>
      <w:r w:rsidR="000833B8">
        <w:rPr>
          <w:rFonts w:ascii="Open Sans" w:hAnsi="Open Sans" w:cs="Open Sans"/>
          <w:sz w:val="20"/>
          <w:szCs w:val="20"/>
        </w:rPr>
        <w:br/>
      </w:r>
      <w:r w:rsidRPr="00FA3B1E">
        <w:rPr>
          <w:rFonts w:ascii="Open Sans" w:hAnsi="Open Sans" w:cs="Open Sans"/>
          <w:sz w:val="20"/>
          <w:szCs w:val="20"/>
        </w:rPr>
        <w:t>w ofercie, pod warunkiem, że cena jednostkowa netto nie ulegnie podwyższeniu a warunki gwarancji nie ulegną pogorszeniu;</w:t>
      </w:r>
    </w:p>
    <w:p w14:paraId="00D27300" w14:textId="77777777" w:rsidR="00F23F83" w:rsidRPr="00FA3B1E" w:rsidRDefault="00F23F83" w:rsidP="00FA3B1E">
      <w:pPr>
        <w:numPr>
          <w:ilvl w:val="2"/>
          <w:numId w:val="71"/>
        </w:numPr>
        <w:tabs>
          <w:tab w:val="clear" w:pos="720"/>
          <w:tab w:val="num" w:pos="851"/>
        </w:tabs>
        <w:suppressAutoHyphens/>
        <w:ind w:left="851" w:hanging="436"/>
        <w:jc w:val="both"/>
        <w:rPr>
          <w:rFonts w:ascii="Open Sans" w:hAnsi="Open Sans" w:cs="Open Sans"/>
          <w:sz w:val="20"/>
          <w:szCs w:val="20"/>
        </w:rPr>
      </w:pPr>
      <w:r w:rsidRPr="00FA3B1E">
        <w:rPr>
          <w:rFonts w:ascii="Open Sans" w:hAnsi="Open Sans" w:cs="Open Sans"/>
          <w:sz w:val="20"/>
          <w:szCs w:val="20"/>
          <w:u w:val="single"/>
        </w:rPr>
        <w:t>zmiany podwykonawcy</w:t>
      </w:r>
      <w:r w:rsidRPr="00FA3B1E">
        <w:rPr>
          <w:rFonts w:ascii="Open Sans" w:hAnsi="Open Sans" w:cs="Open Sans"/>
          <w:sz w:val="20"/>
          <w:szCs w:val="20"/>
        </w:rPr>
        <w:t xml:space="preserve"> – w każdym czasie za zgodą Zamawiającego;</w:t>
      </w:r>
    </w:p>
    <w:p w14:paraId="22772BBD" w14:textId="064835B3" w:rsidR="00F23F83" w:rsidRPr="00FA3B1E" w:rsidRDefault="00F23F83" w:rsidP="00FA3B1E">
      <w:pPr>
        <w:numPr>
          <w:ilvl w:val="2"/>
          <w:numId w:val="71"/>
        </w:numPr>
        <w:tabs>
          <w:tab w:val="clear" w:pos="720"/>
          <w:tab w:val="left" w:pos="851"/>
          <w:tab w:val="num" w:pos="993"/>
        </w:tabs>
        <w:suppressAutoHyphens/>
        <w:ind w:left="851" w:hanging="436"/>
        <w:jc w:val="both"/>
        <w:rPr>
          <w:rFonts w:ascii="Open Sans" w:hAnsi="Open Sans" w:cs="Open Sans"/>
          <w:sz w:val="20"/>
          <w:szCs w:val="20"/>
          <w:u w:val="single"/>
        </w:rPr>
      </w:pPr>
      <w:r w:rsidRPr="00FA3B1E">
        <w:rPr>
          <w:rFonts w:ascii="Open Sans" w:hAnsi="Open Sans" w:cs="Open Sans"/>
          <w:sz w:val="20"/>
          <w:szCs w:val="20"/>
          <w:u w:val="single"/>
        </w:rPr>
        <w:t>innych postanowień umowy</w:t>
      </w:r>
      <w:r w:rsidRPr="00FA3B1E">
        <w:rPr>
          <w:rFonts w:ascii="Open Sans" w:hAnsi="Open Sans" w:cs="Open Sans"/>
          <w:sz w:val="20"/>
          <w:szCs w:val="20"/>
        </w:rPr>
        <w:t xml:space="preserve"> – jeżeli ich zmiana jest konieczna w związku ze zmianą przepisów prawa, zmianą wytycznych (poleceń) Zamawiającego, o ile powyższe zmiany mają wpływ na wykonanie zawartej umowy – zgodnie ze zmienionymi przepisami, wytycznymi bądź poleceniami.</w:t>
      </w:r>
    </w:p>
    <w:p w14:paraId="50D5A7F2" w14:textId="78A3C68A" w:rsidR="00F23F83" w:rsidRPr="00FA3B1E" w:rsidRDefault="00F23F83" w:rsidP="00FA3B1E">
      <w:pPr>
        <w:numPr>
          <w:ilvl w:val="0"/>
          <w:numId w:val="67"/>
        </w:numPr>
        <w:shd w:val="clear" w:color="auto" w:fill="FFFFFF"/>
        <w:suppressAutoHyphens/>
        <w:autoSpaceDE w:val="0"/>
        <w:ind w:left="426" w:hanging="426"/>
        <w:jc w:val="both"/>
        <w:rPr>
          <w:rFonts w:ascii="Open Sans" w:hAnsi="Open Sans" w:cs="Open Sans"/>
          <w:sz w:val="20"/>
          <w:szCs w:val="20"/>
        </w:rPr>
      </w:pPr>
      <w:r w:rsidRPr="00FA3B1E">
        <w:rPr>
          <w:rFonts w:ascii="Open Sans" w:hAnsi="Open Sans" w:cs="Open Sans"/>
          <w:sz w:val="20"/>
          <w:szCs w:val="20"/>
        </w:rPr>
        <w:t>Zamawiający dopuszcza możliwość zmiany umowy w razie zaistnienia sytuacji określonych w art. 144 ust. 1 pkt od 2 do 6 ustawy prawo zamówień publicznych.</w:t>
      </w:r>
    </w:p>
    <w:p w14:paraId="28AA1090" w14:textId="77777777" w:rsidR="00F23F83" w:rsidRPr="00FA3B1E" w:rsidRDefault="00F23F83" w:rsidP="00FA3B1E">
      <w:pPr>
        <w:tabs>
          <w:tab w:val="decimal" w:pos="284"/>
        </w:tabs>
        <w:jc w:val="center"/>
        <w:rPr>
          <w:rFonts w:ascii="Open Sans" w:hAnsi="Open Sans" w:cs="Open Sans"/>
          <w:b/>
          <w:bCs/>
          <w:sz w:val="20"/>
          <w:szCs w:val="20"/>
        </w:rPr>
      </w:pPr>
    </w:p>
    <w:p w14:paraId="1F4A30F7" w14:textId="408D64D6" w:rsidR="00F23F83" w:rsidRPr="00FA3B1E" w:rsidRDefault="00F23F83" w:rsidP="00FA3B1E">
      <w:pPr>
        <w:tabs>
          <w:tab w:val="decimal" w:pos="284"/>
        </w:tabs>
        <w:jc w:val="center"/>
        <w:rPr>
          <w:rFonts w:ascii="Open Sans" w:hAnsi="Open Sans" w:cs="Open Sans"/>
          <w:b/>
          <w:bCs/>
          <w:sz w:val="20"/>
          <w:szCs w:val="20"/>
        </w:rPr>
      </w:pPr>
      <w:r w:rsidRPr="00FA3B1E">
        <w:rPr>
          <w:rFonts w:ascii="Open Sans" w:hAnsi="Open Sans" w:cs="Open Sans"/>
          <w:b/>
          <w:bCs/>
          <w:sz w:val="20"/>
          <w:szCs w:val="20"/>
        </w:rPr>
        <w:t xml:space="preserve">§ </w:t>
      </w:r>
      <w:r w:rsidR="00DC05B4">
        <w:rPr>
          <w:rFonts w:ascii="Open Sans" w:hAnsi="Open Sans" w:cs="Open Sans"/>
          <w:b/>
          <w:bCs/>
          <w:sz w:val="20"/>
          <w:szCs w:val="20"/>
        </w:rPr>
        <w:t>15</w:t>
      </w:r>
    </w:p>
    <w:p w14:paraId="7C454699" w14:textId="77777777" w:rsidR="00F23F83" w:rsidRPr="00FA3B1E" w:rsidRDefault="00F23F83" w:rsidP="00FA3B1E">
      <w:pPr>
        <w:tabs>
          <w:tab w:val="decimal" w:pos="284"/>
        </w:tabs>
        <w:jc w:val="center"/>
        <w:rPr>
          <w:rFonts w:ascii="Open Sans" w:hAnsi="Open Sans" w:cs="Open Sans"/>
          <w:b/>
          <w:bCs/>
          <w:sz w:val="20"/>
          <w:szCs w:val="20"/>
        </w:rPr>
      </w:pPr>
      <w:r w:rsidRPr="00FA3B1E">
        <w:rPr>
          <w:rFonts w:ascii="Open Sans" w:hAnsi="Open Sans" w:cs="Open Sans"/>
          <w:b/>
          <w:bCs/>
          <w:sz w:val="20"/>
          <w:szCs w:val="20"/>
        </w:rPr>
        <w:t>ZABEZPIECZENIE NALEŻYTEGO WYKONANIA UMOWY</w:t>
      </w:r>
    </w:p>
    <w:p w14:paraId="200F32E4" w14:textId="77777777" w:rsidR="002935AE" w:rsidRDefault="002935AE" w:rsidP="002935AE">
      <w:pPr>
        <w:suppressAutoHyphens/>
        <w:jc w:val="both"/>
        <w:rPr>
          <w:rFonts w:ascii="Open Sans" w:hAnsi="Open Sans" w:cs="Open Sans"/>
          <w:b/>
          <w:bCs/>
          <w:sz w:val="20"/>
          <w:szCs w:val="20"/>
        </w:rPr>
      </w:pPr>
    </w:p>
    <w:p w14:paraId="1822F0CC" w14:textId="2EC06513" w:rsidR="00FA725B" w:rsidRDefault="00F23F83" w:rsidP="00FA725B">
      <w:pPr>
        <w:pStyle w:val="Akapitzlist"/>
        <w:numPr>
          <w:ilvl w:val="0"/>
          <w:numId w:val="79"/>
        </w:numPr>
        <w:suppressAutoHyphens/>
        <w:spacing w:after="0" w:line="240" w:lineRule="auto"/>
        <w:ind w:left="426" w:hanging="426"/>
        <w:jc w:val="both"/>
        <w:rPr>
          <w:rFonts w:ascii="Open Sans" w:hAnsi="Open Sans" w:cs="Open Sans"/>
          <w:sz w:val="20"/>
          <w:szCs w:val="20"/>
        </w:rPr>
      </w:pPr>
      <w:r w:rsidRPr="002935AE">
        <w:rPr>
          <w:rFonts w:ascii="Open Sans" w:hAnsi="Open Sans" w:cs="Open Sans"/>
          <w:sz w:val="20"/>
          <w:szCs w:val="20"/>
        </w:rPr>
        <w:t xml:space="preserve">Wykonawca przed podpisaniem umowy wniesie zabezpieczenie należytego jej wykonania </w:t>
      </w:r>
      <w:r w:rsidR="00FA725B">
        <w:rPr>
          <w:rFonts w:ascii="Open Sans" w:hAnsi="Open Sans" w:cs="Open Sans"/>
          <w:sz w:val="20"/>
          <w:szCs w:val="20"/>
        </w:rPr>
        <w:br/>
      </w:r>
      <w:r w:rsidRPr="002935AE">
        <w:rPr>
          <w:rFonts w:ascii="Open Sans" w:hAnsi="Open Sans" w:cs="Open Sans"/>
          <w:sz w:val="20"/>
          <w:szCs w:val="20"/>
        </w:rPr>
        <w:t xml:space="preserve">w wysokości </w:t>
      </w:r>
      <w:r w:rsidRPr="002935AE">
        <w:rPr>
          <w:rFonts w:ascii="Open Sans" w:hAnsi="Open Sans" w:cs="Open Sans"/>
          <w:b/>
          <w:sz w:val="20"/>
          <w:szCs w:val="20"/>
        </w:rPr>
        <w:t>3% maksymalnej wartości brutto umowy (bez uwzględnienia prawa opcji)</w:t>
      </w:r>
      <w:r w:rsidRPr="002935AE">
        <w:rPr>
          <w:rFonts w:ascii="Open Sans" w:hAnsi="Open Sans" w:cs="Open Sans"/>
          <w:sz w:val="20"/>
          <w:szCs w:val="20"/>
        </w:rPr>
        <w:t xml:space="preserve">, co stanowi kwotę </w:t>
      </w:r>
      <w:r w:rsidRPr="002935AE">
        <w:rPr>
          <w:rFonts w:ascii="Open Sans" w:hAnsi="Open Sans" w:cs="Open Sans"/>
          <w:b/>
          <w:sz w:val="20"/>
          <w:szCs w:val="20"/>
        </w:rPr>
        <w:t>………………….. zł</w:t>
      </w:r>
      <w:r w:rsidRPr="002935AE">
        <w:rPr>
          <w:rFonts w:ascii="Open Sans" w:hAnsi="Open Sans" w:cs="Open Sans"/>
          <w:sz w:val="20"/>
          <w:szCs w:val="20"/>
        </w:rPr>
        <w:t xml:space="preserve"> (słownie: …………………).</w:t>
      </w:r>
    </w:p>
    <w:p w14:paraId="228F0DF4" w14:textId="1B12F994" w:rsidR="00FA725B" w:rsidRPr="00FA725B" w:rsidRDefault="00F23F83" w:rsidP="00FA725B">
      <w:pPr>
        <w:pStyle w:val="Akapitzlist"/>
        <w:numPr>
          <w:ilvl w:val="0"/>
          <w:numId w:val="79"/>
        </w:numPr>
        <w:suppressAutoHyphens/>
        <w:spacing w:after="0" w:line="240" w:lineRule="auto"/>
        <w:ind w:left="426" w:hanging="426"/>
        <w:jc w:val="both"/>
        <w:rPr>
          <w:rFonts w:ascii="Open Sans" w:hAnsi="Open Sans" w:cs="Open Sans"/>
          <w:sz w:val="20"/>
          <w:szCs w:val="20"/>
        </w:rPr>
      </w:pPr>
      <w:r w:rsidRPr="00FA725B">
        <w:rPr>
          <w:rFonts w:ascii="Open Sans" w:hAnsi="Open Sans" w:cs="Open Sans"/>
          <w:sz w:val="20"/>
          <w:szCs w:val="20"/>
        </w:rPr>
        <w:t>Zabezpieczenie wnoszone w pieniądzu, Wykonawca wpłaca przelewem na rachunek bankowy Zamawiającego</w:t>
      </w:r>
      <w:r w:rsidRPr="00FA725B">
        <w:rPr>
          <w:rFonts w:ascii="Open Sans" w:hAnsi="Open Sans" w:cs="Open Sans"/>
          <w:b/>
          <w:sz w:val="20"/>
          <w:szCs w:val="20"/>
        </w:rPr>
        <w:t xml:space="preserve">: </w:t>
      </w:r>
      <w:r w:rsidR="00FA725B">
        <w:rPr>
          <w:rFonts w:ascii="Open Sans" w:hAnsi="Open Sans" w:cs="Open Sans"/>
          <w:b/>
          <w:sz w:val="20"/>
          <w:szCs w:val="20"/>
        </w:rPr>
        <w:t>……………………….</w:t>
      </w:r>
      <w:r w:rsidRPr="00FA725B">
        <w:rPr>
          <w:rFonts w:ascii="Open Sans" w:hAnsi="Open Sans" w:cs="Open Sans"/>
          <w:b/>
          <w:sz w:val="20"/>
          <w:szCs w:val="20"/>
        </w:rPr>
        <w:t xml:space="preserve"> </w:t>
      </w:r>
      <w:r w:rsidRPr="00FA725B">
        <w:rPr>
          <w:rFonts w:ascii="Open Sans" w:hAnsi="Open Sans" w:cs="Open Sans"/>
          <w:sz w:val="20"/>
          <w:szCs w:val="20"/>
        </w:rPr>
        <w:t>z dopiskiem „</w:t>
      </w:r>
      <w:r w:rsidRPr="00FA725B">
        <w:rPr>
          <w:rFonts w:ascii="Open Sans" w:hAnsi="Open Sans" w:cs="Open Sans"/>
          <w:b/>
          <w:sz w:val="20"/>
          <w:szCs w:val="20"/>
        </w:rPr>
        <w:t>Zabezpieczenie należytego wykonania Umowy</w:t>
      </w:r>
      <w:r w:rsidR="00FA725B">
        <w:rPr>
          <w:rFonts w:ascii="Open Sans" w:hAnsi="Open Sans" w:cs="Open Sans"/>
          <w:b/>
          <w:sz w:val="20"/>
          <w:szCs w:val="20"/>
        </w:rPr>
        <w:t xml:space="preserve"> </w:t>
      </w:r>
      <w:r w:rsidRPr="00FA725B">
        <w:rPr>
          <w:rFonts w:ascii="Open Sans" w:hAnsi="Open Sans" w:cs="Open Sans"/>
          <w:b/>
          <w:sz w:val="20"/>
          <w:szCs w:val="20"/>
        </w:rPr>
        <w:t xml:space="preserve">Nr ……… – </w:t>
      </w:r>
      <w:r w:rsidR="00FA725B">
        <w:rPr>
          <w:rFonts w:ascii="Open Sans" w:hAnsi="Open Sans" w:cs="Open Sans"/>
          <w:b/>
          <w:sz w:val="20"/>
          <w:szCs w:val="20"/>
        </w:rPr>
        <w:t>dostawa opraw oświetleniowych typu LED</w:t>
      </w:r>
      <w:r w:rsidRPr="00FA725B">
        <w:rPr>
          <w:rFonts w:ascii="Open Sans" w:hAnsi="Open Sans" w:cs="Open Sans"/>
          <w:b/>
          <w:sz w:val="20"/>
          <w:szCs w:val="20"/>
        </w:rPr>
        <w:t>”</w:t>
      </w:r>
    </w:p>
    <w:p w14:paraId="68F46FB5" w14:textId="77777777" w:rsidR="00FA725B" w:rsidRDefault="00F23F83" w:rsidP="00FA725B">
      <w:pPr>
        <w:pStyle w:val="Akapitzlist"/>
        <w:numPr>
          <w:ilvl w:val="0"/>
          <w:numId w:val="79"/>
        </w:numPr>
        <w:suppressAutoHyphens/>
        <w:spacing w:after="0" w:line="240" w:lineRule="auto"/>
        <w:ind w:left="426" w:hanging="426"/>
        <w:jc w:val="both"/>
        <w:rPr>
          <w:rFonts w:ascii="Open Sans" w:hAnsi="Open Sans" w:cs="Open Sans"/>
          <w:sz w:val="20"/>
          <w:szCs w:val="20"/>
        </w:rPr>
      </w:pPr>
      <w:r w:rsidRPr="00FA725B">
        <w:rPr>
          <w:rFonts w:ascii="Open Sans" w:hAnsi="Open Sans" w:cs="Open Sans"/>
          <w:sz w:val="20"/>
          <w:szCs w:val="20"/>
        </w:rPr>
        <w:t>Zabezpieczenie należytego wykonania umowy służy do pokrycia roszczeń z tytułu niewykonania lub nienależytego wykonania umowy.</w:t>
      </w:r>
    </w:p>
    <w:p w14:paraId="4FDDFF26" w14:textId="75983A29" w:rsidR="00F23F83" w:rsidRPr="00FA725B" w:rsidRDefault="00F23F83" w:rsidP="00FA725B">
      <w:pPr>
        <w:pStyle w:val="Akapitzlist"/>
        <w:numPr>
          <w:ilvl w:val="0"/>
          <w:numId w:val="79"/>
        </w:numPr>
        <w:suppressAutoHyphens/>
        <w:spacing w:after="0" w:line="240" w:lineRule="auto"/>
        <w:ind w:left="426" w:hanging="426"/>
        <w:jc w:val="both"/>
        <w:rPr>
          <w:rFonts w:ascii="Open Sans" w:hAnsi="Open Sans" w:cs="Open Sans"/>
          <w:sz w:val="20"/>
          <w:szCs w:val="20"/>
        </w:rPr>
      </w:pPr>
      <w:r w:rsidRPr="00FA725B">
        <w:rPr>
          <w:rFonts w:ascii="Open Sans" w:hAnsi="Open Sans" w:cs="Open Sans"/>
          <w:sz w:val="20"/>
          <w:szCs w:val="20"/>
        </w:rPr>
        <w:t>Ważność zabezpieczenia należytego wykonania umowy złożonego w formie innej niż w pieniądzu, w przypadku niewykonania umowy w terminie, Wykonawca zobowiązany jest przedłużyć przynajmniej o okres równy okresowi opóźnienia w wykonaniu umowy</w:t>
      </w:r>
    </w:p>
    <w:p w14:paraId="12922462" w14:textId="77777777" w:rsidR="00F23F83" w:rsidRPr="00FA3B1E" w:rsidRDefault="00F23F83" w:rsidP="00FA3B1E">
      <w:pPr>
        <w:jc w:val="center"/>
        <w:rPr>
          <w:rFonts w:ascii="Open Sans" w:hAnsi="Open Sans" w:cs="Open Sans"/>
          <w:b/>
          <w:bCs/>
          <w:sz w:val="20"/>
          <w:szCs w:val="20"/>
        </w:rPr>
      </w:pPr>
    </w:p>
    <w:p w14:paraId="0B8A7356" w14:textId="5489D927" w:rsidR="00F23F83" w:rsidRPr="00FA3B1E" w:rsidRDefault="00F23F83" w:rsidP="00FA3B1E">
      <w:pPr>
        <w:jc w:val="center"/>
        <w:rPr>
          <w:rFonts w:ascii="Open Sans" w:hAnsi="Open Sans" w:cs="Open Sans"/>
          <w:b/>
          <w:bCs/>
          <w:sz w:val="20"/>
          <w:szCs w:val="20"/>
        </w:rPr>
      </w:pPr>
      <w:r w:rsidRPr="00FA3B1E">
        <w:rPr>
          <w:rFonts w:ascii="Open Sans" w:hAnsi="Open Sans" w:cs="Open Sans"/>
          <w:b/>
          <w:bCs/>
          <w:sz w:val="20"/>
          <w:szCs w:val="20"/>
        </w:rPr>
        <w:t>§ 1</w:t>
      </w:r>
      <w:r w:rsidR="00DC05B4">
        <w:rPr>
          <w:rFonts w:ascii="Open Sans" w:hAnsi="Open Sans" w:cs="Open Sans"/>
          <w:b/>
          <w:bCs/>
          <w:sz w:val="20"/>
          <w:szCs w:val="20"/>
        </w:rPr>
        <w:t>6</w:t>
      </w:r>
    </w:p>
    <w:p w14:paraId="33713000" w14:textId="77777777" w:rsidR="004956F6" w:rsidRPr="00B469F6" w:rsidRDefault="004956F6" w:rsidP="004956F6">
      <w:pPr>
        <w:contextualSpacing/>
        <w:jc w:val="center"/>
        <w:rPr>
          <w:rFonts w:ascii="Open Sans" w:hAnsi="Open Sans" w:cs="Open Sans"/>
          <w:b/>
          <w:sz w:val="20"/>
          <w:szCs w:val="20"/>
        </w:rPr>
      </w:pPr>
      <w:r w:rsidRPr="00B469F6">
        <w:rPr>
          <w:rFonts w:ascii="Open Sans" w:hAnsi="Open Sans" w:cs="Open Sans"/>
          <w:b/>
          <w:sz w:val="20"/>
          <w:szCs w:val="20"/>
        </w:rPr>
        <w:t>Dane osobowe.</w:t>
      </w:r>
    </w:p>
    <w:p w14:paraId="184B41D3" w14:textId="5B9B30B2" w:rsidR="004956F6" w:rsidRPr="004956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 xml:space="preserve">W celu wykonania niniejszej umowy Administrator Danych – </w:t>
      </w:r>
      <w:r w:rsidRPr="004956F6">
        <w:rPr>
          <w:rFonts w:ascii="Open Sans" w:hAnsi="Open Sans" w:cs="Open Sans"/>
          <w:color w:val="000000"/>
          <w:sz w:val="20"/>
          <w:szCs w:val="20"/>
        </w:rPr>
        <w:t>Pomiechowskie Przedsiębiorstwo Wielobranżowe ,,WKRA" Sp. z o. o., adres: ul. Kupiecka 10, 05-180 Pomiechówek</w:t>
      </w:r>
      <w:r>
        <w:rPr>
          <w:rFonts w:ascii="Open Sans" w:eastAsia="Calibri" w:hAnsi="Open Sans" w:cs="Open Sans"/>
          <w:sz w:val="20"/>
          <w:szCs w:val="20"/>
          <w:lang w:eastAsia="en-US"/>
        </w:rPr>
        <w:t xml:space="preserve"> </w:t>
      </w:r>
      <w:r w:rsidRPr="004956F6">
        <w:rPr>
          <w:rFonts w:ascii="Open Sans" w:eastAsia="Calibri" w:hAnsi="Open Sans" w:cs="Open Sans"/>
          <w:sz w:val="20"/>
          <w:szCs w:val="20"/>
          <w:lang w:eastAsia="en-US"/>
        </w:rPr>
        <w:t xml:space="preserve">powierza Wykonawcy przetwarzanie danych osobowych w trybie art. 28 </w:t>
      </w:r>
      <w:r w:rsidRPr="004956F6">
        <w:rPr>
          <w:rFonts w:ascii="Open Sans" w:eastAsia="Calibri" w:hAnsi="Open Sans" w:cs="Open Sans"/>
          <w:bCs/>
          <w:sz w:val="20"/>
          <w:szCs w:val="20"/>
          <w:lang w:eastAsia="en-US"/>
        </w:rPr>
        <w:t>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1A28FC9E"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Przetwarzanie danych przez Wykonawcę obejmuje dane osobowe pracowników oraz osób zawartych w dokumentacji przetargowej w zakresie: imię, nazwisko, nr telefonu, adres e-mail, stanowisko pracy oraz miejsce pracy.</w:t>
      </w:r>
    </w:p>
    <w:p w14:paraId="316FFF62"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Wykonawca jest uprawniony do wykonywania, w szczególności takich operacji na powyższych danych osobowych jak: zbieranie, utrwalanie, opracowywanie, przechowywanie i usuwanie.</w:t>
      </w:r>
    </w:p>
    <w:p w14:paraId="30A51F1B"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Przetwarzanie przez Wykonawcę powierzonych danych osobowych będzie trwało w okresie realizacji niniejszej umowy.</w:t>
      </w:r>
    </w:p>
    <w:p w14:paraId="49A713BE"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 xml:space="preserve">Wykonawca zobowiązuje się do przetwarzania powierzonych danych osobowych wyłącznie w celu </w:t>
      </w:r>
      <w:r w:rsidRPr="00B469F6">
        <w:rPr>
          <w:rFonts w:ascii="Open Sans" w:eastAsia="Calibri" w:hAnsi="Open Sans" w:cs="Open Sans"/>
          <w:sz w:val="20"/>
          <w:szCs w:val="20"/>
          <w:lang w:eastAsia="en-US"/>
        </w:rPr>
        <w:br/>
        <w:t>i zakresie oraz w sposób i przez czas określony w ust. 1–4 wyżej.</w:t>
      </w:r>
    </w:p>
    <w:p w14:paraId="29AD3E0F"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Wykonawca oświadcza, że nie będzie przetwarzał powierzonych danych osobowych w państwie trzecim, tj. w państwie nienależącym do Europejskiego Obszaru Gospodarczego.</w:t>
      </w:r>
    </w:p>
    <w:p w14:paraId="76329DB6"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Wykonawca zobowiązuje się wykonać wszelkie czynności wynikające z niniejszego paragrafu umowy i przepisów o ochronie danych osobowych z najwyższą starannością.</w:t>
      </w:r>
    </w:p>
    <w:p w14:paraId="0ED94E46"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14:paraId="419C9059" w14:textId="77777777" w:rsidR="004956F6" w:rsidRPr="00B469F6" w:rsidRDefault="004956F6" w:rsidP="004956F6">
      <w:pPr>
        <w:numPr>
          <w:ilvl w:val="0"/>
          <w:numId w:val="80"/>
        </w:numPr>
        <w:ind w:left="426" w:hanging="426"/>
        <w:contextualSpacing/>
        <w:jc w:val="both"/>
        <w:rPr>
          <w:rFonts w:ascii="Open Sans" w:eastAsia="Calibri" w:hAnsi="Open Sans" w:cs="Open Sans"/>
          <w:i/>
          <w:sz w:val="20"/>
          <w:szCs w:val="20"/>
          <w:lang w:eastAsia="en-US"/>
        </w:rPr>
      </w:pPr>
      <w:r w:rsidRPr="00B469F6">
        <w:rPr>
          <w:rFonts w:ascii="Open Sans" w:eastAsia="Calibri" w:hAnsi="Open Sans" w:cs="Open Sans"/>
          <w:sz w:val="20"/>
          <w:szCs w:val="20"/>
          <w:lang w:eastAsia="en-US"/>
        </w:rPr>
        <w:lastRenderedPageBreak/>
        <w:t>Administrator Danych wyraża zgodę na ewentualne dalsze powierzenie przez Wykonawcę innemu podmiotowi przetwarzającemu przetwarzania danych osobowych, których Administratorem jest Wójt Gminy Pomiechówek. Może to nastąpić na podstawie pisemnej umowy, na mocy której zostaną nałożone te same obowiązki jak w niniejszej Umowie 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2E5A73A9" w14:textId="77777777" w:rsidR="004956F6" w:rsidRPr="00B469F6" w:rsidRDefault="004956F6" w:rsidP="004956F6">
      <w:pPr>
        <w:numPr>
          <w:ilvl w:val="0"/>
          <w:numId w:val="80"/>
        </w:numPr>
        <w:ind w:left="426" w:hanging="426"/>
        <w:contextualSpacing/>
        <w:jc w:val="both"/>
        <w:rPr>
          <w:rFonts w:ascii="Open Sans" w:eastAsia="Calibri" w:hAnsi="Open Sans" w:cs="Open Sans"/>
          <w:i/>
          <w:sz w:val="20"/>
          <w:szCs w:val="20"/>
          <w:lang w:eastAsia="en-US"/>
        </w:rPr>
      </w:pPr>
      <w:r w:rsidRPr="00B469F6">
        <w:rPr>
          <w:rFonts w:ascii="Open Sans" w:eastAsia="Calibri" w:hAnsi="Open Sans" w:cs="Open Sans"/>
          <w:sz w:val="20"/>
          <w:szCs w:val="20"/>
          <w:lang w:eastAsia="en-US"/>
        </w:rPr>
        <w:t>Wykonawca zapewnia, że wdroży odpowiednie środki techniczne i organizacyjne by przetwarzanie spełniało wymogi określone w obowiązujących przepisach prawa  i chroniło prawa osób, których dane dotyczą.</w:t>
      </w:r>
    </w:p>
    <w:p w14:paraId="5F13DF41" w14:textId="77777777" w:rsidR="004956F6" w:rsidRPr="00B469F6" w:rsidRDefault="004956F6" w:rsidP="004956F6">
      <w:pPr>
        <w:numPr>
          <w:ilvl w:val="0"/>
          <w:numId w:val="80"/>
        </w:numPr>
        <w:ind w:left="426" w:hanging="426"/>
        <w:contextualSpacing/>
        <w:jc w:val="both"/>
        <w:rPr>
          <w:rFonts w:ascii="Open Sans" w:eastAsia="Calibri" w:hAnsi="Open Sans" w:cs="Open Sans"/>
          <w:i/>
          <w:sz w:val="20"/>
          <w:szCs w:val="20"/>
          <w:lang w:eastAsia="en-US"/>
        </w:rPr>
      </w:pPr>
      <w:r w:rsidRPr="00B469F6">
        <w:rPr>
          <w:rFonts w:ascii="Open Sans" w:eastAsia="Calibri" w:hAnsi="Open Sans" w:cs="Open Sans"/>
          <w:sz w:val="20"/>
          <w:szCs w:val="20"/>
          <w:lang w:eastAsia="en-US"/>
        </w:rPr>
        <w:t>Wykonawca zobowiązuje się w szczególności do:</w:t>
      </w:r>
    </w:p>
    <w:p w14:paraId="186897AF" w14:textId="77777777" w:rsidR="004956F6" w:rsidRPr="00B469F6" w:rsidRDefault="004956F6" w:rsidP="004956F6">
      <w:pPr>
        <w:numPr>
          <w:ilvl w:val="1"/>
          <w:numId w:val="81"/>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przetwarzania danych wyłącznie na udokumentowane polecenie Administratora Danych; za udokumentowane polecenie uznaje się zadania nałożone na Wykonawcę w umowie;</w:t>
      </w:r>
    </w:p>
    <w:p w14:paraId="7F8FCA98" w14:textId="77777777" w:rsidR="004956F6" w:rsidRPr="00B469F6" w:rsidRDefault="004956F6" w:rsidP="004956F6">
      <w:pPr>
        <w:numPr>
          <w:ilvl w:val="1"/>
          <w:numId w:val="81"/>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podjęcia wszelkich środków aby zapewnić bezpieczeństwo przetwarzania danych osobowych zgodnie z wymogami nałożonymi na mocy art. 32 rozporządzenia;</w:t>
      </w:r>
    </w:p>
    <w:p w14:paraId="4A5C27FF" w14:textId="77777777" w:rsidR="004956F6" w:rsidRPr="00B469F6" w:rsidRDefault="004956F6" w:rsidP="004956F6">
      <w:pPr>
        <w:numPr>
          <w:ilvl w:val="1"/>
          <w:numId w:val="81"/>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dopuszczenia do przetwarzania danych osobowych wyłącznie osób posiadających wydane przez niego upoważnienie i zapoznanych przez niego z przepisami o ochronie danych osobowych;</w:t>
      </w:r>
    </w:p>
    <w:p w14:paraId="4C77485D" w14:textId="77777777" w:rsidR="004956F6" w:rsidRPr="00B469F6" w:rsidRDefault="004956F6" w:rsidP="004956F6">
      <w:pPr>
        <w:numPr>
          <w:ilvl w:val="1"/>
          <w:numId w:val="81"/>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zapewnienia aby osoby upoważnione do przetwarzania danych osobowych zobowiązały się do zachowania danych osobowych w tajemnicy;</w:t>
      </w:r>
    </w:p>
    <w:p w14:paraId="171FF2C0" w14:textId="77777777" w:rsidR="004956F6" w:rsidRPr="00B469F6" w:rsidRDefault="004956F6" w:rsidP="004956F6">
      <w:pPr>
        <w:numPr>
          <w:ilvl w:val="1"/>
          <w:numId w:val="81"/>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 xml:space="preserve">pomagania Administratorowi Danych poprzez odpowiednie środki techniczne </w:t>
      </w:r>
      <w:r w:rsidRPr="00B469F6">
        <w:rPr>
          <w:rFonts w:ascii="Open Sans" w:eastAsia="Calibri" w:hAnsi="Open Sans" w:cs="Open Sans"/>
          <w:sz w:val="20"/>
          <w:szCs w:val="20"/>
          <w:lang w:eastAsia="en-US"/>
        </w:rPr>
        <w:br/>
        <w:t xml:space="preserve">i organizacyjne wywiązywać się z obowiązku odpowiadania na żądania osoby, której dane dotyczą, w zakresie wykonywania jej praw określonych w rozdziale III a także z obowiązków określonych w art. 32-36 </w:t>
      </w:r>
      <w:r w:rsidRPr="00B469F6">
        <w:rPr>
          <w:rFonts w:ascii="Open Sans" w:eastAsia="Calibri" w:hAnsi="Open Sans" w:cs="Open Sans"/>
          <w:bCs/>
          <w:sz w:val="20"/>
          <w:szCs w:val="20"/>
          <w:lang w:eastAsia="en-US"/>
        </w:rPr>
        <w:t>rozporządzenia;</w:t>
      </w:r>
    </w:p>
    <w:p w14:paraId="3FB076DB" w14:textId="77777777" w:rsidR="004956F6" w:rsidRPr="00B469F6" w:rsidRDefault="004956F6" w:rsidP="004956F6">
      <w:pPr>
        <w:numPr>
          <w:ilvl w:val="1"/>
          <w:numId w:val="81"/>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bCs/>
          <w:sz w:val="20"/>
          <w:szCs w:val="20"/>
          <w:lang w:eastAsia="en-US"/>
        </w:rPr>
        <w:t>udostępniania Administratorowi Danych wszelkich informacji niezbędnych do wykazania spełnienia obowiązków określonych w art. 28 rozporządzenia;</w:t>
      </w:r>
    </w:p>
    <w:p w14:paraId="6FCC97DB" w14:textId="77777777" w:rsidR="004956F6" w:rsidRPr="00B469F6" w:rsidRDefault="004956F6" w:rsidP="004956F6">
      <w:pPr>
        <w:numPr>
          <w:ilvl w:val="1"/>
          <w:numId w:val="81"/>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prowadzenia rejestru kategorii czynności przetwarzania, o którym mowa w art. 30 ust. 2 rozporządzenia, jeżeli jest wymagane na mocy rozporządzenia.</w:t>
      </w:r>
    </w:p>
    <w:p w14:paraId="16EAA6C5"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Wykonawca zobowiązuje się bez zbędnej zwłoki zgłosić Administratorowi Danych:</w:t>
      </w:r>
    </w:p>
    <w:p w14:paraId="430C90EF" w14:textId="77777777" w:rsidR="004956F6" w:rsidRPr="00B469F6" w:rsidRDefault="004956F6" w:rsidP="004956F6">
      <w:pPr>
        <w:numPr>
          <w:ilvl w:val="1"/>
          <w:numId w:val="82"/>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 xml:space="preserve">stwierdzenie naruszenia ochrony danych osobowych, zawierające co najmniej informacje, </w:t>
      </w:r>
      <w:r w:rsidRPr="00B469F6">
        <w:rPr>
          <w:rFonts w:ascii="Open Sans" w:eastAsia="Calibri" w:hAnsi="Open Sans" w:cs="Open Sans"/>
          <w:sz w:val="20"/>
          <w:szCs w:val="20"/>
          <w:lang w:eastAsia="en-US"/>
        </w:rPr>
        <w:br/>
        <w:t>o których mowa w art. 33 ust. 3 rozporządzenia;</w:t>
      </w:r>
    </w:p>
    <w:p w14:paraId="5420F199" w14:textId="77777777" w:rsidR="004956F6" w:rsidRPr="00B469F6" w:rsidRDefault="004956F6" w:rsidP="004956F6">
      <w:pPr>
        <w:numPr>
          <w:ilvl w:val="1"/>
          <w:numId w:val="82"/>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otrzymanie żądania od osoby, której dane przetwarza, w zakresie przetwarzania dotyczących jej danych osobowych;</w:t>
      </w:r>
    </w:p>
    <w:p w14:paraId="0EE14D15" w14:textId="77777777" w:rsidR="004956F6" w:rsidRPr="00B469F6" w:rsidRDefault="004956F6" w:rsidP="004956F6">
      <w:pPr>
        <w:numPr>
          <w:ilvl w:val="1"/>
          <w:numId w:val="82"/>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wszczęcie u Wykonawcy, przez organ właściwy ds. ochrony danych osobowych, kontroli sposobu przetwarzania powierzonych danych osobowych.</w:t>
      </w:r>
    </w:p>
    <w:p w14:paraId="7456D194"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Administrator Danych jest uprawniony do audytu wykonywania przez Wykonawcę obowiązków określonych w niniejszym paragrafie umowy.</w:t>
      </w:r>
    </w:p>
    <w:p w14:paraId="41B30863"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Wykonawca umożliwia Administratorowi Danych lub audytorowi upoważnionemu przez Administratora przeprowadzenie audytów, w tym inspekcji. W szczególności Wykonawca:</w:t>
      </w:r>
    </w:p>
    <w:p w14:paraId="0C558DEB" w14:textId="77777777" w:rsidR="004956F6" w:rsidRPr="00B469F6" w:rsidRDefault="004956F6" w:rsidP="004956F6">
      <w:pPr>
        <w:numPr>
          <w:ilvl w:val="0"/>
          <w:numId w:val="83"/>
        </w:numPr>
        <w:ind w:left="993"/>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zapewni wstęp do pomieszczeń, w których Wykonawca przetwarza powierzone dane osobowe;</w:t>
      </w:r>
    </w:p>
    <w:p w14:paraId="49321C94" w14:textId="77777777" w:rsidR="004956F6" w:rsidRPr="00B469F6" w:rsidRDefault="004956F6" w:rsidP="004956F6">
      <w:pPr>
        <w:numPr>
          <w:ilvl w:val="0"/>
          <w:numId w:val="83"/>
        </w:numPr>
        <w:ind w:left="993"/>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przekaże pisemne lub ustne wyjaśnienia w celu ustalenia stanu faktycznego;</w:t>
      </w:r>
    </w:p>
    <w:p w14:paraId="227F3A0D" w14:textId="77777777" w:rsidR="004956F6" w:rsidRPr="00B469F6" w:rsidRDefault="004956F6" w:rsidP="004956F6">
      <w:pPr>
        <w:numPr>
          <w:ilvl w:val="0"/>
          <w:numId w:val="83"/>
        </w:numPr>
        <w:ind w:left="993"/>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umożliwi przeprowadzenie oględzin dokumentów a także urządzeń, nośników oraz systemów informatycznych służących do przetwarzania powierzonych danych.</w:t>
      </w:r>
    </w:p>
    <w:p w14:paraId="05E2C7DD"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Z czynności sporządza się protokół, którego jeden egzemplarz doręcza się kontrolowanemu.</w:t>
      </w:r>
    </w:p>
    <w:p w14:paraId="681A132B" w14:textId="2F81FC9C"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 xml:space="preserve">W przypadku stwierdzenia uchybień w zakresie wykonywania zapisów niniejszego paragrafu umowy lub przepisów o ochronie danych osobowych, Administratorowi Danych przysługuje </w:t>
      </w:r>
      <w:r w:rsidRPr="00B469F6">
        <w:rPr>
          <w:rFonts w:ascii="Open Sans" w:eastAsia="Calibri" w:hAnsi="Open Sans" w:cs="Open Sans"/>
          <w:sz w:val="20"/>
          <w:szCs w:val="20"/>
          <w:lang w:eastAsia="en-US"/>
        </w:rPr>
        <w:lastRenderedPageBreak/>
        <w:t xml:space="preserve">prawo do żądania natychmiastowego wstrzymania przetwarzania danych osobowych </w:t>
      </w:r>
      <w:r w:rsidR="00B92E93">
        <w:rPr>
          <w:rFonts w:ascii="Open Sans" w:eastAsia="Calibri" w:hAnsi="Open Sans" w:cs="Open Sans"/>
          <w:sz w:val="20"/>
          <w:szCs w:val="20"/>
          <w:lang w:eastAsia="en-US"/>
        </w:rPr>
        <w:br/>
      </w:r>
      <w:r w:rsidRPr="00B469F6">
        <w:rPr>
          <w:rFonts w:ascii="Open Sans" w:eastAsia="Calibri" w:hAnsi="Open Sans" w:cs="Open Sans"/>
          <w:sz w:val="20"/>
          <w:szCs w:val="20"/>
          <w:lang w:eastAsia="en-US"/>
        </w:rPr>
        <w:t>i wyznaczenia Wykonawcy terminu na usunięcie uchybień.</w:t>
      </w:r>
    </w:p>
    <w:p w14:paraId="4B5E4711" w14:textId="1FA74546"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 xml:space="preserve">Wykonawca zobowiązuje się do naprawienia szkody wyrządzonej Administratorowi Danych </w:t>
      </w:r>
      <w:r w:rsidR="00B92E93">
        <w:rPr>
          <w:rFonts w:ascii="Open Sans" w:eastAsia="Calibri" w:hAnsi="Open Sans" w:cs="Open Sans"/>
          <w:sz w:val="20"/>
          <w:szCs w:val="20"/>
          <w:lang w:eastAsia="en-US"/>
        </w:rPr>
        <w:br/>
      </w:r>
      <w:r w:rsidRPr="00B469F6">
        <w:rPr>
          <w:rFonts w:ascii="Open Sans" w:eastAsia="Calibri" w:hAnsi="Open Sans" w:cs="Open Sans"/>
          <w:sz w:val="20"/>
          <w:szCs w:val="20"/>
          <w:lang w:eastAsia="en-US"/>
        </w:rPr>
        <w:t>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7AD926F9"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Po zakończeniu świadczenia usług związanych z przetwarzaniem danych Wykonawca zobowiązuje się niezwłocznie, nie później niż w terminie 3 dni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77B90974"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Wszelkie zmiany i uzupełnienia umowy w zakresie danych osobowych dokonywane będą w formie pisemnej pod rygorem nieważności.</w:t>
      </w:r>
    </w:p>
    <w:p w14:paraId="10AC8FAB"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 sprawach nieuregulowanych zastosowanie znajdują przepisy o ochronie danych osobowych.</w:t>
      </w:r>
    </w:p>
    <w:p w14:paraId="1896A9BC" w14:textId="77777777" w:rsidR="00F23F83" w:rsidRPr="00FA3B1E" w:rsidRDefault="00F23F83" w:rsidP="00FA3B1E">
      <w:pPr>
        <w:jc w:val="center"/>
        <w:rPr>
          <w:rFonts w:ascii="Open Sans" w:hAnsi="Open Sans" w:cs="Open Sans"/>
          <w:b/>
          <w:bCs/>
          <w:sz w:val="20"/>
          <w:szCs w:val="20"/>
        </w:rPr>
      </w:pPr>
    </w:p>
    <w:p w14:paraId="66FA43DF" w14:textId="107752AA" w:rsidR="00F23F83" w:rsidRPr="00FA3B1E" w:rsidRDefault="00F23F83" w:rsidP="00B92E93">
      <w:pPr>
        <w:jc w:val="center"/>
        <w:rPr>
          <w:rFonts w:ascii="Open Sans" w:hAnsi="Open Sans" w:cs="Open Sans"/>
          <w:b/>
          <w:bCs/>
          <w:sz w:val="20"/>
          <w:szCs w:val="20"/>
        </w:rPr>
      </w:pPr>
      <w:r w:rsidRPr="00FA3B1E">
        <w:rPr>
          <w:rFonts w:ascii="Open Sans" w:hAnsi="Open Sans" w:cs="Open Sans"/>
          <w:b/>
          <w:bCs/>
          <w:sz w:val="20"/>
          <w:szCs w:val="20"/>
        </w:rPr>
        <w:t>§ 1</w:t>
      </w:r>
      <w:r w:rsidR="007223BB">
        <w:rPr>
          <w:rFonts w:ascii="Open Sans" w:hAnsi="Open Sans" w:cs="Open Sans"/>
          <w:b/>
          <w:bCs/>
          <w:sz w:val="20"/>
          <w:szCs w:val="20"/>
        </w:rPr>
        <w:t>7</w:t>
      </w:r>
    </w:p>
    <w:p w14:paraId="2A0AB328" w14:textId="1BC7EF99" w:rsidR="00F23F83" w:rsidRPr="00FA3B1E" w:rsidRDefault="00F23F83" w:rsidP="00B92E93">
      <w:pPr>
        <w:jc w:val="center"/>
        <w:rPr>
          <w:rFonts w:ascii="Open Sans" w:hAnsi="Open Sans" w:cs="Open Sans"/>
          <w:b/>
          <w:bCs/>
          <w:sz w:val="20"/>
          <w:szCs w:val="20"/>
        </w:rPr>
      </w:pPr>
      <w:r w:rsidRPr="00FA3B1E">
        <w:rPr>
          <w:rFonts w:ascii="Open Sans" w:hAnsi="Open Sans" w:cs="Open Sans"/>
          <w:b/>
          <w:bCs/>
          <w:sz w:val="20"/>
          <w:szCs w:val="20"/>
        </w:rPr>
        <w:t>INNE POSTANOWIENIA</w:t>
      </w:r>
    </w:p>
    <w:p w14:paraId="7787C3A5" w14:textId="77777777" w:rsidR="00F23F83" w:rsidRPr="00FA3B1E" w:rsidRDefault="00F23F83" w:rsidP="00B92E93">
      <w:pPr>
        <w:jc w:val="center"/>
        <w:rPr>
          <w:rFonts w:ascii="Open Sans" w:hAnsi="Open Sans" w:cs="Open Sans"/>
          <w:b/>
          <w:bCs/>
          <w:sz w:val="20"/>
          <w:szCs w:val="20"/>
        </w:rPr>
      </w:pPr>
    </w:p>
    <w:p w14:paraId="2E698109" w14:textId="77777777" w:rsidR="00F23F83" w:rsidRPr="00FA3B1E" w:rsidRDefault="00F23F83" w:rsidP="00B92E93">
      <w:pPr>
        <w:numPr>
          <w:ilvl w:val="0"/>
          <w:numId w:val="76"/>
        </w:numPr>
        <w:suppressAutoHyphens/>
        <w:ind w:left="426" w:hanging="426"/>
        <w:jc w:val="both"/>
        <w:rPr>
          <w:rFonts w:ascii="Open Sans" w:hAnsi="Open Sans" w:cs="Open Sans"/>
          <w:sz w:val="20"/>
          <w:szCs w:val="20"/>
        </w:rPr>
      </w:pPr>
      <w:r w:rsidRPr="00FA3B1E">
        <w:rPr>
          <w:rFonts w:ascii="Open Sans" w:hAnsi="Open Sans" w:cs="Open Sans"/>
          <w:sz w:val="20"/>
          <w:szCs w:val="20"/>
        </w:rPr>
        <w:t>Osoby upoważnione do kontaktu:</w:t>
      </w:r>
    </w:p>
    <w:p w14:paraId="208805EC" w14:textId="41060F7A" w:rsidR="00F23F83" w:rsidRPr="00FA3B1E" w:rsidRDefault="00F23F83" w:rsidP="00B92E93">
      <w:pPr>
        <w:numPr>
          <w:ilvl w:val="0"/>
          <w:numId w:val="47"/>
        </w:numPr>
        <w:tabs>
          <w:tab w:val="clear" w:pos="0"/>
          <w:tab w:val="num" w:pos="720"/>
        </w:tabs>
        <w:suppressAutoHyphens/>
        <w:ind w:left="357" w:firstLine="69"/>
        <w:jc w:val="both"/>
        <w:rPr>
          <w:rFonts w:ascii="Open Sans" w:hAnsi="Open Sans" w:cs="Open Sans"/>
          <w:sz w:val="20"/>
          <w:szCs w:val="20"/>
        </w:rPr>
      </w:pPr>
      <w:r w:rsidRPr="00FA3B1E">
        <w:rPr>
          <w:rFonts w:ascii="Open Sans" w:hAnsi="Open Sans" w:cs="Open Sans"/>
          <w:sz w:val="20"/>
          <w:szCs w:val="20"/>
        </w:rPr>
        <w:t>ze strony Wykonawcy osobą wyznaczoną do kontaktu z odbiorcą w sprawie dostawy jest:</w:t>
      </w:r>
    </w:p>
    <w:p w14:paraId="1D57E56F" w14:textId="77777777" w:rsidR="00F23F83" w:rsidRPr="00FA3B1E" w:rsidRDefault="00F23F83" w:rsidP="00B92E93">
      <w:pPr>
        <w:ind w:left="426"/>
        <w:jc w:val="both"/>
        <w:rPr>
          <w:rFonts w:ascii="Open Sans" w:hAnsi="Open Sans" w:cs="Open Sans"/>
          <w:sz w:val="20"/>
          <w:szCs w:val="20"/>
        </w:rPr>
      </w:pPr>
      <w:r w:rsidRPr="00FA3B1E">
        <w:rPr>
          <w:rFonts w:ascii="Open Sans" w:hAnsi="Open Sans" w:cs="Open Sans"/>
          <w:sz w:val="20"/>
          <w:szCs w:val="20"/>
        </w:rPr>
        <w:tab/>
        <w:t>………..………………………………. tel. …………………….</w:t>
      </w:r>
    </w:p>
    <w:p w14:paraId="50099DBA" w14:textId="48AA126E" w:rsidR="00F23F83" w:rsidRPr="00FA3B1E" w:rsidRDefault="00F23F83" w:rsidP="00B92E93">
      <w:pPr>
        <w:numPr>
          <w:ilvl w:val="0"/>
          <w:numId w:val="47"/>
        </w:numPr>
        <w:tabs>
          <w:tab w:val="clear" w:pos="0"/>
          <w:tab w:val="num" w:pos="720"/>
        </w:tabs>
        <w:suppressAutoHyphens/>
        <w:ind w:hanging="294"/>
        <w:jc w:val="both"/>
        <w:rPr>
          <w:rFonts w:ascii="Open Sans" w:hAnsi="Open Sans" w:cs="Open Sans"/>
          <w:sz w:val="20"/>
          <w:szCs w:val="20"/>
        </w:rPr>
      </w:pPr>
      <w:r w:rsidRPr="00FA3B1E">
        <w:rPr>
          <w:rFonts w:ascii="Open Sans" w:hAnsi="Open Sans" w:cs="Open Sans"/>
          <w:sz w:val="20"/>
          <w:szCs w:val="20"/>
        </w:rPr>
        <w:t xml:space="preserve">ze strony </w:t>
      </w:r>
      <w:r w:rsidR="00E544A4">
        <w:rPr>
          <w:rFonts w:ascii="Open Sans" w:hAnsi="Open Sans" w:cs="Open Sans"/>
          <w:sz w:val="20"/>
          <w:szCs w:val="20"/>
        </w:rPr>
        <w:t>Zamawiającego</w:t>
      </w:r>
      <w:r w:rsidRPr="00FA3B1E">
        <w:rPr>
          <w:rFonts w:ascii="Open Sans" w:hAnsi="Open Sans" w:cs="Open Sans"/>
          <w:sz w:val="20"/>
          <w:szCs w:val="20"/>
        </w:rPr>
        <w:t xml:space="preserve"> osobą wyznaczoną do kontaktów z Wykonawcą w sprawie dostawy przedmiotu umowy jest:</w:t>
      </w:r>
    </w:p>
    <w:p w14:paraId="1BF4D093" w14:textId="77777777" w:rsidR="00F23F83" w:rsidRPr="00FA3B1E" w:rsidRDefault="00F23F83" w:rsidP="00B92E93">
      <w:pPr>
        <w:ind w:left="720"/>
        <w:jc w:val="both"/>
        <w:rPr>
          <w:rFonts w:ascii="Open Sans" w:hAnsi="Open Sans" w:cs="Open Sans"/>
          <w:sz w:val="20"/>
          <w:szCs w:val="20"/>
        </w:rPr>
      </w:pPr>
      <w:r w:rsidRPr="00FA3B1E">
        <w:rPr>
          <w:rFonts w:ascii="Open Sans" w:hAnsi="Open Sans" w:cs="Open Sans"/>
          <w:sz w:val="20"/>
          <w:szCs w:val="20"/>
        </w:rPr>
        <w:t>………..………………………………. tel. …………………….</w:t>
      </w:r>
    </w:p>
    <w:p w14:paraId="31B945FA" w14:textId="77777777" w:rsidR="00F23F83" w:rsidRPr="00FA3B1E" w:rsidRDefault="00F23F83" w:rsidP="00B92E93">
      <w:pPr>
        <w:pStyle w:val="Akapitzlist"/>
        <w:numPr>
          <w:ilvl w:val="0"/>
          <w:numId w:val="76"/>
        </w:numPr>
        <w:suppressAutoHyphens/>
        <w:spacing w:after="0" w:line="240" w:lineRule="auto"/>
        <w:ind w:left="426" w:hanging="426"/>
        <w:contextualSpacing w:val="0"/>
        <w:jc w:val="both"/>
        <w:rPr>
          <w:rFonts w:ascii="Open Sans" w:hAnsi="Open Sans" w:cs="Open Sans"/>
          <w:sz w:val="20"/>
          <w:szCs w:val="20"/>
        </w:rPr>
      </w:pPr>
      <w:r w:rsidRPr="00FA3B1E">
        <w:rPr>
          <w:rFonts w:ascii="Open Sans" w:hAnsi="Open Sans" w:cs="Open Sans"/>
          <w:sz w:val="20"/>
          <w:szCs w:val="20"/>
        </w:rPr>
        <w:t>Zmiana osób przewidzianych do współpracy, wskazanych w umowie nie wymaga sporządzenia aneksu, lecz pisemnej notyfikacji.</w:t>
      </w:r>
    </w:p>
    <w:p w14:paraId="2BBE463D" w14:textId="77777777" w:rsidR="00F23F83" w:rsidRPr="00FA3B1E" w:rsidRDefault="00F23F83" w:rsidP="00FA3B1E">
      <w:pPr>
        <w:ind w:left="720"/>
        <w:jc w:val="center"/>
        <w:rPr>
          <w:rFonts w:ascii="Open Sans" w:hAnsi="Open Sans" w:cs="Open Sans"/>
          <w:b/>
          <w:bCs/>
          <w:sz w:val="20"/>
          <w:szCs w:val="20"/>
        </w:rPr>
      </w:pPr>
    </w:p>
    <w:p w14:paraId="3D995166" w14:textId="5853EE04" w:rsidR="00F23F83" w:rsidRPr="00FA3B1E" w:rsidRDefault="00F23F83" w:rsidP="00FA3B1E">
      <w:pPr>
        <w:ind w:left="720"/>
        <w:jc w:val="center"/>
        <w:rPr>
          <w:rFonts w:ascii="Open Sans" w:hAnsi="Open Sans" w:cs="Open Sans"/>
          <w:b/>
          <w:bCs/>
          <w:sz w:val="20"/>
          <w:szCs w:val="20"/>
        </w:rPr>
      </w:pPr>
      <w:r w:rsidRPr="00FA3B1E">
        <w:rPr>
          <w:rFonts w:ascii="Open Sans" w:hAnsi="Open Sans" w:cs="Open Sans"/>
          <w:b/>
          <w:bCs/>
          <w:sz w:val="20"/>
          <w:szCs w:val="20"/>
        </w:rPr>
        <w:t>§ 1</w:t>
      </w:r>
      <w:r w:rsidR="007223BB">
        <w:rPr>
          <w:rFonts w:ascii="Open Sans" w:hAnsi="Open Sans" w:cs="Open Sans"/>
          <w:b/>
          <w:bCs/>
          <w:sz w:val="20"/>
          <w:szCs w:val="20"/>
        </w:rPr>
        <w:t>8</w:t>
      </w:r>
    </w:p>
    <w:p w14:paraId="3DD49B95" w14:textId="26DEF6EE" w:rsidR="00F23F83" w:rsidRPr="00FA3B1E" w:rsidRDefault="00F23F83" w:rsidP="00FA3B1E">
      <w:pPr>
        <w:ind w:left="720"/>
        <w:jc w:val="center"/>
        <w:rPr>
          <w:rFonts w:ascii="Open Sans" w:hAnsi="Open Sans" w:cs="Open Sans"/>
          <w:b/>
          <w:bCs/>
          <w:sz w:val="20"/>
          <w:szCs w:val="20"/>
        </w:rPr>
      </w:pPr>
      <w:r w:rsidRPr="00FA3B1E">
        <w:rPr>
          <w:rFonts w:ascii="Open Sans" w:hAnsi="Open Sans" w:cs="Open Sans"/>
          <w:b/>
          <w:bCs/>
          <w:sz w:val="20"/>
          <w:szCs w:val="20"/>
        </w:rPr>
        <w:t>POSTANOWIENIA KOŃCOWE</w:t>
      </w:r>
    </w:p>
    <w:p w14:paraId="206181B1" w14:textId="77777777" w:rsidR="00F23F83" w:rsidRPr="00FA3B1E" w:rsidRDefault="00F23F83" w:rsidP="00FA3B1E">
      <w:pPr>
        <w:jc w:val="both"/>
        <w:rPr>
          <w:rFonts w:ascii="Open Sans" w:hAnsi="Open Sans" w:cs="Open Sans"/>
          <w:sz w:val="20"/>
          <w:szCs w:val="20"/>
        </w:rPr>
      </w:pPr>
    </w:p>
    <w:p w14:paraId="57B91F9E" w14:textId="77777777" w:rsidR="00F23F83" w:rsidRPr="00FA3B1E" w:rsidRDefault="00F23F83" w:rsidP="00FA3B1E">
      <w:pPr>
        <w:numPr>
          <w:ilvl w:val="0"/>
          <w:numId w:val="60"/>
        </w:numPr>
        <w:suppressAutoHyphens/>
        <w:ind w:left="426"/>
        <w:jc w:val="both"/>
        <w:rPr>
          <w:rFonts w:ascii="Open Sans" w:hAnsi="Open Sans" w:cs="Open Sans"/>
          <w:sz w:val="20"/>
          <w:szCs w:val="20"/>
        </w:rPr>
      </w:pPr>
      <w:r w:rsidRPr="00FA3B1E">
        <w:rPr>
          <w:rFonts w:ascii="Open Sans" w:hAnsi="Open Sans" w:cs="Open Sans"/>
          <w:sz w:val="20"/>
          <w:szCs w:val="20"/>
        </w:rPr>
        <w:t>Niniejsza umowa podlega przepisom prawa polskiego.</w:t>
      </w:r>
    </w:p>
    <w:p w14:paraId="73FED2B4" w14:textId="77777777" w:rsidR="00F23F83" w:rsidRPr="00FA3B1E" w:rsidRDefault="00F23F83" w:rsidP="00FA3B1E">
      <w:pPr>
        <w:numPr>
          <w:ilvl w:val="0"/>
          <w:numId w:val="60"/>
        </w:numPr>
        <w:suppressAutoHyphens/>
        <w:ind w:left="426"/>
        <w:jc w:val="both"/>
        <w:rPr>
          <w:rFonts w:ascii="Open Sans" w:hAnsi="Open Sans" w:cs="Open Sans"/>
          <w:sz w:val="20"/>
          <w:szCs w:val="20"/>
        </w:rPr>
      </w:pPr>
      <w:r w:rsidRPr="00FA3B1E">
        <w:rPr>
          <w:rFonts w:ascii="Open Sans" w:hAnsi="Open Sans" w:cs="Open Sans"/>
          <w:sz w:val="20"/>
          <w:szCs w:val="20"/>
        </w:rPr>
        <w:t>W przypadku braku porozumienia wszelkie spory wynikłe w związku z wykonywaniem niniejszej umowy będą rozpatrywane przez sąd miejscowo właściwy dla siedziby Zamawiającego.</w:t>
      </w:r>
    </w:p>
    <w:p w14:paraId="11E62939" w14:textId="77777777" w:rsidR="00F23F83" w:rsidRPr="00FA3B1E" w:rsidRDefault="00F23F83" w:rsidP="00FA3B1E">
      <w:pPr>
        <w:numPr>
          <w:ilvl w:val="0"/>
          <w:numId w:val="60"/>
        </w:numPr>
        <w:suppressAutoHyphens/>
        <w:ind w:left="426"/>
        <w:jc w:val="both"/>
        <w:rPr>
          <w:rFonts w:ascii="Open Sans" w:hAnsi="Open Sans" w:cs="Open Sans"/>
          <w:sz w:val="20"/>
          <w:szCs w:val="20"/>
        </w:rPr>
      </w:pPr>
      <w:r w:rsidRPr="00FA3B1E">
        <w:rPr>
          <w:rFonts w:ascii="Open Sans" w:hAnsi="Open Sans" w:cs="Open Sans"/>
          <w:sz w:val="20"/>
          <w:szCs w:val="20"/>
        </w:rPr>
        <w:t>W sprawach nieuregulowanych niniejszą umową mają zastosowanie przepisy kodeksu cywilnego oraz ustawy prawo zamówień publicznych, SIWZ i treść oferty Wykonawcy.</w:t>
      </w:r>
    </w:p>
    <w:p w14:paraId="45C81D7D" w14:textId="77777777" w:rsidR="00F23F83" w:rsidRPr="00FA3B1E" w:rsidRDefault="00F23F83" w:rsidP="00FA3B1E">
      <w:pPr>
        <w:numPr>
          <w:ilvl w:val="0"/>
          <w:numId w:val="60"/>
        </w:numPr>
        <w:suppressAutoHyphens/>
        <w:ind w:left="426"/>
        <w:jc w:val="both"/>
        <w:rPr>
          <w:rFonts w:ascii="Open Sans" w:hAnsi="Open Sans" w:cs="Open Sans"/>
          <w:sz w:val="20"/>
          <w:szCs w:val="20"/>
        </w:rPr>
      </w:pPr>
      <w:r w:rsidRPr="00FA3B1E">
        <w:rPr>
          <w:rFonts w:ascii="Open Sans" w:hAnsi="Open Sans" w:cs="Open Sans"/>
          <w:sz w:val="20"/>
          <w:szCs w:val="20"/>
        </w:rPr>
        <w:t>Wszelkie zmiany niniejszej umowy wymagają formy pisemnej pod rygorem nieważności.</w:t>
      </w:r>
    </w:p>
    <w:p w14:paraId="29201D94" w14:textId="77777777" w:rsidR="00F23F83" w:rsidRPr="00FA3B1E" w:rsidRDefault="00F23F83" w:rsidP="00FA3B1E">
      <w:pPr>
        <w:numPr>
          <w:ilvl w:val="0"/>
          <w:numId w:val="60"/>
        </w:numPr>
        <w:suppressAutoHyphens/>
        <w:ind w:left="426"/>
        <w:rPr>
          <w:rFonts w:ascii="Open Sans" w:hAnsi="Open Sans" w:cs="Open Sans"/>
          <w:sz w:val="20"/>
          <w:szCs w:val="20"/>
        </w:rPr>
      </w:pPr>
      <w:r w:rsidRPr="00FA3B1E">
        <w:rPr>
          <w:rFonts w:ascii="Open Sans" w:hAnsi="Open Sans" w:cs="Open Sans"/>
          <w:sz w:val="20"/>
          <w:szCs w:val="20"/>
        </w:rPr>
        <w:t>Integralną część niniejszej umowy stanowią załączniki:</w:t>
      </w:r>
    </w:p>
    <w:p w14:paraId="4A369C19" w14:textId="04F25FA5" w:rsidR="00F23F83" w:rsidRPr="00FA3B1E" w:rsidRDefault="00F23F83" w:rsidP="00FA3B1E">
      <w:pPr>
        <w:pStyle w:val="Akapitzlist"/>
        <w:tabs>
          <w:tab w:val="left" w:pos="0"/>
        </w:tabs>
        <w:spacing w:after="0" w:line="240" w:lineRule="auto"/>
        <w:jc w:val="both"/>
        <w:rPr>
          <w:rFonts w:ascii="Open Sans" w:hAnsi="Open Sans" w:cs="Open Sans"/>
          <w:sz w:val="20"/>
          <w:szCs w:val="20"/>
        </w:rPr>
      </w:pPr>
      <w:r w:rsidRPr="00FA3B1E">
        <w:rPr>
          <w:rFonts w:ascii="Open Sans" w:hAnsi="Open Sans" w:cs="Open Sans"/>
          <w:sz w:val="20"/>
          <w:szCs w:val="20"/>
        </w:rPr>
        <w:t>- wzór oświadczenia;</w:t>
      </w:r>
    </w:p>
    <w:p w14:paraId="2C0F3B1B" w14:textId="70EFDEAE" w:rsidR="00F23F83" w:rsidRPr="00FA3B1E" w:rsidRDefault="00F23F83" w:rsidP="00FA3B1E">
      <w:pPr>
        <w:pStyle w:val="Akapitzlist"/>
        <w:tabs>
          <w:tab w:val="left" w:pos="0"/>
        </w:tabs>
        <w:spacing w:after="0" w:line="240" w:lineRule="auto"/>
        <w:jc w:val="both"/>
        <w:rPr>
          <w:rFonts w:ascii="Open Sans" w:hAnsi="Open Sans" w:cs="Open Sans"/>
          <w:sz w:val="20"/>
          <w:szCs w:val="20"/>
        </w:rPr>
      </w:pPr>
      <w:r w:rsidRPr="00FA3B1E">
        <w:rPr>
          <w:rFonts w:ascii="Open Sans" w:hAnsi="Open Sans" w:cs="Open Sans"/>
          <w:sz w:val="20"/>
          <w:szCs w:val="20"/>
        </w:rPr>
        <w:t>- Powiadomienie o skorzystaniu z prawa opcji.</w:t>
      </w:r>
    </w:p>
    <w:p w14:paraId="5F5B5459" w14:textId="77777777" w:rsidR="00F23F83" w:rsidRPr="00FA3B1E" w:rsidRDefault="00F23F83" w:rsidP="00FA3B1E">
      <w:pPr>
        <w:numPr>
          <w:ilvl w:val="0"/>
          <w:numId w:val="60"/>
        </w:numPr>
        <w:suppressAutoHyphens/>
        <w:ind w:left="426"/>
        <w:jc w:val="both"/>
        <w:rPr>
          <w:rFonts w:ascii="Open Sans" w:hAnsi="Open Sans" w:cs="Open Sans"/>
          <w:sz w:val="20"/>
          <w:szCs w:val="20"/>
        </w:rPr>
      </w:pPr>
      <w:r w:rsidRPr="00FA3B1E">
        <w:rPr>
          <w:rFonts w:ascii="Open Sans" w:hAnsi="Open Sans" w:cs="Open Sans"/>
          <w:sz w:val="20"/>
          <w:szCs w:val="20"/>
        </w:rPr>
        <w:t>Umowę sporządzono w dwóch jednobrzmiących egzemplarzach – po jednym egzemplarzu dla każdej ze stron.</w:t>
      </w:r>
    </w:p>
    <w:p w14:paraId="4DBFB67E" w14:textId="77777777" w:rsidR="00F23F83" w:rsidRPr="00FA3B1E" w:rsidRDefault="00F23F83" w:rsidP="00FA3B1E">
      <w:pPr>
        <w:pStyle w:val="Akapitzlist"/>
        <w:tabs>
          <w:tab w:val="left" w:pos="0"/>
        </w:tabs>
        <w:spacing w:after="0" w:line="240" w:lineRule="auto"/>
        <w:ind w:left="0"/>
        <w:jc w:val="both"/>
        <w:rPr>
          <w:rFonts w:ascii="Open Sans" w:hAnsi="Open Sans" w:cs="Open Sans"/>
          <w:sz w:val="20"/>
          <w:szCs w:val="20"/>
        </w:rPr>
      </w:pPr>
    </w:p>
    <w:p w14:paraId="4EC8E9A6" w14:textId="77777777" w:rsidR="00F23F83" w:rsidRPr="00FA3B1E" w:rsidRDefault="00F23F83" w:rsidP="00FA3B1E">
      <w:pPr>
        <w:pStyle w:val="Akapitzlist"/>
        <w:tabs>
          <w:tab w:val="left" w:pos="0"/>
        </w:tabs>
        <w:spacing w:after="0" w:line="240" w:lineRule="auto"/>
        <w:ind w:left="0"/>
        <w:jc w:val="both"/>
        <w:rPr>
          <w:rFonts w:ascii="Open Sans" w:hAnsi="Open Sans" w:cs="Open Sans"/>
          <w:sz w:val="20"/>
          <w:szCs w:val="20"/>
        </w:rPr>
      </w:pPr>
    </w:p>
    <w:p w14:paraId="0CB85209" w14:textId="77777777" w:rsidR="00F23F83" w:rsidRPr="00FA3B1E" w:rsidRDefault="00F23F83" w:rsidP="00FA3B1E">
      <w:pPr>
        <w:pStyle w:val="Akapitzlist"/>
        <w:tabs>
          <w:tab w:val="left" w:pos="0"/>
        </w:tabs>
        <w:spacing w:after="0" w:line="240" w:lineRule="auto"/>
        <w:ind w:left="0"/>
        <w:jc w:val="both"/>
        <w:rPr>
          <w:rFonts w:ascii="Open Sans" w:hAnsi="Open Sans" w:cs="Open Sans"/>
          <w:sz w:val="20"/>
          <w:szCs w:val="20"/>
        </w:rPr>
      </w:pPr>
    </w:p>
    <w:p w14:paraId="162FD6C0" w14:textId="39042FA9" w:rsidR="00F23F83" w:rsidRPr="00FA3B1E" w:rsidRDefault="00F23F83" w:rsidP="00CA7159">
      <w:pPr>
        <w:pStyle w:val="Nagwek1"/>
        <w:suppressAutoHyphens/>
        <w:ind w:left="0" w:firstLine="0"/>
        <w:rPr>
          <w:rFonts w:ascii="Open Sans" w:hAnsi="Open Sans" w:cs="Open Sans"/>
        </w:rPr>
      </w:pPr>
      <w:r w:rsidRPr="00FA3B1E">
        <w:rPr>
          <w:rFonts w:ascii="Open Sans" w:hAnsi="Open Sans" w:cs="Open Sans"/>
        </w:rPr>
        <w:t>WYKONAWCA</w:t>
      </w:r>
      <w:r w:rsidR="00CA7159">
        <w:rPr>
          <w:rFonts w:ascii="Open Sans" w:hAnsi="Open Sans" w:cs="Open Sans"/>
        </w:rPr>
        <w:tab/>
      </w:r>
      <w:r w:rsidR="00CA7159">
        <w:rPr>
          <w:rFonts w:ascii="Open Sans" w:hAnsi="Open Sans" w:cs="Open Sans"/>
        </w:rPr>
        <w:tab/>
      </w:r>
      <w:r w:rsidR="00CA7159">
        <w:rPr>
          <w:rFonts w:ascii="Open Sans" w:hAnsi="Open Sans" w:cs="Open Sans"/>
        </w:rPr>
        <w:tab/>
      </w:r>
      <w:r w:rsidR="00CA7159">
        <w:rPr>
          <w:rFonts w:ascii="Open Sans" w:hAnsi="Open Sans" w:cs="Open Sans"/>
        </w:rPr>
        <w:tab/>
      </w:r>
      <w:r w:rsidR="00CA7159">
        <w:rPr>
          <w:rFonts w:ascii="Open Sans" w:hAnsi="Open Sans" w:cs="Open Sans"/>
        </w:rPr>
        <w:tab/>
      </w:r>
      <w:r w:rsidR="00CA7159">
        <w:rPr>
          <w:rFonts w:ascii="Open Sans" w:hAnsi="Open Sans" w:cs="Open Sans"/>
        </w:rPr>
        <w:tab/>
      </w:r>
      <w:r w:rsidRPr="00FA3B1E">
        <w:rPr>
          <w:rFonts w:ascii="Open Sans" w:hAnsi="Open Sans" w:cs="Open Sans"/>
        </w:rPr>
        <w:t>ZAMAWIAJĄCY</w:t>
      </w:r>
    </w:p>
    <w:p w14:paraId="444E2F0F" w14:textId="77777777" w:rsidR="00F23F83" w:rsidRPr="00FA3B1E" w:rsidRDefault="00F23F83" w:rsidP="00FA3B1E">
      <w:pPr>
        <w:rPr>
          <w:rFonts w:ascii="Open Sans" w:hAnsi="Open Sans" w:cs="Open Sans"/>
          <w:sz w:val="20"/>
          <w:szCs w:val="20"/>
        </w:rPr>
      </w:pPr>
      <w:r w:rsidRPr="00FA3B1E">
        <w:rPr>
          <w:rFonts w:ascii="Open Sans" w:hAnsi="Open Sans" w:cs="Open Sans"/>
          <w:sz w:val="20"/>
          <w:szCs w:val="20"/>
        </w:rPr>
        <w:br w:type="page"/>
      </w:r>
    </w:p>
    <w:p w14:paraId="06702BD8" w14:textId="049CFD16" w:rsidR="00F23F83" w:rsidRPr="00A63690" w:rsidRDefault="00F23F83" w:rsidP="00A63690">
      <w:pPr>
        <w:jc w:val="right"/>
        <w:rPr>
          <w:rFonts w:ascii="Open Sans" w:hAnsi="Open Sans" w:cs="Open Sans"/>
          <w:sz w:val="20"/>
          <w:szCs w:val="20"/>
        </w:rPr>
      </w:pPr>
      <w:r w:rsidRPr="00A63690">
        <w:rPr>
          <w:rFonts w:ascii="Open Sans" w:hAnsi="Open Sans" w:cs="Open Sans"/>
          <w:sz w:val="20"/>
          <w:szCs w:val="20"/>
        </w:rPr>
        <w:lastRenderedPageBreak/>
        <w:t>Załącznik</w:t>
      </w:r>
    </w:p>
    <w:p w14:paraId="184EA555" w14:textId="2AAB31A9" w:rsidR="00F23F83" w:rsidRPr="00A63690" w:rsidRDefault="00F23F83" w:rsidP="00A63690">
      <w:pPr>
        <w:jc w:val="right"/>
        <w:rPr>
          <w:rFonts w:ascii="Open Sans" w:hAnsi="Open Sans" w:cs="Open Sans"/>
          <w:sz w:val="20"/>
          <w:szCs w:val="20"/>
        </w:rPr>
      </w:pPr>
      <w:r w:rsidRPr="00A63690">
        <w:rPr>
          <w:rFonts w:ascii="Open Sans" w:hAnsi="Open Sans" w:cs="Open Sans"/>
          <w:sz w:val="20"/>
          <w:szCs w:val="20"/>
        </w:rPr>
        <w:t xml:space="preserve">do Umowy Nr  </w:t>
      </w:r>
      <w:r w:rsidR="00A63690" w:rsidRPr="00A63690">
        <w:rPr>
          <w:rFonts w:ascii="Open Sans" w:hAnsi="Open Sans" w:cs="Open Sans"/>
          <w:sz w:val="20"/>
          <w:szCs w:val="20"/>
        </w:rPr>
        <w:t>………………………………</w:t>
      </w:r>
    </w:p>
    <w:p w14:paraId="1C2979A2" w14:textId="77777777" w:rsidR="00F23F83" w:rsidRPr="00A63690" w:rsidRDefault="00F23F83" w:rsidP="00A63690">
      <w:pPr>
        <w:ind w:left="5664"/>
        <w:jc w:val="both"/>
        <w:rPr>
          <w:rFonts w:ascii="Open Sans" w:hAnsi="Open Sans" w:cs="Open Sans"/>
          <w:sz w:val="20"/>
          <w:szCs w:val="20"/>
        </w:rPr>
      </w:pPr>
    </w:p>
    <w:p w14:paraId="7E2C07D3" w14:textId="4118C462" w:rsidR="00F23F83" w:rsidRPr="00A63690" w:rsidRDefault="00A63690" w:rsidP="00A63690">
      <w:pPr>
        <w:ind w:left="5387"/>
        <w:jc w:val="right"/>
        <w:rPr>
          <w:rFonts w:ascii="Open Sans" w:hAnsi="Open Sans" w:cs="Open Sans"/>
          <w:sz w:val="20"/>
          <w:szCs w:val="20"/>
        </w:rPr>
      </w:pPr>
      <w:r>
        <w:rPr>
          <w:rFonts w:ascii="Open Sans" w:hAnsi="Open Sans" w:cs="Open Sans"/>
          <w:sz w:val="20"/>
          <w:szCs w:val="20"/>
        </w:rPr>
        <w:t>Pomiechówek,,</w:t>
      </w:r>
      <w:r w:rsidR="00F23F83" w:rsidRPr="00A63690">
        <w:rPr>
          <w:rFonts w:ascii="Open Sans" w:hAnsi="Open Sans" w:cs="Open Sans"/>
          <w:sz w:val="20"/>
          <w:szCs w:val="20"/>
        </w:rPr>
        <w:t xml:space="preserve"> dnia ……….2020r..</w:t>
      </w:r>
    </w:p>
    <w:p w14:paraId="7A3530E5" w14:textId="77777777" w:rsidR="00F23F83" w:rsidRPr="00A63690" w:rsidRDefault="00F23F83" w:rsidP="00A63690">
      <w:pPr>
        <w:ind w:left="5664" w:firstLine="708"/>
        <w:rPr>
          <w:rFonts w:ascii="Open Sans" w:hAnsi="Open Sans" w:cs="Open Sans"/>
          <w:sz w:val="20"/>
          <w:szCs w:val="20"/>
        </w:rPr>
      </w:pPr>
    </w:p>
    <w:p w14:paraId="08BBDA7F" w14:textId="77777777" w:rsidR="00F23F83" w:rsidRPr="00A63690" w:rsidRDefault="00F23F83" w:rsidP="00A63690">
      <w:pPr>
        <w:jc w:val="center"/>
        <w:rPr>
          <w:rFonts w:ascii="Open Sans" w:hAnsi="Open Sans" w:cs="Open Sans"/>
          <w:sz w:val="20"/>
          <w:szCs w:val="20"/>
        </w:rPr>
      </w:pPr>
    </w:p>
    <w:p w14:paraId="29B9E1B3" w14:textId="77777777" w:rsidR="00F23F83" w:rsidRPr="00A63690" w:rsidRDefault="00F23F83" w:rsidP="00A63690">
      <w:pPr>
        <w:ind w:left="708" w:firstLine="708"/>
        <w:rPr>
          <w:rFonts w:ascii="Open Sans" w:hAnsi="Open Sans" w:cs="Open Sans"/>
          <w:b/>
          <w:sz w:val="20"/>
          <w:szCs w:val="20"/>
        </w:rPr>
      </w:pPr>
      <w:r w:rsidRPr="00A63690">
        <w:rPr>
          <w:rFonts w:ascii="Open Sans" w:hAnsi="Open Sans" w:cs="Open Sans"/>
          <w:b/>
          <w:sz w:val="20"/>
          <w:szCs w:val="20"/>
        </w:rPr>
        <w:t>„Powiadomienie o skorzystaniu z prawa opcji”</w:t>
      </w:r>
    </w:p>
    <w:p w14:paraId="5B146645" w14:textId="77777777" w:rsidR="00F23F83" w:rsidRPr="00A63690" w:rsidRDefault="00F23F83" w:rsidP="00A63690">
      <w:pPr>
        <w:ind w:left="2832" w:firstLine="708"/>
        <w:jc w:val="both"/>
        <w:rPr>
          <w:rFonts w:ascii="Open Sans" w:hAnsi="Open Sans" w:cs="Open Sans"/>
          <w:b/>
          <w:sz w:val="20"/>
          <w:szCs w:val="20"/>
        </w:rPr>
      </w:pPr>
    </w:p>
    <w:p w14:paraId="38A44187" w14:textId="1322972F" w:rsidR="00F23F83" w:rsidRPr="00A63690" w:rsidRDefault="00F23F83" w:rsidP="00A63690">
      <w:pPr>
        <w:ind w:left="2832" w:firstLine="708"/>
        <w:jc w:val="both"/>
        <w:rPr>
          <w:rFonts w:ascii="Open Sans" w:hAnsi="Open Sans" w:cs="Open Sans"/>
          <w:b/>
          <w:sz w:val="20"/>
          <w:szCs w:val="20"/>
        </w:rPr>
      </w:pPr>
      <w:r w:rsidRPr="00A63690">
        <w:rPr>
          <w:rFonts w:ascii="Open Sans" w:hAnsi="Open Sans" w:cs="Open Sans"/>
          <w:b/>
          <w:sz w:val="20"/>
          <w:szCs w:val="20"/>
        </w:rPr>
        <w:t>Wykonawca:</w:t>
      </w:r>
    </w:p>
    <w:p w14:paraId="1072B76E" w14:textId="310EA8C3" w:rsidR="00F23F83" w:rsidRPr="00A63690" w:rsidRDefault="00F23F83" w:rsidP="00A63690">
      <w:pPr>
        <w:ind w:left="2832" w:firstLine="708"/>
        <w:jc w:val="both"/>
        <w:rPr>
          <w:rFonts w:ascii="Open Sans" w:hAnsi="Open Sans" w:cs="Open Sans"/>
          <w:b/>
          <w:sz w:val="20"/>
          <w:szCs w:val="20"/>
        </w:rPr>
      </w:pPr>
      <w:r w:rsidRPr="00A63690">
        <w:rPr>
          <w:rFonts w:ascii="Open Sans" w:hAnsi="Open Sans" w:cs="Open Sans"/>
          <w:b/>
          <w:sz w:val="20"/>
          <w:szCs w:val="20"/>
        </w:rPr>
        <w:tab/>
      </w:r>
      <w:r w:rsidRPr="00A63690">
        <w:rPr>
          <w:rFonts w:ascii="Open Sans" w:hAnsi="Open Sans" w:cs="Open Sans"/>
          <w:b/>
          <w:sz w:val="20"/>
          <w:szCs w:val="20"/>
        </w:rPr>
        <w:tab/>
      </w:r>
      <w:r w:rsidRPr="00A63690">
        <w:rPr>
          <w:rFonts w:ascii="Open Sans" w:hAnsi="Open Sans" w:cs="Open Sans"/>
          <w:b/>
          <w:sz w:val="20"/>
          <w:szCs w:val="20"/>
        </w:rPr>
        <w:tab/>
      </w:r>
    </w:p>
    <w:p w14:paraId="1BF3B335" w14:textId="77777777" w:rsidR="00F23F83" w:rsidRPr="00A63690" w:rsidRDefault="00F23F83" w:rsidP="00A63690">
      <w:pPr>
        <w:ind w:left="3544"/>
        <w:rPr>
          <w:rFonts w:ascii="Open Sans" w:hAnsi="Open Sans" w:cs="Open Sans"/>
          <w:b/>
          <w:sz w:val="20"/>
          <w:szCs w:val="20"/>
        </w:rPr>
      </w:pPr>
    </w:p>
    <w:p w14:paraId="6F2EAD3A" w14:textId="77777777" w:rsidR="00F23F83" w:rsidRPr="00A63690" w:rsidRDefault="00F23F83" w:rsidP="00A63690">
      <w:pPr>
        <w:ind w:left="3540" w:firstLine="708"/>
        <w:jc w:val="both"/>
        <w:rPr>
          <w:rFonts w:ascii="Open Sans" w:hAnsi="Open Sans" w:cs="Open Sans"/>
          <w:b/>
          <w:sz w:val="20"/>
          <w:szCs w:val="20"/>
          <w:lang w:val="en-US"/>
        </w:rPr>
      </w:pPr>
      <w:r w:rsidRPr="00A63690">
        <w:rPr>
          <w:rFonts w:ascii="Open Sans" w:hAnsi="Open Sans" w:cs="Open Sans"/>
          <w:b/>
          <w:sz w:val="20"/>
          <w:szCs w:val="20"/>
          <w:lang w:val="en-US"/>
        </w:rPr>
        <w:t>…………………………………</w:t>
      </w:r>
    </w:p>
    <w:p w14:paraId="6CB87404" w14:textId="77777777" w:rsidR="00F23F83" w:rsidRPr="00A63690" w:rsidRDefault="00F23F83" w:rsidP="00A63690">
      <w:pPr>
        <w:ind w:left="3540" w:firstLine="708"/>
        <w:jc w:val="both"/>
        <w:rPr>
          <w:rFonts w:ascii="Open Sans" w:hAnsi="Open Sans" w:cs="Open Sans"/>
          <w:bCs/>
          <w:sz w:val="20"/>
          <w:szCs w:val="20"/>
        </w:rPr>
      </w:pPr>
      <w:r w:rsidRPr="00A63690">
        <w:rPr>
          <w:rFonts w:ascii="Open Sans" w:hAnsi="Open Sans" w:cs="Open Sans"/>
          <w:b/>
          <w:sz w:val="20"/>
          <w:szCs w:val="20"/>
          <w:lang w:val="en-US"/>
        </w:rPr>
        <w:t>…………………………………</w:t>
      </w:r>
    </w:p>
    <w:p w14:paraId="7B47B7A8" w14:textId="77777777" w:rsidR="00F23F83" w:rsidRPr="00A63690" w:rsidRDefault="00F23F83" w:rsidP="00A63690">
      <w:pPr>
        <w:ind w:left="3544"/>
        <w:rPr>
          <w:rFonts w:ascii="Open Sans" w:hAnsi="Open Sans" w:cs="Open Sans"/>
          <w:b/>
          <w:sz w:val="20"/>
          <w:szCs w:val="20"/>
        </w:rPr>
      </w:pPr>
    </w:p>
    <w:p w14:paraId="095DB221" w14:textId="77777777" w:rsidR="00F23F83" w:rsidRPr="00A63690" w:rsidRDefault="00F23F83" w:rsidP="00A63690">
      <w:pPr>
        <w:ind w:left="3544"/>
        <w:rPr>
          <w:rFonts w:ascii="Open Sans" w:hAnsi="Open Sans" w:cs="Open Sans"/>
          <w:b/>
          <w:sz w:val="20"/>
          <w:szCs w:val="20"/>
          <w:u w:val="single"/>
        </w:rPr>
      </w:pPr>
    </w:p>
    <w:p w14:paraId="6A874678" w14:textId="77777777" w:rsidR="00F23F83" w:rsidRPr="00A63690" w:rsidRDefault="00F23F83" w:rsidP="00A63690">
      <w:pPr>
        <w:ind w:left="4536"/>
        <w:jc w:val="both"/>
        <w:rPr>
          <w:rFonts w:ascii="Open Sans" w:hAnsi="Open Sans" w:cs="Open Sans"/>
          <w:sz w:val="20"/>
          <w:szCs w:val="20"/>
        </w:rPr>
      </w:pPr>
    </w:p>
    <w:p w14:paraId="62A7696B" w14:textId="77777777" w:rsidR="00F23F83" w:rsidRPr="00A63690" w:rsidRDefault="00F23F83" w:rsidP="00A63690">
      <w:pPr>
        <w:jc w:val="both"/>
        <w:rPr>
          <w:rFonts w:ascii="Open Sans" w:hAnsi="Open Sans" w:cs="Open Sans"/>
          <w:b/>
          <w:bCs/>
          <w:sz w:val="20"/>
          <w:szCs w:val="20"/>
        </w:rPr>
      </w:pPr>
    </w:p>
    <w:p w14:paraId="4B84296D" w14:textId="0C251DA9" w:rsidR="00F23F83" w:rsidRPr="00A63690" w:rsidRDefault="00F23F83" w:rsidP="00A63690">
      <w:pPr>
        <w:ind w:left="993" w:hanging="993"/>
        <w:jc w:val="both"/>
        <w:rPr>
          <w:rFonts w:ascii="Open Sans" w:hAnsi="Open Sans" w:cs="Open Sans"/>
          <w:bCs/>
          <w:sz w:val="20"/>
          <w:szCs w:val="20"/>
        </w:rPr>
      </w:pPr>
      <w:r w:rsidRPr="00A63690">
        <w:rPr>
          <w:rFonts w:ascii="Open Sans" w:hAnsi="Open Sans" w:cs="Open Sans"/>
          <w:b/>
          <w:bCs/>
          <w:sz w:val="20"/>
          <w:szCs w:val="20"/>
        </w:rPr>
        <w:t>Dotyczy</w:t>
      </w:r>
      <w:r w:rsidRPr="00A63690">
        <w:rPr>
          <w:rFonts w:ascii="Open Sans" w:hAnsi="Open Sans" w:cs="Open Sans"/>
          <w:bCs/>
          <w:sz w:val="20"/>
          <w:szCs w:val="20"/>
        </w:rPr>
        <w:t xml:space="preserve">: umowy Nr ……. na </w:t>
      </w:r>
      <w:r w:rsidR="00A63690">
        <w:rPr>
          <w:rFonts w:ascii="Open Sans" w:hAnsi="Open Sans" w:cs="Open Sans"/>
          <w:bCs/>
          <w:sz w:val="20"/>
          <w:szCs w:val="20"/>
        </w:rPr>
        <w:t>dostawę opraw oświetleniowych typu LED</w:t>
      </w:r>
    </w:p>
    <w:p w14:paraId="28362898" w14:textId="77777777" w:rsidR="00F23F83" w:rsidRPr="00A63690" w:rsidRDefault="00F23F83" w:rsidP="00A63690">
      <w:pPr>
        <w:jc w:val="both"/>
        <w:rPr>
          <w:rFonts w:ascii="Open Sans" w:hAnsi="Open Sans" w:cs="Open Sans"/>
          <w:bCs/>
          <w:sz w:val="20"/>
          <w:szCs w:val="20"/>
        </w:rPr>
      </w:pPr>
    </w:p>
    <w:p w14:paraId="40C01B92" w14:textId="26BBF2C1" w:rsidR="00F23F83" w:rsidRPr="00F35A5C" w:rsidRDefault="00F23F83" w:rsidP="00F35A5C">
      <w:pPr>
        <w:ind w:firstLine="708"/>
        <w:jc w:val="both"/>
        <w:rPr>
          <w:rFonts w:ascii="Open Sans" w:hAnsi="Open Sans" w:cs="Open Sans"/>
          <w:b/>
          <w:bCs/>
          <w:sz w:val="20"/>
          <w:szCs w:val="20"/>
        </w:rPr>
      </w:pPr>
      <w:r w:rsidRPr="00A63690">
        <w:rPr>
          <w:rFonts w:ascii="Open Sans" w:hAnsi="Open Sans" w:cs="Open Sans"/>
          <w:bCs/>
          <w:sz w:val="20"/>
          <w:szCs w:val="20"/>
        </w:rPr>
        <w:t>Zamawiający</w:t>
      </w:r>
      <w:r w:rsidRPr="00F35A5C">
        <w:rPr>
          <w:rFonts w:ascii="Open Sans" w:hAnsi="Open Sans" w:cs="Open Sans"/>
          <w:bCs/>
          <w:sz w:val="20"/>
          <w:szCs w:val="20"/>
        </w:rPr>
        <w:t>,</w:t>
      </w:r>
      <w:r w:rsidR="00F35A5C" w:rsidRPr="00F35A5C">
        <w:rPr>
          <w:rFonts w:ascii="Open Sans" w:hAnsi="Open Sans" w:cs="Open Sans"/>
          <w:sz w:val="20"/>
          <w:szCs w:val="20"/>
        </w:rPr>
        <w:t xml:space="preserve"> </w:t>
      </w:r>
      <w:r w:rsidR="00F35A5C" w:rsidRPr="00F35A5C">
        <w:rPr>
          <w:rFonts w:ascii="Open Sans" w:hAnsi="Open Sans" w:cs="Open Sans"/>
          <w:b/>
          <w:bCs/>
          <w:color w:val="000000"/>
          <w:sz w:val="20"/>
          <w:szCs w:val="20"/>
        </w:rPr>
        <w:t>Pomiechowskie Przedsiębiorstwo Wielobranżowe ,,WKRA" Sp. z o. o., adres: ul. Kupiecka 10, 05-180 Pomiechówek</w:t>
      </w:r>
      <w:r w:rsidRPr="00F35A5C">
        <w:rPr>
          <w:rFonts w:ascii="Open Sans" w:hAnsi="Open Sans" w:cs="Open Sans"/>
          <w:bCs/>
          <w:sz w:val="20"/>
          <w:szCs w:val="20"/>
        </w:rPr>
        <w:t xml:space="preserve">, </w:t>
      </w:r>
      <w:r w:rsidRPr="00A63690">
        <w:rPr>
          <w:rFonts w:ascii="Open Sans" w:hAnsi="Open Sans" w:cs="Open Sans"/>
          <w:sz w:val="20"/>
          <w:szCs w:val="20"/>
        </w:rPr>
        <w:t xml:space="preserve">na podstawie treści § 2 umowy Nr </w:t>
      </w:r>
      <w:r w:rsidRPr="00A63690">
        <w:rPr>
          <w:rFonts w:ascii="Open Sans" w:hAnsi="Open Sans" w:cs="Open Sans"/>
          <w:bCs/>
          <w:sz w:val="20"/>
          <w:szCs w:val="20"/>
        </w:rPr>
        <w:t>……</w:t>
      </w:r>
      <w:r w:rsidR="00F35A5C">
        <w:rPr>
          <w:rFonts w:ascii="Open Sans" w:hAnsi="Open Sans" w:cs="Open Sans"/>
          <w:bCs/>
          <w:sz w:val="20"/>
          <w:szCs w:val="20"/>
        </w:rPr>
        <w:t xml:space="preserve"> </w:t>
      </w:r>
      <w:r w:rsidRPr="00A63690">
        <w:rPr>
          <w:rFonts w:ascii="Open Sans" w:hAnsi="Open Sans" w:cs="Open Sans"/>
          <w:sz w:val="20"/>
          <w:szCs w:val="20"/>
        </w:rPr>
        <w:t xml:space="preserve">z dnia ……………. informuje </w:t>
      </w:r>
      <w:r w:rsidRPr="00A63690">
        <w:rPr>
          <w:rFonts w:ascii="Open Sans" w:hAnsi="Open Sans" w:cs="Open Sans"/>
          <w:b/>
          <w:sz w:val="20"/>
          <w:szCs w:val="20"/>
        </w:rPr>
        <w:t>Wykonawcę</w:t>
      </w:r>
      <w:r w:rsidRPr="00A63690">
        <w:rPr>
          <w:rFonts w:ascii="Open Sans" w:hAnsi="Open Sans" w:cs="Open Sans"/>
          <w:sz w:val="20"/>
          <w:szCs w:val="20"/>
        </w:rPr>
        <w:t>, firmę  ………………………, o skorzystaniu z</w:t>
      </w:r>
      <w:r w:rsidR="00F35A5C">
        <w:rPr>
          <w:rFonts w:ascii="Open Sans" w:hAnsi="Open Sans" w:cs="Open Sans"/>
          <w:sz w:val="20"/>
          <w:szCs w:val="20"/>
        </w:rPr>
        <w:t xml:space="preserve"> </w:t>
      </w:r>
      <w:r w:rsidRPr="00A63690">
        <w:rPr>
          <w:rFonts w:ascii="Open Sans" w:hAnsi="Open Sans" w:cs="Open Sans"/>
          <w:sz w:val="20"/>
          <w:szCs w:val="20"/>
        </w:rPr>
        <w:t>prawa opcji o którym mowa w treści § 2 umowy.</w:t>
      </w:r>
    </w:p>
    <w:p w14:paraId="24EE8D67" w14:textId="77777777" w:rsidR="00F23F83" w:rsidRPr="00A63690" w:rsidRDefault="00F23F83" w:rsidP="00A63690">
      <w:pPr>
        <w:ind w:firstLine="708"/>
        <w:jc w:val="both"/>
        <w:rPr>
          <w:rFonts w:ascii="Open Sans" w:hAnsi="Open Sans" w:cs="Open Sans"/>
          <w:sz w:val="20"/>
          <w:szCs w:val="20"/>
        </w:rPr>
      </w:pPr>
    </w:p>
    <w:p w14:paraId="6EB36854" w14:textId="135C9787" w:rsidR="00F23F83" w:rsidRPr="00A63690" w:rsidRDefault="00F23F83" w:rsidP="00A63690">
      <w:pPr>
        <w:jc w:val="both"/>
        <w:rPr>
          <w:rFonts w:ascii="Open Sans" w:hAnsi="Open Sans" w:cs="Open Sans"/>
          <w:sz w:val="20"/>
          <w:szCs w:val="20"/>
        </w:rPr>
      </w:pPr>
      <w:r w:rsidRPr="00A63690">
        <w:rPr>
          <w:rFonts w:ascii="Open Sans" w:hAnsi="Open Sans" w:cs="Open Sans"/>
          <w:sz w:val="20"/>
          <w:szCs w:val="20"/>
        </w:rPr>
        <w:t>1. W ramach opcji Zamawiający kupuje:</w:t>
      </w:r>
    </w:p>
    <w:p w14:paraId="73B65C64" w14:textId="51C5B2A1" w:rsidR="00F23F83" w:rsidRPr="00A63690" w:rsidRDefault="00F35A5C" w:rsidP="00A63690">
      <w:pPr>
        <w:snapToGrid w:val="0"/>
        <w:ind w:left="284"/>
        <w:jc w:val="both"/>
        <w:rPr>
          <w:rFonts w:ascii="Open Sans" w:hAnsi="Open Sans" w:cs="Open Sans"/>
          <w:b/>
          <w:bCs/>
          <w:sz w:val="20"/>
          <w:szCs w:val="20"/>
        </w:rPr>
      </w:pPr>
      <w:r>
        <w:rPr>
          <w:rFonts w:ascii="Open Sans" w:hAnsi="Open Sans" w:cs="Open Sans"/>
          <w:b/>
          <w:bCs/>
          <w:sz w:val="20"/>
          <w:szCs w:val="20"/>
        </w:rPr>
        <w:t>Oprawy oświetleniowe typu LED</w:t>
      </w:r>
      <w:r w:rsidR="00F23F83" w:rsidRPr="00A63690">
        <w:rPr>
          <w:rFonts w:ascii="Open Sans" w:hAnsi="Open Sans" w:cs="Open Sans"/>
          <w:b/>
          <w:bCs/>
          <w:sz w:val="20"/>
          <w:szCs w:val="20"/>
        </w:rPr>
        <w:t>-………</w:t>
      </w:r>
      <w:r w:rsidR="00F23F83" w:rsidRPr="00A63690">
        <w:rPr>
          <w:rFonts w:ascii="Open Sans" w:hAnsi="Open Sans" w:cs="Open Sans"/>
          <w:bCs/>
          <w:sz w:val="20"/>
          <w:szCs w:val="20"/>
        </w:rPr>
        <w:t>, w ilości</w:t>
      </w:r>
      <w:r w:rsidR="00F23F83" w:rsidRPr="00A63690">
        <w:rPr>
          <w:rFonts w:ascii="Open Sans" w:hAnsi="Open Sans" w:cs="Open Sans"/>
          <w:b/>
          <w:bCs/>
          <w:sz w:val="20"/>
          <w:szCs w:val="20"/>
        </w:rPr>
        <w:t xml:space="preserve"> ……….. kpl.</w:t>
      </w:r>
    </w:p>
    <w:p w14:paraId="36036E87" w14:textId="77777777" w:rsidR="00F23F83" w:rsidRPr="00A63690" w:rsidRDefault="00F23F83" w:rsidP="00A63690">
      <w:pPr>
        <w:snapToGrid w:val="0"/>
        <w:ind w:left="284"/>
        <w:jc w:val="both"/>
        <w:rPr>
          <w:rFonts w:ascii="Open Sans" w:hAnsi="Open Sans" w:cs="Open Sans"/>
          <w:b/>
          <w:bCs/>
          <w:sz w:val="20"/>
          <w:szCs w:val="20"/>
        </w:rPr>
      </w:pPr>
    </w:p>
    <w:p w14:paraId="3CB3F0CF" w14:textId="77777777" w:rsidR="00F23F83" w:rsidRPr="00A63690" w:rsidRDefault="00F23F83" w:rsidP="00A63690">
      <w:pPr>
        <w:tabs>
          <w:tab w:val="left" w:pos="993"/>
        </w:tabs>
        <w:jc w:val="both"/>
        <w:rPr>
          <w:rFonts w:ascii="Open Sans" w:hAnsi="Open Sans" w:cs="Open Sans"/>
          <w:b/>
          <w:bCs/>
          <w:sz w:val="20"/>
          <w:szCs w:val="20"/>
        </w:rPr>
      </w:pPr>
    </w:p>
    <w:p w14:paraId="5E29FEC7" w14:textId="6083EC52" w:rsidR="00F23F83" w:rsidRPr="00A63690" w:rsidRDefault="00F23F83" w:rsidP="00A63690">
      <w:pPr>
        <w:jc w:val="both"/>
        <w:rPr>
          <w:rFonts w:ascii="Open Sans" w:hAnsi="Open Sans" w:cs="Open Sans"/>
          <w:sz w:val="20"/>
          <w:szCs w:val="20"/>
        </w:rPr>
      </w:pPr>
      <w:r w:rsidRPr="00A63690">
        <w:rPr>
          <w:rFonts w:ascii="Open Sans" w:hAnsi="Open Sans" w:cs="Open Sans"/>
          <w:sz w:val="20"/>
          <w:szCs w:val="20"/>
        </w:rPr>
        <w:t xml:space="preserve">2. Wartość wynagrodzenia dla Wykonawcy należnego w ramach opcji, zgodnie z treścią § 4 ust. 3-4 umowy Nr </w:t>
      </w:r>
      <w:r w:rsidR="00F35A5C">
        <w:rPr>
          <w:rFonts w:ascii="Open Sans" w:hAnsi="Open Sans" w:cs="Open Sans"/>
          <w:bCs/>
          <w:sz w:val="20"/>
          <w:szCs w:val="20"/>
        </w:rPr>
        <w:t>…………………</w:t>
      </w:r>
      <w:r w:rsidRPr="00A63690">
        <w:rPr>
          <w:rFonts w:ascii="Open Sans" w:hAnsi="Open Sans" w:cs="Open Sans"/>
          <w:bCs/>
          <w:sz w:val="20"/>
          <w:szCs w:val="20"/>
        </w:rPr>
        <w:t xml:space="preserve">, </w:t>
      </w:r>
      <w:r w:rsidRPr="00A63690">
        <w:rPr>
          <w:rFonts w:ascii="Open Sans" w:hAnsi="Open Sans" w:cs="Open Sans"/>
          <w:sz w:val="20"/>
          <w:szCs w:val="20"/>
        </w:rPr>
        <w:t>w tej części powiadomienia</w:t>
      </w:r>
      <w:r w:rsidRPr="00A63690">
        <w:rPr>
          <w:rFonts w:ascii="Open Sans" w:hAnsi="Open Sans" w:cs="Open Sans"/>
          <w:i/>
          <w:sz w:val="20"/>
          <w:szCs w:val="20"/>
        </w:rPr>
        <w:t xml:space="preserve"> </w:t>
      </w:r>
      <w:r w:rsidRPr="00A63690">
        <w:rPr>
          <w:rFonts w:ascii="Open Sans" w:hAnsi="Open Sans" w:cs="Open Sans"/>
          <w:sz w:val="20"/>
          <w:szCs w:val="20"/>
        </w:rPr>
        <w:t>przypadającej do realizacji wyniesie:</w:t>
      </w:r>
    </w:p>
    <w:p w14:paraId="401C6F4B" w14:textId="77777777" w:rsidR="00F35A5C" w:rsidRDefault="00F23F83" w:rsidP="00F35A5C">
      <w:pPr>
        <w:ind w:firstLine="360"/>
        <w:jc w:val="both"/>
        <w:rPr>
          <w:rFonts w:ascii="Open Sans" w:hAnsi="Open Sans" w:cs="Open Sans"/>
          <w:bCs/>
          <w:sz w:val="20"/>
          <w:szCs w:val="20"/>
        </w:rPr>
      </w:pPr>
      <w:bookmarkStart w:id="6" w:name="_Hlk39477227"/>
      <w:r w:rsidRPr="00A63690">
        <w:rPr>
          <w:rFonts w:ascii="Open Sans" w:hAnsi="Open Sans" w:cs="Open Sans"/>
          <w:b/>
          <w:bCs/>
          <w:sz w:val="20"/>
          <w:szCs w:val="20"/>
        </w:rPr>
        <w:t>ogółem</w:t>
      </w:r>
      <w:r w:rsidRPr="00A63690">
        <w:rPr>
          <w:rFonts w:ascii="Open Sans" w:hAnsi="Open Sans" w:cs="Open Sans"/>
          <w:bCs/>
          <w:sz w:val="20"/>
          <w:szCs w:val="20"/>
        </w:rPr>
        <w:t xml:space="preserve">: </w:t>
      </w:r>
      <w:r w:rsidRPr="00A63690">
        <w:rPr>
          <w:rFonts w:ascii="Open Sans" w:hAnsi="Open Sans" w:cs="Open Sans"/>
          <w:b/>
          <w:bCs/>
          <w:sz w:val="20"/>
          <w:szCs w:val="20"/>
        </w:rPr>
        <w:t>……………………</w:t>
      </w:r>
      <w:r w:rsidRPr="00A63690">
        <w:rPr>
          <w:rFonts w:ascii="Open Sans" w:hAnsi="Open Sans" w:cs="Open Sans"/>
          <w:bCs/>
          <w:sz w:val="20"/>
          <w:szCs w:val="20"/>
        </w:rPr>
        <w:t xml:space="preserve"> </w:t>
      </w:r>
      <w:r w:rsidRPr="00A63690">
        <w:rPr>
          <w:rFonts w:ascii="Open Sans" w:hAnsi="Open Sans" w:cs="Open Sans"/>
          <w:b/>
          <w:bCs/>
          <w:sz w:val="20"/>
          <w:szCs w:val="20"/>
        </w:rPr>
        <w:t>zł</w:t>
      </w:r>
      <w:r w:rsidRPr="00A63690">
        <w:rPr>
          <w:rFonts w:ascii="Open Sans" w:hAnsi="Open Sans" w:cs="Open Sans"/>
          <w:bCs/>
          <w:sz w:val="20"/>
          <w:szCs w:val="20"/>
        </w:rPr>
        <w:t xml:space="preserve"> </w:t>
      </w:r>
      <w:r w:rsidRPr="00A63690">
        <w:rPr>
          <w:rFonts w:ascii="Open Sans" w:hAnsi="Open Sans" w:cs="Open Sans"/>
          <w:b/>
          <w:bCs/>
          <w:sz w:val="20"/>
          <w:szCs w:val="20"/>
        </w:rPr>
        <w:t>brutto</w:t>
      </w:r>
    </w:p>
    <w:p w14:paraId="42690BCD" w14:textId="144E980D" w:rsidR="00F35A5C" w:rsidRDefault="00F23F83" w:rsidP="00F35A5C">
      <w:pPr>
        <w:ind w:firstLine="360"/>
        <w:jc w:val="both"/>
        <w:rPr>
          <w:rFonts w:ascii="Open Sans" w:hAnsi="Open Sans" w:cs="Open Sans"/>
          <w:bCs/>
          <w:sz w:val="20"/>
          <w:szCs w:val="20"/>
        </w:rPr>
      </w:pPr>
      <w:r w:rsidRPr="00A63690">
        <w:rPr>
          <w:rFonts w:ascii="Open Sans" w:hAnsi="Open Sans" w:cs="Open Sans"/>
          <w:bCs/>
          <w:sz w:val="20"/>
          <w:szCs w:val="20"/>
        </w:rPr>
        <w:t>(słownie: …………………….. zł),</w:t>
      </w:r>
    </w:p>
    <w:p w14:paraId="290F02B2" w14:textId="77777777" w:rsidR="00F35A5C" w:rsidRDefault="00F23F83" w:rsidP="00F35A5C">
      <w:pPr>
        <w:ind w:firstLine="360"/>
        <w:jc w:val="both"/>
        <w:rPr>
          <w:rFonts w:ascii="Open Sans" w:hAnsi="Open Sans" w:cs="Open Sans"/>
          <w:bCs/>
          <w:sz w:val="20"/>
          <w:szCs w:val="20"/>
        </w:rPr>
      </w:pPr>
      <w:r w:rsidRPr="00A63690">
        <w:rPr>
          <w:rFonts w:ascii="Open Sans" w:hAnsi="Open Sans" w:cs="Open Sans"/>
          <w:bCs/>
          <w:sz w:val="20"/>
          <w:szCs w:val="20"/>
        </w:rPr>
        <w:t>w tym:</w:t>
      </w:r>
    </w:p>
    <w:p w14:paraId="56BD51CE" w14:textId="77777777" w:rsidR="00F35A5C" w:rsidRDefault="00F23F83" w:rsidP="00F35A5C">
      <w:pPr>
        <w:ind w:firstLine="360"/>
        <w:jc w:val="both"/>
        <w:rPr>
          <w:rFonts w:ascii="Open Sans" w:hAnsi="Open Sans" w:cs="Open Sans"/>
          <w:bCs/>
          <w:sz w:val="20"/>
          <w:szCs w:val="20"/>
        </w:rPr>
      </w:pPr>
      <w:r w:rsidRPr="00A63690">
        <w:rPr>
          <w:rFonts w:ascii="Open Sans" w:hAnsi="Open Sans" w:cs="Open Sans"/>
          <w:bCs/>
          <w:sz w:val="20"/>
          <w:szCs w:val="20"/>
        </w:rPr>
        <w:t>cena netto: ……………………...zł (słownie: …………………………..),</w:t>
      </w:r>
    </w:p>
    <w:p w14:paraId="51748290" w14:textId="37F83FC0" w:rsidR="00F23F83" w:rsidRPr="00A63690" w:rsidRDefault="00F23F83" w:rsidP="00F35A5C">
      <w:pPr>
        <w:ind w:firstLine="360"/>
        <w:jc w:val="both"/>
        <w:rPr>
          <w:rFonts w:ascii="Open Sans" w:hAnsi="Open Sans" w:cs="Open Sans"/>
          <w:bCs/>
          <w:sz w:val="20"/>
          <w:szCs w:val="20"/>
        </w:rPr>
      </w:pPr>
      <w:r w:rsidRPr="00A63690">
        <w:rPr>
          <w:rFonts w:ascii="Open Sans" w:hAnsi="Open Sans" w:cs="Open Sans"/>
          <w:bCs/>
          <w:sz w:val="20"/>
          <w:szCs w:val="20"/>
        </w:rPr>
        <w:t>oraz podatek VAT 23%.</w:t>
      </w:r>
    </w:p>
    <w:bookmarkEnd w:id="6"/>
    <w:p w14:paraId="7DC1BEB4" w14:textId="77777777" w:rsidR="00F23F83" w:rsidRPr="00A63690" w:rsidRDefault="00F23F83" w:rsidP="00A63690">
      <w:pPr>
        <w:jc w:val="both"/>
        <w:rPr>
          <w:rFonts w:ascii="Open Sans" w:hAnsi="Open Sans" w:cs="Open Sans"/>
          <w:bCs/>
          <w:sz w:val="20"/>
          <w:szCs w:val="20"/>
        </w:rPr>
      </w:pPr>
      <w:r w:rsidRPr="00A63690">
        <w:rPr>
          <w:rFonts w:ascii="Open Sans" w:hAnsi="Open Sans" w:cs="Open Sans"/>
          <w:bCs/>
          <w:sz w:val="20"/>
          <w:szCs w:val="20"/>
        </w:rPr>
        <w:t>gdzie:</w:t>
      </w:r>
    </w:p>
    <w:tbl>
      <w:tblPr>
        <w:tblW w:w="5124" w:type="pct"/>
        <w:tblLayout w:type="fixed"/>
        <w:tblCellMar>
          <w:left w:w="70" w:type="dxa"/>
          <w:right w:w="70" w:type="dxa"/>
        </w:tblCellMar>
        <w:tblLook w:val="04A0" w:firstRow="1" w:lastRow="0" w:firstColumn="1" w:lastColumn="0" w:noHBand="0" w:noVBand="1"/>
      </w:tblPr>
      <w:tblGrid>
        <w:gridCol w:w="512"/>
        <w:gridCol w:w="3365"/>
        <w:gridCol w:w="733"/>
        <w:gridCol w:w="583"/>
        <w:gridCol w:w="1131"/>
        <w:gridCol w:w="1133"/>
        <w:gridCol w:w="708"/>
        <w:gridCol w:w="1276"/>
      </w:tblGrid>
      <w:tr w:rsidR="00F23F83" w:rsidRPr="00F35A5C" w14:paraId="21BC54CA" w14:textId="77777777" w:rsidTr="00F23F83">
        <w:trPr>
          <w:trHeight w:val="31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DEAEB" w14:textId="77777777" w:rsidR="00F23F83" w:rsidRPr="00F35A5C" w:rsidRDefault="00F23F83" w:rsidP="00A63690">
            <w:pPr>
              <w:jc w:val="center"/>
              <w:rPr>
                <w:rFonts w:ascii="Open Sans" w:hAnsi="Open Sans" w:cs="Open Sans"/>
                <w:b/>
                <w:sz w:val="16"/>
                <w:szCs w:val="16"/>
              </w:rPr>
            </w:pPr>
            <w:r w:rsidRPr="00F35A5C">
              <w:rPr>
                <w:rFonts w:ascii="Open Sans" w:hAnsi="Open Sans" w:cs="Open Sans"/>
                <w:b/>
                <w:sz w:val="16"/>
                <w:szCs w:val="16"/>
              </w:rPr>
              <w:t>Lp.</w:t>
            </w:r>
          </w:p>
        </w:tc>
        <w:tc>
          <w:tcPr>
            <w:tcW w:w="1782" w:type="pct"/>
            <w:tcBorders>
              <w:top w:val="single" w:sz="4" w:space="0" w:color="auto"/>
              <w:left w:val="nil"/>
              <w:bottom w:val="single" w:sz="4" w:space="0" w:color="auto"/>
              <w:right w:val="single" w:sz="4" w:space="0" w:color="auto"/>
            </w:tcBorders>
            <w:shd w:val="clear" w:color="auto" w:fill="auto"/>
            <w:noWrap/>
            <w:vAlign w:val="center"/>
            <w:hideMark/>
          </w:tcPr>
          <w:p w14:paraId="6CE9DFA8" w14:textId="77777777" w:rsidR="00F23F83" w:rsidRPr="00F35A5C" w:rsidRDefault="00F23F83" w:rsidP="00A63690">
            <w:pPr>
              <w:jc w:val="center"/>
              <w:rPr>
                <w:rFonts w:ascii="Open Sans" w:hAnsi="Open Sans" w:cs="Open Sans"/>
                <w:b/>
                <w:sz w:val="16"/>
                <w:szCs w:val="16"/>
              </w:rPr>
            </w:pPr>
            <w:r w:rsidRPr="00F35A5C">
              <w:rPr>
                <w:rFonts w:ascii="Open Sans" w:hAnsi="Open Sans" w:cs="Open Sans"/>
                <w:b/>
                <w:sz w:val="16"/>
                <w:szCs w:val="16"/>
              </w:rPr>
              <w:t>Asortyment</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3362943" w14:textId="77777777" w:rsidR="00F23F83" w:rsidRPr="00F35A5C" w:rsidRDefault="00F23F83" w:rsidP="00A63690">
            <w:pPr>
              <w:jc w:val="center"/>
              <w:rPr>
                <w:rFonts w:ascii="Open Sans" w:hAnsi="Open Sans" w:cs="Open Sans"/>
                <w:b/>
                <w:sz w:val="16"/>
                <w:szCs w:val="16"/>
              </w:rPr>
            </w:pPr>
            <w:r w:rsidRPr="00F35A5C">
              <w:rPr>
                <w:rFonts w:ascii="Open Sans" w:hAnsi="Open Sans" w:cs="Open Sans"/>
                <w:b/>
                <w:sz w:val="16"/>
                <w:szCs w:val="16"/>
              </w:rPr>
              <w:t>JM</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14:paraId="2FD9EBA6" w14:textId="77777777" w:rsidR="00F23F83" w:rsidRPr="00F35A5C" w:rsidRDefault="00F23F83" w:rsidP="00A63690">
            <w:pPr>
              <w:jc w:val="center"/>
              <w:rPr>
                <w:rFonts w:ascii="Open Sans" w:hAnsi="Open Sans" w:cs="Open Sans"/>
                <w:b/>
                <w:sz w:val="16"/>
                <w:szCs w:val="16"/>
              </w:rPr>
            </w:pPr>
            <w:r w:rsidRPr="00F35A5C">
              <w:rPr>
                <w:rFonts w:ascii="Open Sans" w:hAnsi="Open Sans" w:cs="Open Sans"/>
                <w:b/>
                <w:sz w:val="16"/>
                <w:szCs w:val="16"/>
              </w:rPr>
              <w:t>Ilość</w:t>
            </w:r>
          </w:p>
        </w:tc>
        <w:tc>
          <w:tcPr>
            <w:tcW w:w="599" w:type="pct"/>
            <w:tcBorders>
              <w:top w:val="single" w:sz="4" w:space="0" w:color="auto"/>
              <w:left w:val="nil"/>
              <w:bottom w:val="single" w:sz="4" w:space="0" w:color="auto"/>
              <w:right w:val="single" w:sz="4" w:space="0" w:color="auto"/>
            </w:tcBorders>
            <w:vAlign w:val="center"/>
          </w:tcPr>
          <w:p w14:paraId="5631FFE4" w14:textId="77777777" w:rsidR="00F23F83" w:rsidRPr="00F35A5C" w:rsidRDefault="00F23F83" w:rsidP="00A63690">
            <w:pPr>
              <w:jc w:val="center"/>
              <w:rPr>
                <w:rFonts w:ascii="Open Sans" w:hAnsi="Open Sans" w:cs="Open Sans"/>
                <w:b/>
                <w:bCs/>
                <w:sz w:val="16"/>
                <w:szCs w:val="16"/>
              </w:rPr>
            </w:pPr>
            <w:r w:rsidRPr="00F35A5C">
              <w:rPr>
                <w:rFonts w:ascii="Open Sans" w:hAnsi="Open Sans" w:cs="Open Sans"/>
                <w:b/>
                <w:bCs/>
                <w:sz w:val="16"/>
                <w:szCs w:val="16"/>
              </w:rPr>
              <w:t xml:space="preserve">Cena </w:t>
            </w:r>
            <w:r w:rsidRPr="00F35A5C">
              <w:rPr>
                <w:rFonts w:ascii="Open Sans" w:hAnsi="Open Sans" w:cs="Open Sans"/>
                <w:b/>
                <w:bCs/>
                <w:sz w:val="16"/>
                <w:szCs w:val="16"/>
              </w:rPr>
              <w:br/>
            </w:r>
            <w:proofErr w:type="spellStart"/>
            <w:r w:rsidRPr="00F35A5C">
              <w:rPr>
                <w:rFonts w:ascii="Open Sans" w:hAnsi="Open Sans" w:cs="Open Sans"/>
                <w:b/>
                <w:bCs/>
                <w:sz w:val="16"/>
                <w:szCs w:val="16"/>
              </w:rPr>
              <w:t>jednostk</w:t>
            </w:r>
            <w:proofErr w:type="spellEnd"/>
            <w:r w:rsidRPr="00F35A5C">
              <w:rPr>
                <w:rFonts w:ascii="Open Sans" w:hAnsi="Open Sans" w:cs="Open Sans"/>
                <w:b/>
                <w:bCs/>
                <w:sz w:val="16"/>
                <w:szCs w:val="16"/>
              </w:rPr>
              <w:t>.</w:t>
            </w:r>
          </w:p>
          <w:p w14:paraId="5732BDB2" w14:textId="77777777" w:rsidR="00F23F83" w:rsidRPr="00F35A5C" w:rsidRDefault="00F23F83" w:rsidP="00A63690">
            <w:pPr>
              <w:jc w:val="center"/>
              <w:rPr>
                <w:rFonts w:ascii="Open Sans" w:hAnsi="Open Sans" w:cs="Open Sans"/>
                <w:b/>
                <w:sz w:val="16"/>
                <w:szCs w:val="16"/>
              </w:rPr>
            </w:pPr>
            <w:r w:rsidRPr="00F35A5C">
              <w:rPr>
                <w:rFonts w:ascii="Open Sans" w:hAnsi="Open Sans" w:cs="Open Sans"/>
                <w:b/>
                <w:bCs/>
                <w:sz w:val="16"/>
                <w:szCs w:val="16"/>
              </w:rPr>
              <w:t>netto</w:t>
            </w:r>
          </w:p>
        </w:tc>
        <w:tc>
          <w:tcPr>
            <w:tcW w:w="600" w:type="pct"/>
            <w:tcBorders>
              <w:top w:val="single" w:sz="4" w:space="0" w:color="auto"/>
              <w:left w:val="nil"/>
              <w:bottom w:val="single" w:sz="4" w:space="0" w:color="auto"/>
              <w:right w:val="single" w:sz="4" w:space="0" w:color="auto"/>
            </w:tcBorders>
            <w:vAlign w:val="center"/>
          </w:tcPr>
          <w:p w14:paraId="50A436C5" w14:textId="77777777" w:rsidR="00F23F83" w:rsidRPr="00F35A5C" w:rsidRDefault="00F23F83" w:rsidP="00A63690">
            <w:pPr>
              <w:jc w:val="center"/>
              <w:rPr>
                <w:rFonts w:ascii="Open Sans" w:hAnsi="Open Sans" w:cs="Open Sans"/>
                <w:b/>
                <w:sz w:val="16"/>
                <w:szCs w:val="16"/>
              </w:rPr>
            </w:pPr>
            <w:r w:rsidRPr="00F35A5C">
              <w:rPr>
                <w:rFonts w:ascii="Open Sans" w:hAnsi="Open Sans" w:cs="Open Sans"/>
                <w:b/>
                <w:bCs/>
                <w:sz w:val="16"/>
                <w:szCs w:val="16"/>
              </w:rPr>
              <w:t xml:space="preserve">Wartość </w:t>
            </w:r>
            <w:r w:rsidRPr="00F35A5C">
              <w:rPr>
                <w:rFonts w:ascii="Open Sans" w:hAnsi="Open Sans" w:cs="Open Sans"/>
                <w:b/>
                <w:bCs/>
                <w:sz w:val="16"/>
                <w:szCs w:val="16"/>
              </w:rPr>
              <w:br/>
              <w:t>netto</w:t>
            </w:r>
          </w:p>
        </w:tc>
        <w:tc>
          <w:tcPr>
            <w:tcW w:w="375" w:type="pct"/>
            <w:tcBorders>
              <w:top w:val="single" w:sz="4" w:space="0" w:color="auto"/>
              <w:left w:val="nil"/>
              <w:bottom w:val="single" w:sz="4" w:space="0" w:color="auto"/>
              <w:right w:val="single" w:sz="4" w:space="0" w:color="auto"/>
            </w:tcBorders>
            <w:vAlign w:val="center"/>
          </w:tcPr>
          <w:p w14:paraId="46D60CFE" w14:textId="2EAF57B0" w:rsidR="00F23F83" w:rsidRPr="00F35A5C" w:rsidRDefault="00F23F83" w:rsidP="00A63690">
            <w:pPr>
              <w:jc w:val="center"/>
              <w:rPr>
                <w:rFonts w:ascii="Open Sans" w:hAnsi="Open Sans" w:cs="Open Sans"/>
                <w:b/>
                <w:sz w:val="16"/>
                <w:szCs w:val="16"/>
              </w:rPr>
            </w:pPr>
            <w:r w:rsidRPr="00F35A5C">
              <w:rPr>
                <w:rFonts w:ascii="Open Sans" w:hAnsi="Open Sans" w:cs="Open Sans"/>
                <w:b/>
                <w:bCs/>
                <w:sz w:val="16"/>
                <w:szCs w:val="16"/>
              </w:rPr>
              <w:t xml:space="preserve">Stawka </w:t>
            </w:r>
            <w:r w:rsidRPr="00F35A5C">
              <w:rPr>
                <w:rFonts w:ascii="Open Sans" w:hAnsi="Open Sans" w:cs="Open Sans"/>
                <w:b/>
                <w:bCs/>
                <w:sz w:val="16"/>
                <w:szCs w:val="16"/>
              </w:rPr>
              <w:br/>
              <w:t xml:space="preserve">VAT </w:t>
            </w:r>
            <w:r w:rsidR="00F35A5C">
              <w:rPr>
                <w:rFonts w:ascii="Open Sans" w:hAnsi="Open Sans" w:cs="Open Sans"/>
                <w:b/>
                <w:bCs/>
                <w:sz w:val="16"/>
                <w:szCs w:val="16"/>
              </w:rPr>
              <w:br/>
            </w:r>
            <w:r w:rsidRPr="00F35A5C">
              <w:rPr>
                <w:rFonts w:ascii="Open Sans" w:hAnsi="Open Sans" w:cs="Open Sans"/>
                <w:b/>
                <w:bCs/>
                <w:sz w:val="16"/>
                <w:szCs w:val="16"/>
              </w:rPr>
              <w:t>w %</w:t>
            </w:r>
          </w:p>
        </w:tc>
        <w:tc>
          <w:tcPr>
            <w:tcW w:w="676" w:type="pct"/>
            <w:tcBorders>
              <w:top w:val="single" w:sz="4" w:space="0" w:color="auto"/>
              <w:left w:val="nil"/>
              <w:bottom w:val="single" w:sz="4" w:space="0" w:color="auto"/>
              <w:right w:val="single" w:sz="4" w:space="0" w:color="auto"/>
            </w:tcBorders>
            <w:vAlign w:val="center"/>
          </w:tcPr>
          <w:p w14:paraId="1CBD358E" w14:textId="77777777" w:rsidR="00F23F83" w:rsidRPr="00F35A5C" w:rsidRDefault="00F23F83" w:rsidP="00A63690">
            <w:pPr>
              <w:jc w:val="center"/>
              <w:rPr>
                <w:rFonts w:ascii="Open Sans" w:hAnsi="Open Sans" w:cs="Open Sans"/>
                <w:b/>
                <w:sz w:val="16"/>
                <w:szCs w:val="16"/>
              </w:rPr>
            </w:pPr>
            <w:r w:rsidRPr="00F35A5C">
              <w:rPr>
                <w:rFonts w:ascii="Open Sans" w:hAnsi="Open Sans" w:cs="Open Sans"/>
                <w:b/>
                <w:bCs/>
                <w:sz w:val="16"/>
                <w:szCs w:val="16"/>
              </w:rPr>
              <w:t xml:space="preserve">Wartość </w:t>
            </w:r>
            <w:r w:rsidRPr="00F35A5C">
              <w:rPr>
                <w:rFonts w:ascii="Open Sans" w:hAnsi="Open Sans" w:cs="Open Sans"/>
                <w:b/>
                <w:bCs/>
                <w:sz w:val="16"/>
                <w:szCs w:val="16"/>
              </w:rPr>
              <w:br/>
              <w:t>brutto</w:t>
            </w:r>
          </w:p>
        </w:tc>
      </w:tr>
      <w:tr w:rsidR="00F23F83" w:rsidRPr="00F35A5C" w14:paraId="54B6BD5F" w14:textId="77777777" w:rsidTr="00F23F83">
        <w:trPr>
          <w:trHeight w:val="31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D98CE" w14:textId="77777777" w:rsidR="00F23F83" w:rsidRPr="00F35A5C" w:rsidRDefault="00F23F83" w:rsidP="00A63690">
            <w:pPr>
              <w:jc w:val="center"/>
              <w:rPr>
                <w:rFonts w:ascii="Open Sans" w:hAnsi="Open Sans" w:cs="Open Sans"/>
                <w:bCs/>
                <w:sz w:val="16"/>
                <w:szCs w:val="16"/>
              </w:rPr>
            </w:pPr>
          </w:p>
        </w:tc>
        <w:tc>
          <w:tcPr>
            <w:tcW w:w="1782" w:type="pct"/>
            <w:tcBorders>
              <w:top w:val="single" w:sz="4" w:space="0" w:color="auto"/>
              <w:left w:val="nil"/>
              <w:bottom w:val="single" w:sz="4" w:space="0" w:color="auto"/>
              <w:right w:val="single" w:sz="4" w:space="0" w:color="auto"/>
            </w:tcBorders>
            <w:shd w:val="clear" w:color="auto" w:fill="auto"/>
            <w:noWrap/>
            <w:vAlign w:val="center"/>
          </w:tcPr>
          <w:p w14:paraId="11AC055C" w14:textId="77777777" w:rsidR="00F23F83" w:rsidRPr="00F35A5C" w:rsidRDefault="00F23F83" w:rsidP="00A63690">
            <w:pPr>
              <w:rPr>
                <w:rFonts w:ascii="Open Sans" w:hAnsi="Open Sans" w:cs="Open Sans"/>
                <w:bCs/>
                <w:sz w:val="16"/>
                <w:szCs w:val="16"/>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0F564AD4" w14:textId="77777777" w:rsidR="00F23F83" w:rsidRPr="00F35A5C" w:rsidRDefault="00F23F83" w:rsidP="00A63690">
            <w:pPr>
              <w:jc w:val="center"/>
              <w:rPr>
                <w:rFonts w:ascii="Open Sans" w:hAnsi="Open Sans" w:cs="Open Sans"/>
                <w:bCs/>
                <w:sz w:val="16"/>
                <w:szCs w:val="16"/>
              </w:rPr>
            </w:pPr>
            <w:r w:rsidRPr="00F35A5C">
              <w:rPr>
                <w:rFonts w:ascii="Open Sans" w:hAnsi="Open Sans" w:cs="Open Sans"/>
                <w:bCs/>
                <w:sz w:val="16"/>
                <w:szCs w:val="16"/>
              </w:rPr>
              <w:t>kpl</w:t>
            </w:r>
          </w:p>
        </w:tc>
        <w:tc>
          <w:tcPr>
            <w:tcW w:w="309" w:type="pct"/>
            <w:tcBorders>
              <w:top w:val="single" w:sz="4" w:space="0" w:color="auto"/>
              <w:left w:val="nil"/>
              <w:bottom w:val="single" w:sz="4" w:space="0" w:color="auto"/>
              <w:right w:val="single" w:sz="4" w:space="0" w:color="auto"/>
            </w:tcBorders>
            <w:shd w:val="clear" w:color="auto" w:fill="auto"/>
            <w:noWrap/>
            <w:vAlign w:val="center"/>
          </w:tcPr>
          <w:p w14:paraId="7C816787" w14:textId="77777777" w:rsidR="00F23F83" w:rsidRPr="00F35A5C" w:rsidRDefault="00F23F83" w:rsidP="00A63690">
            <w:pPr>
              <w:jc w:val="center"/>
              <w:rPr>
                <w:rFonts w:ascii="Open Sans" w:hAnsi="Open Sans" w:cs="Open Sans"/>
                <w:b/>
                <w:bCs/>
                <w:sz w:val="16"/>
                <w:szCs w:val="16"/>
              </w:rPr>
            </w:pPr>
          </w:p>
        </w:tc>
        <w:tc>
          <w:tcPr>
            <w:tcW w:w="599" w:type="pct"/>
            <w:tcBorders>
              <w:top w:val="single" w:sz="4" w:space="0" w:color="auto"/>
              <w:left w:val="nil"/>
              <w:bottom w:val="single" w:sz="4" w:space="0" w:color="auto"/>
              <w:right w:val="single" w:sz="4" w:space="0" w:color="auto"/>
            </w:tcBorders>
            <w:vAlign w:val="center"/>
          </w:tcPr>
          <w:p w14:paraId="0B6D8EF2" w14:textId="77777777" w:rsidR="00F23F83" w:rsidRPr="00F35A5C" w:rsidRDefault="00F23F83" w:rsidP="00A63690">
            <w:pPr>
              <w:jc w:val="center"/>
              <w:rPr>
                <w:rFonts w:ascii="Open Sans" w:hAnsi="Open Sans" w:cs="Open Sans"/>
                <w:bCs/>
                <w:sz w:val="16"/>
                <w:szCs w:val="16"/>
              </w:rPr>
            </w:pPr>
          </w:p>
        </w:tc>
        <w:tc>
          <w:tcPr>
            <w:tcW w:w="600" w:type="pct"/>
            <w:tcBorders>
              <w:top w:val="single" w:sz="4" w:space="0" w:color="auto"/>
              <w:left w:val="nil"/>
              <w:bottom w:val="single" w:sz="4" w:space="0" w:color="auto"/>
              <w:right w:val="single" w:sz="4" w:space="0" w:color="auto"/>
            </w:tcBorders>
            <w:vAlign w:val="center"/>
          </w:tcPr>
          <w:p w14:paraId="051198C8" w14:textId="77777777" w:rsidR="00F23F83" w:rsidRPr="00F35A5C" w:rsidRDefault="00F23F83" w:rsidP="00A63690">
            <w:pPr>
              <w:jc w:val="center"/>
              <w:rPr>
                <w:rFonts w:ascii="Open Sans" w:hAnsi="Open Sans" w:cs="Open Sans"/>
                <w:b/>
                <w:bCs/>
                <w:sz w:val="16"/>
                <w:szCs w:val="16"/>
              </w:rPr>
            </w:pPr>
          </w:p>
        </w:tc>
        <w:tc>
          <w:tcPr>
            <w:tcW w:w="375" w:type="pct"/>
            <w:tcBorders>
              <w:top w:val="single" w:sz="4" w:space="0" w:color="auto"/>
              <w:left w:val="nil"/>
              <w:bottom w:val="single" w:sz="4" w:space="0" w:color="auto"/>
              <w:right w:val="single" w:sz="4" w:space="0" w:color="auto"/>
            </w:tcBorders>
            <w:vAlign w:val="center"/>
          </w:tcPr>
          <w:p w14:paraId="0F1EF359" w14:textId="77777777" w:rsidR="00F23F83" w:rsidRPr="00F35A5C" w:rsidRDefault="00F23F83" w:rsidP="00A63690">
            <w:pPr>
              <w:jc w:val="center"/>
              <w:rPr>
                <w:rFonts w:ascii="Open Sans" w:hAnsi="Open Sans" w:cs="Open Sans"/>
                <w:b/>
                <w:bCs/>
                <w:sz w:val="16"/>
                <w:szCs w:val="16"/>
              </w:rPr>
            </w:pPr>
            <w:r w:rsidRPr="00F35A5C">
              <w:rPr>
                <w:rFonts w:ascii="Open Sans" w:hAnsi="Open Sans" w:cs="Open Sans"/>
                <w:b/>
                <w:bCs/>
                <w:sz w:val="16"/>
                <w:szCs w:val="16"/>
              </w:rPr>
              <w:t>23</w:t>
            </w:r>
          </w:p>
        </w:tc>
        <w:tc>
          <w:tcPr>
            <w:tcW w:w="676" w:type="pct"/>
            <w:tcBorders>
              <w:top w:val="single" w:sz="4" w:space="0" w:color="auto"/>
              <w:left w:val="nil"/>
              <w:bottom w:val="single" w:sz="4" w:space="0" w:color="auto"/>
              <w:right w:val="single" w:sz="4" w:space="0" w:color="auto"/>
            </w:tcBorders>
            <w:vAlign w:val="center"/>
          </w:tcPr>
          <w:p w14:paraId="316A43C5" w14:textId="77777777" w:rsidR="00F23F83" w:rsidRPr="00F35A5C" w:rsidRDefault="00F23F83" w:rsidP="00A63690">
            <w:pPr>
              <w:jc w:val="center"/>
              <w:rPr>
                <w:rFonts w:ascii="Open Sans" w:hAnsi="Open Sans" w:cs="Open Sans"/>
                <w:b/>
                <w:bCs/>
                <w:sz w:val="16"/>
                <w:szCs w:val="16"/>
              </w:rPr>
            </w:pPr>
          </w:p>
        </w:tc>
      </w:tr>
      <w:tr w:rsidR="00F35A5C" w:rsidRPr="00F35A5C" w14:paraId="5A71DA1E" w14:textId="77777777" w:rsidTr="00F23F83">
        <w:trPr>
          <w:trHeight w:val="31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DC224" w14:textId="77777777" w:rsidR="00F35A5C" w:rsidRPr="00F35A5C" w:rsidRDefault="00F35A5C" w:rsidP="00A63690">
            <w:pPr>
              <w:jc w:val="center"/>
              <w:rPr>
                <w:rFonts w:ascii="Open Sans" w:hAnsi="Open Sans" w:cs="Open Sans"/>
                <w:bCs/>
                <w:sz w:val="16"/>
                <w:szCs w:val="16"/>
              </w:rPr>
            </w:pPr>
          </w:p>
        </w:tc>
        <w:tc>
          <w:tcPr>
            <w:tcW w:w="1782" w:type="pct"/>
            <w:tcBorders>
              <w:top w:val="single" w:sz="4" w:space="0" w:color="auto"/>
              <w:left w:val="nil"/>
              <w:bottom w:val="single" w:sz="4" w:space="0" w:color="auto"/>
              <w:right w:val="single" w:sz="4" w:space="0" w:color="auto"/>
            </w:tcBorders>
            <w:shd w:val="clear" w:color="auto" w:fill="auto"/>
            <w:noWrap/>
            <w:vAlign w:val="center"/>
          </w:tcPr>
          <w:p w14:paraId="52EDB8EB" w14:textId="77777777" w:rsidR="00F35A5C" w:rsidRPr="00F35A5C" w:rsidRDefault="00F35A5C" w:rsidP="00A63690">
            <w:pPr>
              <w:rPr>
                <w:rFonts w:ascii="Open Sans" w:hAnsi="Open Sans" w:cs="Open Sans"/>
                <w:bCs/>
                <w:sz w:val="16"/>
                <w:szCs w:val="16"/>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04DBE10C" w14:textId="77777777" w:rsidR="00F35A5C" w:rsidRPr="00F35A5C" w:rsidRDefault="00F35A5C" w:rsidP="00A63690">
            <w:pPr>
              <w:jc w:val="center"/>
              <w:rPr>
                <w:rFonts w:ascii="Open Sans" w:hAnsi="Open Sans" w:cs="Open Sans"/>
                <w:bCs/>
                <w:sz w:val="16"/>
                <w:szCs w:val="16"/>
              </w:rPr>
            </w:pPr>
          </w:p>
        </w:tc>
        <w:tc>
          <w:tcPr>
            <w:tcW w:w="309" w:type="pct"/>
            <w:tcBorders>
              <w:top w:val="single" w:sz="4" w:space="0" w:color="auto"/>
              <w:left w:val="nil"/>
              <w:bottom w:val="single" w:sz="4" w:space="0" w:color="auto"/>
              <w:right w:val="single" w:sz="4" w:space="0" w:color="auto"/>
            </w:tcBorders>
            <w:shd w:val="clear" w:color="auto" w:fill="auto"/>
            <w:noWrap/>
            <w:vAlign w:val="center"/>
          </w:tcPr>
          <w:p w14:paraId="02553C64" w14:textId="77777777" w:rsidR="00F35A5C" w:rsidRPr="00F35A5C" w:rsidRDefault="00F35A5C" w:rsidP="00A63690">
            <w:pPr>
              <w:jc w:val="center"/>
              <w:rPr>
                <w:rFonts w:ascii="Open Sans" w:hAnsi="Open Sans" w:cs="Open Sans"/>
                <w:b/>
                <w:bCs/>
                <w:sz w:val="16"/>
                <w:szCs w:val="16"/>
              </w:rPr>
            </w:pPr>
          </w:p>
        </w:tc>
        <w:tc>
          <w:tcPr>
            <w:tcW w:w="599" w:type="pct"/>
            <w:tcBorders>
              <w:top w:val="single" w:sz="4" w:space="0" w:color="auto"/>
              <w:left w:val="nil"/>
              <w:bottom w:val="single" w:sz="4" w:space="0" w:color="auto"/>
              <w:right w:val="single" w:sz="4" w:space="0" w:color="auto"/>
            </w:tcBorders>
            <w:vAlign w:val="center"/>
          </w:tcPr>
          <w:p w14:paraId="1AFA7031" w14:textId="77777777" w:rsidR="00F35A5C" w:rsidRPr="00F35A5C" w:rsidRDefault="00F35A5C" w:rsidP="00A63690">
            <w:pPr>
              <w:jc w:val="center"/>
              <w:rPr>
                <w:rFonts w:ascii="Open Sans" w:hAnsi="Open Sans" w:cs="Open Sans"/>
                <w:bCs/>
                <w:sz w:val="16"/>
                <w:szCs w:val="16"/>
              </w:rPr>
            </w:pPr>
          </w:p>
        </w:tc>
        <w:tc>
          <w:tcPr>
            <w:tcW w:w="600" w:type="pct"/>
            <w:tcBorders>
              <w:top w:val="single" w:sz="4" w:space="0" w:color="auto"/>
              <w:left w:val="nil"/>
              <w:bottom w:val="single" w:sz="4" w:space="0" w:color="auto"/>
              <w:right w:val="single" w:sz="4" w:space="0" w:color="auto"/>
            </w:tcBorders>
            <w:vAlign w:val="center"/>
          </w:tcPr>
          <w:p w14:paraId="14AED38F" w14:textId="77777777" w:rsidR="00F35A5C" w:rsidRPr="00F35A5C" w:rsidRDefault="00F35A5C" w:rsidP="00A63690">
            <w:pPr>
              <w:jc w:val="center"/>
              <w:rPr>
                <w:rFonts w:ascii="Open Sans" w:hAnsi="Open Sans" w:cs="Open Sans"/>
                <w:b/>
                <w:bCs/>
                <w:sz w:val="16"/>
                <w:szCs w:val="16"/>
              </w:rPr>
            </w:pPr>
          </w:p>
        </w:tc>
        <w:tc>
          <w:tcPr>
            <w:tcW w:w="375" w:type="pct"/>
            <w:tcBorders>
              <w:top w:val="single" w:sz="4" w:space="0" w:color="auto"/>
              <w:left w:val="nil"/>
              <w:bottom w:val="single" w:sz="4" w:space="0" w:color="auto"/>
              <w:right w:val="single" w:sz="4" w:space="0" w:color="auto"/>
            </w:tcBorders>
            <w:vAlign w:val="center"/>
          </w:tcPr>
          <w:p w14:paraId="11F6D192" w14:textId="77777777" w:rsidR="00F35A5C" w:rsidRPr="00F35A5C" w:rsidRDefault="00F35A5C" w:rsidP="00A63690">
            <w:pPr>
              <w:jc w:val="center"/>
              <w:rPr>
                <w:rFonts w:ascii="Open Sans" w:hAnsi="Open Sans" w:cs="Open Sans"/>
                <w:b/>
                <w:bCs/>
                <w:sz w:val="16"/>
                <w:szCs w:val="16"/>
              </w:rPr>
            </w:pPr>
          </w:p>
        </w:tc>
        <w:tc>
          <w:tcPr>
            <w:tcW w:w="676" w:type="pct"/>
            <w:tcBorders>
              <w:top w:val="single" w:sz="4" w:space="0" w:color="auto"/>
              <w:left w:val="nil"/>
              <w:bottom w:val="single" w:sz="4" w:space="0" w:color="auto"/>
              <w:right w:val="single" w:sz="4" w:space="0" w:color="auto"/>
            </w:tcBorders>
            <w:vAlign w:val="center"/>
          </w:tcPr>
          <w:p w14:paraId="44D27F7E" w14:textId="77777777" w:rsidR="00F35A5C" w:rsidRPr="00F35A5C" w:rsidRDefault="00F35A5C" w:rsidP="00A63690">
            <w:pPr>
              <w:jc w:val="center"/>
              <w:rPr>
                <w:rFonts w:ascii="Open Sans" w:hAnsi="Open Sans" w:cs="Open Sans"/>
                <w:b/>
                <w:bCs/>
                <w:sz w:val="16"/>
                <w:szCs w:val="16"/>
              </w:rPr>
            </w:pPr>
          </w:p>
        </w:tc>
      </w:tr>
      <w:tr w:rsidR="00F35A5C" w:rsidRPr="00F35A5C" w14:paraId="7D604C68" w14:textId="77777777" w:rsidTr="00F23F83">
        <w:trPr>
          <w:trHeight w:val="31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63D21" w14:textId="77777777" w:rsidR="00F35A5C" w:rsidRPr="00F35A5C" w:rsidRDefault="00F35A5C" w:rsidP="00A63690">
            <w:pPr>
              <w:jc w:val="center"/>
              <w:rPr>
                <w:rFonts w:ascii="Open Sans" w:hAnsi="Open Sans" w:cs="Open Sans"/>
                <w:bCs/>
                <w:sz w:val="16"/>
                <w:szCs w:val="16"/>
              </w:rPr>
            </w:pPr>
          </w:p>
        </w:tc>
        <w:tc>
          <w:tcPr>
            <w:tcW w:w="1782" w:type="pct"/>
            <w:tcBorders>
              <w:top w:val="single" w:sz="4" w:space="0" w:color="auto"/>
              <w:left w:val="nil"/>
              <w:bottom w:val="single" w:sz="4" w:space="0" w:color="auto"/>
              <w:right w:val="single" w:sz="4" w:space="0" w:color="auto"/>
            </w:tcBorders>
            <w:shd w:val="clear" w:color="auto" w:fill="auto"/>
            <w:noWrap/>
            <w:vAlign w:val="center"/>
          </w:tcPr>
          <w:p w14:paraId="2CC3F461" w14:textId="77777777" w:rsidR="00F35A5C" w:rsidRPr="00F35A5C" w:rsidRDefault="00F35A5C" w:rsidP="00A63690">
            <w:pPr>
              <w:rPr>
                <w:rFonts w:ascii="Open Sans" w:hAnsi="Open Sans" w:cs="Open Sans"/>
                <w:bCs/>
                <w:sz w:val="16"/>
                <w:szCs w:val="16"/>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7482FB76" w14:textId="77777777" w:rsidR="00F35A5C" w:rsidRPr="00F35A5C" w:rsidRDefault="00F35A5C" w:rsidP="00A63690">
            <w:pPr>
              <w:jc w:val="center"/>
              <w:rPr>
                <w:rFonts w:ascii="Open Sans" w:hAnsi="Open Sans" w:cs="Open Sans"/>
                <w:bCs/>
                <w:sz w:val="16"/>
                <w:szCs w:val="16"/>
              </w:rPr>
            </w:pPr>
          </w:p>
        </w:tc>
        <w:tc>
          <w:tcPr>
            <w:tcW w:w="309" w:type="pct"/>
            <w:tcBorders>
              <w:top w:val="single" w:sz="4" w:space="0" w:color="auto"/>
              <w:left w:val="nil"/>
              <w:bottom w:val="single" w:sz="4" w:space="0" w:color="auto"/>
              <w:right w:val="single" w:sz="4" w:space="0" w:color="auto"/>
            </w:tcBorders>
            <w:shd w:val="clear" w:color="auto" w:fill="auto"/>
            <w:noWrap/>
            <w:vAlign w:val="center"/>
          </w:tcPr>
          <w:p w14:paraId="5FF5CFFB" w14:textId="77777777" w:rsidR="00F35A5C" w:rsidRPr="00F35A5C" w:rsidRDefault="00F35A5C" w:rsidP="00A63690">
            <w:pPr>
              <w:jc w:val="center"/>
              <w:rPr>
                <w:rFonts w:ascii="Open Sans" w:hAnsi="Open Sans" w:cs="Open Sans"/>
                <w:b/>
                <w:bCs/>
                <w:sz w:val="16"/>
                <w:szCs w:val="16"/>
              </w:rPr>
            </w:pPr>
          </w:p>
        </w:tc>
        <w:tc>
          <w:tcPr>
            <w:tcW w:w="599" w:type="pct"/>
            <w:tcBorders>
              <w:top w:val="single" w:sz="4" w:space="0" w:color="auto"/>
              <w:left w:val="nil"/>
              <w:bottom w:val="single" w:sz="4" w:space="0" w:color="auto"/>
              <w:right w:val="single" w:sz="4" w:space="0" w:color="auto"/>
            </w:tcBorders>
            <w:vAlign w:val="center"/>
          </w:tcPr>
          <w:p w14:paraId="7438C299" w14:textId="77777777" w:rsidR="00F35A5C" w:rsidRPr="00F35A5C" w:rsidRDefault="00F35A5C" w:rsidP="00A63690">
            <w:pPr>
              <w:jc w:val="center"/>
              <w:rPr>
                <w:rFonts w:ascii="Open Sans" w:hAnsi="Open Sans" w:cs="Open Sans"/>
                <w:bCs/>
                <w:sz w:val="16"/>
                <w:szCs w:val="16"/>
              </w:rPr>
            </w:pPr>
          </w:p>
        </w:tc>
        <w:tc>
          <w:tcPr>
            <w:tcW w:w="600" w:type="pct"/>
            <w:tcBorders>
              <w:top w:val="single" w:sz="4" w:space="0" w:color="auto"/>
              <w:left w:val="nil"/>
              <w:bottom w:val="single" w:sz="4" w:space="0" w:color="auto"/>
              <w:right w:val="single" w:sz="4" w:space="0" w:color="auto"/>
            </w:tcBorders>
            <w:vAlign w:val="center"/>
          </w:tcPr>
          <w:p w14:paraId="408E4F6F" w14:textId="77777777" w:rsidR="00F35A5C" w:rsidRPr="00F35A5C" w:rsidRDefault="00F35A5C" w:rsidP="00A63690">
            <w:pPr>
              <w:jc w:val="center"/>
              <w:rPr>
                <w:rFonts w:ascii="Open Sans" w:hAnsi="Open Sans" w:cs="Open Sans"/>
                <w:b/>
                <w:bCs/>
                <w:sz w:val="16"/>
                <w:szCs w:val="16"/>
              </w:rPr>
            </w:pPr>
          </w:p>
        </w:tc>
        <w:tc>
          <w:tcPr>
            <w:tcW w:w="375" w:type="pct"/>
            <w:tcBorders>
              <w:top w:val="single" w:sz="4" w:space="0" w:color="auto"/>
              <w:left w:val="nil"/>
              <w:bottom w:val="single" w:sz="4" w:space="0" w:color="auto"/>
              <w:right w:val="single" w:sz="4" w:space="0" w:color="auto"/>
            </w:tcBorders>
            <w:vAlign w:val="center"/>
          </w:tcPr>
          <w:p w14:paraId="2E8A25E0" w14:textId="77777777" w:rsidR="00F35A5C" w:rsidRPr="00F35A5C" w:rsidRDefault="00F35A5C" w:rsidP="00A63690">
            <w:pPr>
              <w:jc w:val="center"/>
              <w:rPr>
                <w:rFonts w:ascii="Open Sans" w:hAnsi="Open Sans" w:cs="Open Sans"/>
                <w:b/>
                <w:bCs/>
                <w:sz w:val="16"/>
                <w:szCs w:val="16"/>
              </w:rPr>
            </w:pPr>
          </w:p>
        </w:tc>
        <w:tc>
          <w:tcPr>
            <w:tcW w:w="676" w:type="pct"/>
            <w:tcBorders>
              <w:top w:val="single" w:sz="4" w:space="0" w:color="auto"/>
              <w:left w:val="nil"/>
              <w:bottom w:val="single" w:sz="4" w:space="0" w:color="auto"/>
              <w:right w:val="single" w:sz="4" w:space="0" w:color="auto"/>
            </w:tcBorders>
            <w:vAlign w:val="center"/>
          </w:tcPr>
          <w:p w14:paraId="04DBBFF8" w14:textId="77777777" w:rsidR="00F35A5C" w:rsidRPr="00F35A5C" w:rsidRDefault="00F35A5C" w:rsidP="00A63690">
            <w:pPr>
              <w:jc w:val="center"/>
              <w:rPr>
                <w:rFonts w:ascii="Open Sans" w:hAnsi="Open Sans" w:cs="Open Sans"/>
                <w:b/>
                <w:bCs/>
                <w:sz w:val="16"/>
                <w:szCs w:val="16"/>
              </w:rPr>
            </w:pPr>
          </w:p>
        </w:tc>
      </w:tr>
      <w:tr w:rsidR="00F23F83" w:rsidRPr="00F35A5C" w14:paraId="2A0B0D8B" w14:textId="77777777" w:rsidTr="00F23F83">
        <w:trPr>
          <w:trHeight w:val="469"/>
        </w:trPr>
        <w:tc>
          <w:tcPr>
            <w:tcW w:w="334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18BD96E" w14:textId="77777777" w:rsidR="00F23F83" w:rsidRPr="00F35A5C" w:rsidRDefault="00F23F83" w:rsidP="00A63690">
            <w:pPr>
              <w:jc w:val="center"/>
              <w:rPr>
                <w:rFonts w:ascii="Open Sans" w:hAnsi="Open Sans" w:cs="Open Sans"/>
                <w:b/>
                <w:bCs/>
                <w:sz w:val="16"/>
                <w:szCs w:val="16"/>
              </w:rPr>
            </w:pPr>
            <w:r w:rsidRPr="00F35A5C">
              <w:rPr>
                <w:rFonts w:ascii="Open Sans" w:hAnsi="Open Sans" w:cs="Open Sans"/>
                <w:b/>
                <w:bCs/>
                <w:sz w:val="16"/>
                <w:szCs w:val="16"/>
              </w:rPr>
              <w:t>RAZEM:</w:t>
            </w:r>
          </w:p>
        </w:tc>
        <w:tc>
          <w:tcPr>
            <w:tcW w:w="600" w:type="pct"/>
            <w:tcBorders>
              <w:top w:val="single" w:sz="4" w:space="0" w:color="auto"/>
              <w:left w:val="nil"/>
              <w:bottom w:val="single" w:sz="4" w:space="0" w:color="auto"/>
              <w:right w:val="single" w:sz="4" w:space="0" w:color="auto"/>
            </w:tcBorders>
            <w:vAlign w:val="center"/>
          </w:tcPr>
          <w:p w14:paraId="6D21045C" w14:textId="77777777" w:rsidR="00F23F83" w:rsidRPr="00F35A5C" w:rsidRDefault="00F23F83" w:rsidP="00A63690">
            <w:pPr>
              <w:jc w:val="center"/>
              <w:rPr>
                <w:rFonts w:ascii="Open Sans" w:hAnsi="Open Sans" w:cs="Open Sans"/>
                <w:b/>
                <w:bCs/>
                <w:sz w:val="16"/>
                <w:szCs w:val="16"/>
              </w:rPr>
            </w:pPr>
          </w:p>
        </w:tc>
        <w:tc>
          <w:tcPr>
            <w:tcW w:w="375" w:type="pct"/>
            <w:tcBorders>
              <w:top w:val="single" w:sz="4" w:space="0" w:color="auto"/>
              <w:left w:val="nil"/>
              <w:bottom w:val="single" w:sz="4" w:space="0" w:color="auto"/>
              <w:right w:val="single" w:sz="4" w:space="0" w:color="auto"/>
            </w:tcBorders>
            <w:vAlign w:val="center"/>
          </w:tcPr>
          <w:p w14:paraId="26B12E7E" w14:textId="77777777" w:rsidR="00F23F83" w:rsidRPr="00F35A5C" w:rsidRDefault="00F23F83" w:rsidP="00A63690">
            <w:pPr>
              <w:jc w:val="center"/>
              <w:rPr>
                <w:rFonts w:ascii="Open Sans" w:hAnsi="Open Sans" w:cs="Open Sans"/>
                <w:b/>
                <w:bCs/>
                <w:sz w:val="16"/>
                <w:szCs w:val="16"/>
              </w:rPr>
            </w:pPr>
            <w:r w:rsidRPr="00F35A5C">
              <w:rPr>
                <w:rFonts w:ascii="Open Sans" w:hAnsi="Open Sans" w:cs="Open Sans"/>
                <w:b/>
                <w:bCs/>
                <w:sz w:val="16"/>
                <w:szCs w:val="16"/>
              </w:rPr>
              <w:t>23</w:t>
            </w:r>
          </w:p>
        </w:tc>
        <w:tc>
          <w:tcPr>
            <w:tcW w:w="676" w:type="pct"/>
            <w:tcBorders>
              <w:top w:val="single" w:sz="4" w:space="0" w:color="auto"/>
              <w:left w:val="nil"/>
              <w:bottom w:val="single" w:sz="4" w:space="0" w:color="auto"/>
              <w:right w:val="single" w:sz="4" w:space="0" w:color="auto"/>
            </w:tcBorders>
            <w:vAlign w:val="center"/>
          </w:tcPr>
          <w:p w14:paraId="76515A88" w14:textId="77777777" w:rsidR="00F23F83" w:rsidRPr="00F35A5C" w:rsidRDefault="00F23F83" w:rsidP="00A63690">
            <w:pPr>
              <w:jc w:val="center"/>
              <w:rPr>
                <w:rFonts w:ascii="Open Sans" w:hAnsi="Open Sans" w:cs="Open Sans"/>
                <w:b/>
                <w:bCs/>
                <w:sz w:val="16"/>
                <w:szCs w:val="16"/>
              </w:rPr>
            </w:pPr>
          </w:p>
        </w:tc>
      </w:tr>
    </w:tbl>
    <w:p w14:paraId="051343F9" w14:textId="77777777" w:rsidR="00F23F83" w:rsidRPr="00A63690" w:rsidRDefault="00F23F83" w:rsidP="00A63690">
      <w:pPr>
        <w:jc w:val="both"/>
        <w:rPr>
          <w:rFonts w:ascii="Open Sans" w:hAnsi="Open Sans" w:cs="Open Sans"/>
          <w:bCs/>
          <w:sz w:val="20"/>
          <w:szCs w:val="20"/>
        </w:rPr>
      </w:pPr>
    </w:p>
    <w:p w14:paraId="4F235CF5" w14:textId="2E4CB3C9" w:rsidR="00F23F83" w:rsidRPr="00A63690" w:rsidRDefault="00F23F83" w:rsidP="00A63690">
      <w:pPr>
        <w:jc w:val="both"/>
        <w:rPr>
          <w:rFonts w:ascii="Open Sans" w:hAnsi="Open Sans" w:cs="Open Sans"/>
          <w:bCs/>
          <w:sz w:val="20"/>
          <w:szCs w:val="20"/>
        </w:rPr>
      </w:pPr>
      <w:r w:rsidRPr="00A63690">
        <w:rPr>
          <w:rFonts w:ascii="Open Sans" w:hAnsi="Open Sans" w:cs="Open Sans"/>
          <w:bCs/>
          <w:sz w:val="20"/>
          <w:szCs w:val="20"/>
        </w:rPr>
        <w:t xml:space="preserve">3. Całkowite wynagrodzenie Wykonawcy wynikające z realizacji </w:t>
      </w:r>
      <w:r w:rsidRPr="00A63690">
        <w:rPr>
          <w:rFonts w:ascii="Open Sans" w:hAnsi="Open Sans" w:cs="Open Sans"/>
          <w:sz w:val="20"/>
          <w:szCs w:val="20"/>
        </w:rPr>
        <w:t xml:space="preserve">umowy nr </w:t>
      </w:r>
      <w:r w:rsidRPr="00A63690">
        <w:rPr>
          <w:rFonts w:ascii="Open Sans" w:hAnsi="Open Sans" w:cs="Open Sans"/>
          <w:bCs/>
          <w:sz w:val="20"/>
          <w:szCs w:val="20"/>
        </w:rPr>
        <w:t xml:space="preserve">……………., </w:t>
      </w:r>
      <w:r w:rsidRPr="00A63690">
        <w:rPr>
          <w:rFonts w:ascii="Open Sans" w:hAnsi="Open Sans" w:cs="Open Sans"/>
          <w:sz w:val="20"/>
          <w:szCs w:val="20"/>
        </w:rPr>
        <w:t>z uwzględnieniem wartości wskazanej w ust 2 niniejszego pisma,</w:t>
      </w:r>
      <w:r w:rsidRPr="00A63690">
        <w:rPr>
          <w:rFonts w:ascii="Open Sans" w:hAnsi="Open Sans" w:cs="Open Sans"/>
          <w:i/>
          <w:sz w:val="20"/>
          <w:szCs w:val="20"/>
        </w:rPr>
        <w:t xml:space="preserve"> </w:t>
      </w:r>
      <w:r w:rsidRPr="00A63690">
        <w:rPr>
          <w:rFonts w:ascii="Open Sans" w:hAnsi="Open Sans" w:cs="Open Sans"/>
          <w:sz w:val="20"/>
          <w:szCs w:val="20"/>
        </w:rPr>
        <w:t>obecnie wynosi obecnie:</w:t>
      </w:r>
    </w:p>
    <w:p w14:paraId="33F93B12" w14:textId="77777777" w:rsidR="00F35A5C" w:rsidRDefault="00F35A5C" w:rsidP="00F35A5C">
      <w:pPr>
        <w:ind w:firstLine="360"/>
        <w:jc w:val="both"/>
        <w:rPr>
          <w:rFonts w:ascii="Open Sans" w:hAnsi="Open Sans" w:cs="Open Sans"/>
          <w:bCs/>
          <w:sz w:val="20"/>
          <w:szCs w:val="20"/>
        </w:rPr>
      </w:pPr>
      <w:r w:rsidRPr="00A63690">
        <w:rPr>
          <w:rFonts w:ascii="Open Sans" w:hAnsi="Open Sans" w:cs="Open Sans"/>
          <w:b/>
          <w:bCs/>
          <w:sz w:val="20"/>
          <w:szCs w:val="20"/>
        </w:rPr>
        <w:t>ogółem</w:t>
      </w:r>
      <w:r w:rsidRPr="00A63690">
        <w:rPr>
          <w:rFonts w:ascii="Open Sans" w:hAnsi="Open Sans" w:cs="Open Sans"/>
          <w:bCs/>
          <w:sz w:val="20"/>
          <w:szCs w:val="20"/>
        </w:rPr>
        <w:t xml:space="preserve">: </w:t>
      </w:r>
      <w:r w:rsidRPr="00A63690">
        <w:rPr>
          <w:rFonts w:ascii="Open Sans" w:hAnsi="Open Sans" w:cs="Open Sans"/>
          <w:b/>
          <w:bCs/>
          <w:sz w:val="20"/>
          <w:szCs w:val="20"/>
        </w:rPr>
        <w:t>……………………</w:t>
      </w:r>
      <w:r w:rsidRPr="00A63690">
        <w:rPr>
          <w:rFonts w:ascii="Open Sans" w:hAnsi="Open Sans" w:cs="Open Sans"/>
          <w:bCs/>
          <w:sz w:val="20"/>
          <w:szCs w:val="20"/>
        </w:rPr>
        <w:t xml:space="preserve"> </w:t>
      </w:r>
      <w:r w:rsidRPr="00A63690">
        <w:rPr>
          <w:rFonts w:ascii="Open Sans" w:hAnsi="Open Sans" w:cs="Open Sans"/>
          <w:b/>
          <w:bCs/>
          <w:sz w:val="20"/>
          <w:szCs w:val="20"/>
        </w:rPr>
        <w:t>zł</w:t>
      </w:r>
      <w:r w:rsidRPr="00A63690">
        <w:rPr>
          <w:rFonts w:ascii="Open Sans" w:hAnsi="Open Sans" w:cs="Open Sans"/>
          <w:bCs/>
          <w:sz w:val="20"/>
          <w:szCs w:val="20"/>
        </w:rPr>
        <w:t xml:space="preserve"> </w:t>
      </w:r>
      <w:r w:rsidRPr="00A63690">
        <w:rPr>
          <w:rFonts w:ascii="Open Sans" w:hAnsi="Open Sans" w:cs="Open Sans"/>
          <w:b/>
          <w:bCs/>
          <w:sz w:val="20"/>
          <w:szCs w:val="20"/>
        </w:rPr>
        <w:t>brutto</w:t>
      </w:r>
    </w:p>
    <w:p w14:paraId="7B5BF89A" w14:textId="77777777" w:rsidR="00F35A5C" w:rsidRDefault="00F35A5C" w:rsidP="00F35A5C">
      <w:pPr>
        <w:ind w:firstLine="360"/>
        <w:jc w:val="both"/>
        <w:rPr>
          <w:rFonts w:ascii="Open Sans" w:hAnsi="Open Sans" w:cs="Open Sans"/>
          <w:bCs/>
          <w:sz w:val="20"/>
          <w:szCs w:val="20"/>
        </w:rPr>
      </w:pPr>
      <w:r w:rsidRPr="00A63690">
        <w:rPr>
          <w:rFonts w:ascii="Open Sans" w:hAnsi="Open Sans" w:cs="Open Sans"/>
          <w:bCs/>
          <w:sz w:val="20"/>
          <w:szCs w:val="20"/>
        </w:rPr>
        <w:t>(słownie: …………………….. zł),</w:t>
      </w:r>
    </w:p>
    <w:p w14:paraId="125D2EB3" w14:textId="77777777" w:rsidR="00F35A5C" w:rsidRDefault="00F35A5C" w:rsidP="00F35A5C">
      <w:pPr>
        <w:ind w:firstLine="360"/>
        <w:jc w:val="both"/>
        <w:rPr>
          <w:rFonts w:ascii="Open Sans" w:hAnsi="Open Sans" w:cs="Open Sans"/>
          <w:bCs/>
          <w:sz w:val="20"/>
          <w:szCs w:val="20"/>
        </w:rPr>
      </w:pPr>
      <w:r w:rsidRPr="00A63690">
        <w:rPr>
          <w:rFonts w:ascii="Open Sans" w:hAnsi="Open Sans" w:cs="Open Sans"/>
          <w:bCs/>
          <w:sz w:val="20"/>
          <w:szCs w:val="20"/>
        </w:rPr>
        <w:t>w tym:</w:t>
      </w:r>
    </w:p>
    <w:p w14:paraId="1BD53B28" w14:textId="77777777" w:rsidR="00F35A5C" w:rsidRDefault="00F35A5C" w:rsidP="00F35A5C">
      <w:pPr>
        <w:ind w:firstLine="360"/>
        <w:jc w:val="both"/>
        <w:rPr>
          <w:rFonts w:ascii="Open Sans" w:hAnsi="Open Sans" w:cs="Open Sans"/>
          <w:bCs/>
          <w:sz w:val="20"/>
          <w:szCs w:val="20"/>
        </w:rPr>
      </w:pPr>
      <w:r w:rsidRPr="00A63690">
        <w:rPr>
          <w:rFonts w:ascii="Open Sans" w:hAnsi="Open Sans" w:cs="Open Sans"/>
          <w:bCs/>
          <w:sz w:val="20"/>
          <w:szCs w:val="20"/>
        </w:rPr>
        <w:t>cena netto: ……………………...zł (słownie: …………………………..),</w:t>
      </w:r>
    </w:p>
    <w:p w14:paraId="5E4B34DD" w14:textId="77777777" w:rsidR="00F35A5C" w:rsidRPr="00A63690" w:rsidRDefault="00F35A5C" w:rsidP="00F35A5C">
      <w:pPr>
        <w:ind w:firstLine="360"/>
        <w:jc w:val="both"/>
        <w:rPr>
          <w:rFonts w:ascii="Open Sans" w:hAnsi="Open Sans" w:cs="Open Sans"/>
          <w:bCs/>
          <w:sz w:val="20"/>
          <w:szCs w:val="20"/>
        </w:rPr>
      </w:pPr>
      <w:r w:rsidRPr="00A63690">
        <w:rPr>
          <w:rFonts w:ascii="Open Sans" w:hAnsi="Open Sans" w:cs="Open Sans"/>
          <w:bCs/>
          <w:sz w:val="20"/>
          <w:szCs w:val="20"/>
        </w:rPr>
        <w:t>oraz podatek VAT 23%.</w:t>
      </w:r>
    </w:p>
    <w:p w14:paraId="4D846938" w14:textId="77777777" w:rsidR="00F23F83" w:rsidRPr="00A63690" w:rsidRDefault="00F23F83" w:rsidP="00A63690">
      <w:pPr>
        <w:ind w:firstLine="425"/>
        <w:jc w:val="both"/>
        <w:rPr>
          <w:rFonts w:ascii="Open Sans" w:hAnsi="Open Sans" w:cs="Open Sans"/>
          <w:bCs/>
          <w:sz w:val="20"/>
          <w:szCs w:val="20"/>
        </w:rPr>
      </w:pPr>
    </w:p>
    <w:p w14:paraId="6BC56D25" w14:textId="09AF88AB" w:rsidR="00F23F83" w:rsidRPr="00A63690" w:rsidRDefault="00F23F83" w:rsidP="00A63690">
      <w:pPr>
        <w:ind w:firstLine="425"/>
        <w:jc w:val="both"/>
        <w:rPr>
          <w:rFonts w:ascii="Open Sans" w:hAnsi="Open Sans" w:cs="Open Sans"/>
          <w:bCs/>
          <w:sz w:val="20"/>
          <w:szCs w:val="20"/>
        </w:rPr>
      </w:pPr>
      <w:r w:rsidRPr="00A63690">
        <w:rPr>
          <w:rFonts w:ascii="Open Sans" w:hAnsi="Open Sans" w:cs="Open Sans"/>
          <w:bCs/>
          <w:sz w:val="20"/>
          <w:szCs w:val="20"/>
        </w:rPr>
        <w:t xml:space="preserve">3.1. Wartość umowy, wynagrodzenie Wykonawcy wynikające z realizacji </w:t>
      </w:r>
      <w:r w:rsidRPr="00A63690">
        <w:rPr>
          <w:rFonts w:ascii="Open Sans" w:hAnsi="Open Sans" w:cs="Open Sans"/>
          <w:sz w:val="20"/>
          <w:szCs w:val="20"/>
        </w:rPr>
        <w:t xml:space="preserve">umowy nr </w:t>
      </w:r>
      <w:r w:rsidR="00F35A5C">
        <w:rPr>
          <w:rFonts w:ascii="Open Sans" w:hAnsi="Open Sans" w:cs="Open Sans"/>
          <w:bCs/>
          <w:sz w:val="20"/>
          <w:szCs w:val="20"/>
        </w:rPr>
        <w:t>……………</w:t>
      </w:r>
      <w:r w:rsidRPr="00A63690">
        <w:rPr>
          <w:rFonts w:ascii="Open Sans" w:hAnsi="Open Sans" w:cs="Open Sans"/>
          <w:bCs/>
          <w:sz w:val="20"/>
          <w:szCs w:val="20"/>
        </w:rPr>
        <w:t xml:space="preserve">, określona w § 4 umowy, </w:t>
      </w:r>
      <w:r w:rsidRPr="00A63690">
        <w:rPr>
          <w:rFonts w:ascii="Open Sans" w:hAnsi="Open Sans" w:cs="Open Sans"/>
          <w:sz w:val="20"/>
          <w:szCs w:val="20"/>
        </w:rPr>
        <w:t>obecnie wynosi:</w:t>
      </w:r>
    </w:p>
    <w:p w14:paraId="2B5C2EAE" w14:textId="77777777" w:rsidR="00F35A5C" w:rsidRDefault="00F23F83" w:rsidP="00F35A5C">
      <w:pPr>
        <w:ind w:left="425" w:firstLine="284"/>
        <w:jc w:val="both"/>
        <w:rPr>
          <w:rFonts w:ascii="Open Sans" w:hAnsi="Open Sans" w:cs="Open Sans"/>
          <w:bCs/>
          <w:sz w:val="20"/>
          <w:szCs w:val="20"/>
        </w:rPr>
      </w:pPr>
      <w:r w:rsidRPr="00A63690">
        <w:rPr>
          <w:rFonts w:ascii="Open Sans" w:hAnsi="Open Sans" w:cs="Open Sans"/>
          <w:bCs/>
          <w:sz w:val="20"/>
          <w:szCs w:val="20"/>
        </w:rPr>
        <w:t>ogółem: ……………………… zł brutto</w:t>
      </w:r>
      <w:r w:rsidRPr="00A63690">
        <w:rPr>
          <w:rFonts w:ascii="Open Sans" w:hAnsi="Open Sans" w:cs="Open Sans"/>
          <w:bCs/>
          <w:sz w:val="20"/>
          <w:szCs w:val="20"/>
          <w:vertAlign w:val="superscript"/>
        </w:rPr>
        <w:t>*</w:t>
      </w:r>
    </w:p>
    <w:p w14:paraId="620D194E" w14:textId="77777777" w:rsidR="00F35A5C" w:rsidRDefault="00F23F83" w:rsidP="00F35A5C">
      <w:pPr>
        <w:ind w:left="425" w:firstLine="284"/>
        <w:jc w:val="both"/>
        <w:rPr>
          <w:rFonts w:ascii="Open Sans" w:hAnsi="Open Sans" w:cs="Open Sans"/>
          <w:bCs/>
          <w:sz w:val="20"/>
          <w:szCs w:val="20"/>
        </w:rPr>
      </w:pPr>
      <w:r w:rsidRPr="00A63690">
        <w:rPr>
          <w:rFonts w:ascii="Open Sans" w:hAnsi="Open Sans" w:cs="Open Sans"/>
          <w:bCs/>
          <w:sz w:val="20"/>
          <w:szCs w:val="20"/>
        </w:rPr>
        <w:t>(słownie: ……………………….zł   ……/100.),</w:t>
      </w:r>
    </w:p>
    <w:p w14:paraId="66F96959" w14:textId="77777777" w:rsidR="00F35A5C" w:rsidRDefault="00F23F83" w:rsidP="00F35A5C">
      <w:pPr>
        <w:ind w:left="425" w:firstLine="284"/>
        <w:jc w:val="both"/>
        <w:rPr>
          <w:rFonts w:ascii="Open Sans" w:hAnsi="Open Sans" w:cs="Open Sans"/>
          <w:bCs/>
          <w:sz w:val="20"/>
          <w:szCs w:val="20"/>
        </w:rPr>
      </w:pPr>
      <w:r w:rsidRPr="00A63690">
        <w:rPr>
          <w:rFonts w:ascii="Open Sans" w:hAnsi="Open Sans" w:cs="Open Sans"/>
          <w:bCs/>
          <w:sz w:val="20"/>
          <w:szCs w:val="20"/>
        </w:rPr>
        <w:t>w tym:</w:t>
      </w:r>
    </w:p>
    <w:p w14:paraId="598EEFAC" w14:textId="77777777" w:rsidR="00F35A5C" w:rsidRDefault="00F23F83" w:rsidP="00F35A5C">
      <w:pPr>
        <w:ind w:left="425" w:firstLine="284"/>
        <w:jc w:val="both"/>
        <w:rPr>
          <w:rFonts w:ascii="Open Sans" w:hAnsi="Open Sans" w:cs="Open Sans"/>
          <w:bCs/>
          <w:sz w:val="20"/>
          <w:szCs w:val="20"/>
        </w:rPr>
      </w:pPr>
      <w:r w:rsidRPr="00A63690">
        <w:rPr>
          <w:rFonts w:ascii="Open Sans" w:hAnsi="Open Sans" w:cs="Open Sans"/>
          <w:bCs/>
          <w:sz w:val="20"/>
          <w:szCs w:val="20"/>
        </w:rPr>
        <w:t>wartość  netto: ……………… zł (słownie: ………………….. zł ……./100),</w:t>
      </w:r>
    </w:p>
    <w:p w14:paraId="114E5E47" w14:textId="5B8D74AC" w:rsidR="00F23F83" w:rsidRPr="00A63690" w:rsidRDefault="00F23F83" w:rsidP="00F35A5C">
      <w:pPr>
        <w:ind w:left="425" w:firstLine="284"/>
        <w:jc w:val="both"/>
        <w:rPr>
          <w:rFonts w:ascii="Open Sans" w:hAnsi="Open Sans" w:cs="Open Sans"/>
          <w:bCs/>
          <w:sz w:val="20"/>
          <w:szCs w:val="20"/>
        </w:rPr>
      </w:pPr>
      <w:r w:rsidRPr="00A63690">
        <w:rPr>
          <w:rFonts w:ascii="Open Sans" w:hAnsi="Open Sans" w:cs="Open Sans"/>
          <w:bCs/>
          <w:sz w:val="20"/>
          <w:szCs w:val="20"/>
        </w:rPr>
        <w:t>oraz podatek VAT 23%</w:t>
      </w:r>
    </w:p>
    <w:p w14:paraId="068393C0" w14:textId="77777777" w:rsidR="00F23F83" w:rsidRPr="00A63690" w:rsidRDefault="00F23F83" w:rsidP="00A63690">
      <w:pPr>
        <w:ind w:left="720"/>
        <w:jc w:val="both"/>
        <w:rPr>
          <w:rFonts w:ascii="Open Sans" w:hAnsi="Open Sans" w:cs="Open Sans"/>
          <w:sz w:val="20"/>
          <w:szCs w:val="20"/>
        </w:rPr>
      </w:pPr>
    </w:p>
    <w:p w14:paraId="00C7EAF2" w14:textId="59B79626" w:rsidR="00F23F83" w:rsidRPr="00F35A5C" w:rsidRDefault="00F23F83" w:rsidP="00A63690">
      <w:pPr>
        <w:ind w:left="426" w:hanging="426"/>
        <w:jc w:val="both"/>
        <w:rPr>
          <w:rFonts w:ascii="Open Sans" w:hAnsi="Open Sans" w:cs="Open Sans"/>
          <w:bCs/>
          <w:sz w:val="20"/>
          <w:szCs w:val="20"/>
        </w:rPr>
      </w:pPr>
      <w:r w:rsidRPr="00A63690">
        <w:rPr>
          <w:rFonts w:ascii="Open Sans" w:hAnsi="Open Sans" w:cs="Open Sans"/>
          <w:bCs/>
          <w:sz w:val="20"/>
          <w:szCs w:val="20"/>
        </w:rPr>
        <w:t xml:space="preserve">4. Dla dostawy realizowanej w ramach opcji w ilości i wartości określonej w ust. 2 niniejszego pisma, Zamawiający jako miejsce dostawy wskazuje odbiorcę określonego w </w:t>
      </w:r>
      <w:r w:rsidRPr="00A63690">
        <w:rPr>
          <w:rFonts w:ascii="Open Sans" w:hAnsi="Open Sans" w:cs="Open Sans"/>
          <w:sz w:val="20"/>
          <w:szCs w:val="20"/>
        </w:rPr>
        <w:t>§ 5 ust. 1 umowy, tj.</w:t>
      </w:r>
      <w:r w:rsidR="00F35A5C">
        <w:rPr>
          <w:rFonts w:ascii="Open Sans" w:hAnsi="Open Sans" w:cs="Open Sans"/>
          <w:b/>
          <w:sz w:val="20"/>
          <w:szCs w:val="20"/>
        </w:rPr>
        <w:t xml:space="preserve"> </w:t>
      </w:r>
      <w:r w:rsidR="00F35A5C" w:rsidRPr="00F35A5C">
        <w:rPr>
          <w:rFonts w:ascii="Open Sans" w:hAnsi="Open Sans" w:cs="Open Sans"/>
          <w:b/>
          <w:sz w:val="20"/>
          <w:szCs w:val="20"/>
        </w:rPr>
        <w:t>Oczyszczalnia Ścieków „MEWA” 05-180 Pomiechówek, ul. Koralowa 13</w:t>
      </w:r>
      <w:r w:rsidR="00F35A5C">
        <w:rPr>
          <w:rFonts w:ascii="Open Sans" w:hAnsi="Open Sans" w:cs="Open Sans"/>
          <w:bCs/>
          <w:sz w:val="20"/>
          <w:szCs w:val="20"/>
        </w:rPr>
        <w:t>.</w:t>
      </w:r>
    </w:p>
    <w:p w14:paraId="108CF040" w14:textId="77777777" w:rsidR="00F23F83" w:rsidRPr="00A63690" w:rsidRDefault="00F23F83" w:rsidP="00A63690">
      <w:pPr>
        <w:ind w:left="426" w:hanging="426"/>
        <w:jc w:val="both"/>
        <w:rPr>
          <w:rFonts w:ascii="Open Sans" w:hAnsi="Open Sans" w:cs="Open Sans"/>
          <w:sz w:val="20"/>
          <w:szCs w:val="20"/>
        </w:rPr>
      </w:pPr>
    </w:p>
    <w:p w14:paraId="09E992C8" w14:textId="7218399D" w:rsidR="00F23F83" w:rsidRPr="00A63690" w:rsidRDefault="00F23F83" w:rsidP="00A63690">
      <w:pPr>
        <w:ind w:left="426" w:hanging="426"/>
        <w:jc w:val="both"/>
        <w:rPr>
          <w:rFonts w:ascii="Open Sans" w:hAnsi="Open Sans" w:cs="Open Sans"/>
          <w:sz w:val="20"/>
          <w:szCs w:val="20"/>
        </w:rPr>
      </w:pPr>
      <w:r w:rsidRPr="00A63690">
        <w:rPr>
          <w:rFonts w:ascii="Open Sans" w:hAnsi="Open Sans" w:cs="Open Sans"/>
          <w:bCs/>
          <w:sz w:val="20"/>
          <w:szCs w:val="20"/>
        </w:rPr>
        <w:t xml:space="preserve">5. Zgodnie z treścią </w:t>
      </w:r>
      <w:r w:rsidRPr="00A63690">
        <w:rPr>
          <w:rFonts w:ascii="Open Sans" w:hAnsi="Open Sans" w:cs="Open Sans"/>
          <w:sz w:val="20"/>
          <w:szCs w:val="20"/>
        </w:rPr>
        <w:t xml:space="preserve">§ 2 ust. 4 i 6 umowy Nr </w:t>
      </w:r>
      <w:r w:rsidR="00251158">
        <w:rPr>
          <w:rFonts w:ascii="Open Sans" w:hAnsi="Open Sans" w:cs="Open Sans"/>
          <w:bCs/>
          <w:sz w:val="20"/>
          <w:szCs w:val="20"/>
        </w:rPr>
        <w:t>……………….</w:t>
      </w:r>
      <w:r w:rsidRPr="00A63690">
        <w:rPr>
          <w:rFonts w:ascii="Open Sans" w:hAnsi="Open Sans" w:cs="Open Sans"/>
          <w:sz w:val="20"/>
          <w:szCs w:val="20"/>
        </w:rPr>
        <w:t xml:space="preserve">, niniejsza pisemna </w:t>
      </w:r>
      <w:r w:rsidRPr="00A63690">
        <w:rPr>
          <w:rFonts w:ascii="Open Sans" w:hAnsi="Open Sans" w:cs="Open Sans"/>
          <w:bCs/>
          <w:sz w:val="20"/>
          <w:szCs w:val="20"/>
        </w:rPr>
        <w:t xml:space="preserve">forma powiadomienia Wykonawcy o skorzystaniu z prawa opcji przez Zamawiającego, jest wiążąca dla Wykonawcy </w:t>
      </w:r>
      <w:r w:rsidR="00536C5B">
        <w:rPr>
          <w:rFonts w:ascii="Open Sans" w:hAnsi="Open Sans" w:cs="Open Sans"/>
          <w:bCs/>
          <w:sz w:val="20"/>
          <w:szCs w:val="20"/>
        </w:rPr>
        <w:br/>
      </w:r>
      <w:r w:rsidRPr="00A63690">
        <w:rPr>
          <w:rFonts w:ascii="Open Sans" w:hAnsi="Open Sans" w:cs="Open Sans"/>
          <w:bCs/>
          <w:sz w:val="20"/>
          <w:szCs w:val="20"/>
        </w:rPr>
        <w:t>w zakresie realizacji wszystkich warunków określonych w przedmiotowej umowie dla zakupu realizowanego w</w:t>
      </w:r>
      <w:r w:rsidR="00536C5B">
        <w:rPr>
          <w:rFonts w:ascii="Open Sans" w:hAnsi="Open Sans" w:cs="Open Sans"/>
          <w:bCs/>
          <w:sz w:val="20"/>
          <w:szCs w:val="20"/>
        </w:rPr>
        <w:t xml:space="preserve"> </w:t>
      </w:r>
      <w:r w:rsidRPr="00A63690">
        <w:rPr>
          <w:rFonts w:ascii="Open Sans" w:hAnsi="Open Sans" w:cs="Open Sans"/>
          <w:bCs/>
          <w:sz w:val="20"/>
          <w:szCs w:val="20"/>
        </w:rPr>
        <w:t xml:space="preserve">ramach opcji, w tym również terminu dostawy wskazanego w </w:t>
      </w:r>
      <w:r w:rsidRPr="00A63690">
        <w:rPr>
          <w:rFonts w:ascii="Open Sans" w:hAnsi="Open Sans" w:cs="Open Sans"/>
          <w:sz w:val="20"/>
          <w:szCs w:val="20"/>
        </w:rPr>
        <w:t>§ 3 umowy.</w:t>
      </w:r>
    </w:p>
    <w:p w14:paraId="60B0C53A" w14:textId="77777777" w:rsidR="00F23F83" w:rsidRPr="00A63690" w:rsidRDefault="00F23F83" w:rsidP="00A63690">
      <w:pPr>
        <w:ind w:left="426" w:hanging="426"/>
        <w:jc w:val="both"/>
        <w:rPr>
          <w:rFonts w:ascii="Open Sans" w:hAnsi="Open Sans" w:cs="Open Sans"/>
          <w:sz w:val="20"/>
          <w:szCs w:val="20"/>
        </w:rPr>
      </w:pPr>
    </w:p>
    <w:p w14:paraId="788B3DF6" w14:textId="600632C6" w:rsidR="00F23F83" w:rsidRPr="00A63690" w:rsidRDefault="00F23F83" w:rsidP="00A63690">
      <w:pPr>
        <w:ind w:left="426" w:hanging="426"/>
        <w:jc w:val="both"/>
        <w:rPr>
          <w:rFonts w:ascii="Open Sans" w:hAnsi="Open Sans" w:cs="Open Sans"/>
          <w:bCs/>
          <w:sz w:val="20"/>
          <w:szCs w:val="20"/>
        </w:rPr>
      </w:pPr>
      <w:r w:rsidRPr="00A63690">
        <w:rPr>
          <w:rFonts w:ascii="Open Sans" w:hAnsi="Open Sans" w:cs="Open Sans"/>
          <w:bCs/>
          <w:sz w:val="20"/>
          <w:szCs w:val="20"/>
        </w:rPr>
        <w:t>6. Odmowa zrealizowania przez Wykonawcę dostawy w ramach prawa opcji będzie skutkować naliczeniem stosownych kar umownych, przewidzianych w umowie.</w:t>
      </w:r>
    </w:p>
    <w:p w14:paraId="10D50081" w14:textId="77777777" w:rsidR="00F23F83" w:rsidRPr="00A63690" w:rsidRDefault="00F23F83" w:rsidP="00A63690">
      <w:pPr>
        <w:ind w:left="426" w:hanging="426"/>
        <w:jc w:val="both"/>
        <w:rPr>
          <w:rFonts w:ascii="Open Sans" w:hAnsi="Open Sans" w:cs="Open Sans"/>
          <w:bCs/>
          <w:sz w:val="20"/>
          <w:szCs w:val="20"/>
        </w:rPr>
      </w:pPr>
    </w:p>
    <w:p w14:paraId="56810B56" w14:textId="39079245" w:rsidR="00F23F83" w:rsidRPr="00A63690" w:rsidRDefault="00F23F83" w:rsidP="00A63690">
      <w:pPr>
        <w:ind w:left="426" w:hanging="426"/>
        <w:jc w:val="both"/>
        <w:rPr>
          <w:rFonts w:ascii="Open Sans" w:hAnsi="Open Sans" w:cs="Open Sans"/>
          <w:bCs/>
          <w:sz w:val="20"/>
          <w:szCs w:val="20"/>
        </w:rPr>
      </w:pPr>
      <w:r w:rsidRPr="00A63690">
        <w:rPr>
          <w:rFonts w:ascii="Open Sans" w:hAnsi="Open Sans" w:cs="Open Sans"/>
          <w:bCs/>
          <w:sz w:val="20"/>
          <w:szCs w:val="20"/>
        </w:rPr>
        <w:t xml:space="preserve">7. Powiadomienie wykonano w </w:t>
      </w:r>
      <w:r w:rsidR="00545CE2">
        <w:rPr>
          <w:rFonts w:ascii="Open Sans" w:hAnsi="Open Sans" w:cs="Open Sans"/>
          <w:bCs/>
          <w:sz w:val="20"/>
          <w:szCs w:val="20"/>
        </w:rPr>
        <w:t>dwóch</w:t>
      </w:r>
      <w:r w:rsidRPr="00A63690">
        <w:rPr>
          <w:rFonts w:ascii="Open Sans" w:hAnsi="Open Sans" w:cs="Open Sans"/>
          <w:bCs/>
          <w:sz w:val="20"/>
          <w:szCs w:val="20"/>
        </w:rPr>
        <w:t xml:space="preserve"> egzemplarzach - </w:t>
      </w:r>
      <w:r w:rsidR="00545CE2">
        <w:rPr>
          <w:rFonts w:ascii="Open Sans" w:hAnsi="Open Sans" w:cs="Open Sans"/>
          <w:bCs/>
          <w:sz w:val="20"/>
          <w:szCs w:val="20"/>
        </w:rPr>
        <w:t>jeden</w:t>
      </w:r>
      <w:r w:rsidRPr="00A63690">
        <w:rPr>
          <w:rFonts w:ascii="Open Sans" w:hAnsi="Open Sans" w:cs="Open Sans"/>
          <w:bCs/>
          <w:sz w:val="20"/>
          <w:szCs w:val="20"/>
        </w:rPr>
        <w:t xml:space="preserve"> egzemplarz dla Zamawiającego i jeden egzemplarz dla Wykonawcy.</w:t>
      </w:r>
    </w:p>
    <w:p w14:paraId="2F9CBE1B" w14:textId="77777777" w:rsidR="00F23F83" w:rsidRPr="00A63690" w:rsidRDefault="00F23F83" w:rsidP="00A63690">
      <w:pPr>
        <w:jc w:val="both"/>
        <w:rPr>
          <w:rFonts w:ascii="Open Sans" w:hAnsi="Open Sans" w:cs="Open Sans"/>
          <w:sz w:val="20"/>
          <w:szCs w:val="20"/>
        </w:rPr>
      </w:pPr>
    </w:p>
    <w:p w14:paraId="2B35DFCF" w14:textId="77777777" w:rsidR="00F23F83" w:rsidRPr="00A63690" w:rsidRDefault="00F23F83" w:rsidP="00A63690">
      <w:pPr>
        <w:jc w:val="both"/>
        <w:rPr>
          <w:rFonts w:ascii="Open Sans" w:hAnsi="Open Sans" w:cs="Open Sans"/>
          <w:sz w:val="20"/>
          <w:szCs w:val="20"/>
        </w:rPr>
      </w:pPr>
    </w:p>
    <w:p w14:paraId="4CD7E569" w14:textId="77777777" w:rsidR="00F23F83" w:rsidRPr="00A63690" w:rsidRDefault="00F23F83" w:rsidP="00A63690">
      <w:pPr>
        <w:jc w:val="both"/>
        <w:rPr>
          <w:rFonts w:ascii="Open Sans" w:hAnsi="Open Sans" w:cs="Open Sans"/>
          <w:sz w:val="20"/>
          <w:szCs w:val="20"/>
        </w:rPr>
      </w:pPr>
    </w:p>
    <w:p w14:paraId="1188C57D" w14:textId="77777777" w:rsidR="00F23F83" w:rsidRPr="00A63690" w:rsidRDefault="00F23F83" w:rsidP="00A63690">
      <w:pPr>
        <w:jc w:val="both"/>
        <w:rPr>
          <w:rFonts w:ascii="Open Sans" w:hAnsi="Open Sans" w:cs="Open Sans"/>
          <w:sz w:val="20"/>
          <w:szCs w:val="20"/>
        </w:rPr>
      </w:pPr>
    </w:p>
    <w:p w14:paraId="470D05CE" w14:textId="69758F52" w:rsidR="00F23F83" w:rsidRPr="00A63690" w:rsidRDefault="00F23F83" w:rsidP="00536C5B">
      <w:pPr>
        <w:jc w:val="center"/>
        <w:rPr>
          <w:rFonts w:ascii="Open Sans" w:hAnsi="Open Sans" w:cs="Open Sans"/>
          <w:b/>
          <w:sz w:val="20"/>
          <w:szCs w:val="20"/>
        </w:rPr>
      </w:pPr>
      <w:r w:rsidRPr="00A63690">
        <w:rPr>
          <w:rFonts w:ascii="Open Sans" w:hAnsi="Open Sans" w:cs="Open Sans"/>
          <w:b/>
          <w:sz w:val="20"/>
          <w:szCs w:val="20"/>
        </w:rPr>
        <w:t>Wykonawca:</w:t>
      </w:r>
      <w:r w:rsidRPr="00A63690">
        <w:rPr>
          <w:rFonts w:ascii="Open Sans" w:hAnsi="Open Sans" w:cs="Open Sans"/>
          <w:b/>
          <w:sz w:val="20"/>
          <w:szCs w:val="20"/>
        </w:rPr>
        <w:tab/>
      </w:r>
      <w:r w:rsidRPr="00A63690">
        <w:rPr>
          <w:rFonts w:ascii="Open Sans" w:hAnsi="Open Sans" w:cs="Open Sans"/>
          <w:b/>
          <w:sz w:val="20"/>
          <w:szCs w:val="20"/>
        </w:rPr>
        <w:tab/>
      </w:r>
      <w:r w:rsidRPr="00A63690">
        <w:rPr>
          <w:rFonts w:ascii="Open Sans" w:hAnsi="Open Sans" w:cs="Open Sans"/>
          <w:b/>
          <w:sz w:val="20"/>
          <w:szCs w:val="20"/>
        </w:rPr>
        <w:tab/>
      </w:r>
      <w:r w:rsidRPr="00A63690">
        <w:rPr>
          <w:rFonts w:ascii="Open Sans" w:hAnsi="Open Sans" w:cs="Open Sans"/>
          <w:b/>
          <w:sz w:val="20"/>
          <w:szCs w:val="20"/>
        </w:rPr>
        <w:tab/>
      </w:r>
      <w:r w:rsidRPr="00A63690">
        <w:rPr>
          <w:rFonts w:ascii="Open Sans" w:hAnsi="Open Sans" w:cs="Open Sans"/>
          <w:b/>
          <w:sz w:val="20"/>
          <w:szCs w:val="20"/>
        </w:rPr>
        <w:tab/>
      </w:r>
      <w:r w:rsidRPr="00A63690">
        <w:rPr>
          <w:rFonts w:ascii="Open Sans" w:hAnsi="Open Sans" w:cs="Open Sans"/>
          <w:b/>
          <w:sz w:val="20"/>
          <w:szCs w:val="20"/>
        </w:rPr>
        <w:tab/>
      </w:r>
      <w:r w:rsidRPr="00A63690">
        <w:rPr>
          <w:rFonts w:ascii="Open Sans" w:hAnsi="Open Sans" w:cs="Open Sans"/>
          <w:b/>
          <w:sz w:val="20"/>
          <w:szCs w:val="20"/>
        </w:rPr>
        <w:tab/>
        <w:t>Zamawiający:</w:t>
      </w:r>
    </w:p>
    <w:p w14:paraId="59A48EEB" w14:textId="77777777" w:rsidR="00F23F83" w:rsidRPr="00A63690" w:rsidRDefault="00F23F83" w:rsidP="00A63690">
      <w:pPr>
        <w:ind w:left="3996" w:firstLine="708"/>
        <w:jc w:val="both"/>
        <w:rPr>
          <w:rFonts w:ascii="Open Sans" w:hAnsi="Open Sans" w:cs="Open Sans"/>
          <w:b/>
          <w:sz w:val="20"/>
          <w:szCs w:val="20"/>
        </w:rPr>
      </w:pPr>
    </w:p>
    <w:p w14:paraId="190BBA78" w14:textId="77777777" w:rsidR="00F23F83" w:rsidRPr="00A63690" w:rsidRDefault="00F23F83" w:rsidP="00A63690">
      <w:pPr>
        <w:ind w:left="3996" w:firstLine="708"/>
        <w:jc w:val="both"/>
        <w:rPr>
          <w:rFonts w:ascii="Open Sans" w:hAnsi="Open Sans" w:cs="Open Sans"/>
          <w:b/>
          <w:sz w:val="20"/>
          <w:szCs w:val="20"/>
        </w:rPr>
      </w:pPr>
    </w:p>
    <w:p w14:paraId="71FD530D" w14:textId="77777777" w:rsidR="00F23F83" w:rsidRPr="00A63690" w:rsidRDefault="00F23F83" w:rsidP="00A63690">
      <w:pPr>
        <w:ind w:left="3996" w:firstLine="708"/>
        <w:jc w:val="both"/>
        <w:rPr>
          <w:rFonts w:ascii="Open Sans" w:hAnsi="Open Sans" w:cs="Open Sans"/>
          <w:b/>
          <w:sz w:val="20"/>
          <w:szCs w:val="20"/>
        </w:rPr>
      </w:pPr>
    </w:p>
    <w:p w14:paraId="1E68022D" w14:textId="77777777" w:rsidR="00F23F83" w:rsidRPr="00A63690" w:rsidRDefault="00F23F83" w:rsidP="00A63690">
      <w:pPr>
        <w:ind w:left="3996" w:firstLine="708"/>
        <w:jc w:val="both"/>
        <w:rPr>
          <w:rFonts w:ascii="Open Sans" w:hAnsi="Open Sans" w:cs="Open Sans"/>
          <w:b/>
          <w:sz w:val="20"/>
          <w:szCs w:val="20"/>
        </w:rPr>
      </w:pPr>
    </w:p>
    <w:p w14:paraId="172833EB" w14:textId="2488A6A9" w:rsidR="00F23F83" w:rsidRPr="00A63690" w:rsidRDefault="00F23F83" w:rsidP="00536C5B">
      <w:pPr>
        <w:jc w:val="center"/>
        <w:rPr>
          <w:rFonts w:ascii="Open Sans" w:hAnsi="Open Sans" w:cs="Open Sans"/>
          <w:sz w:val="20"/>
          <w:szCs w:val="20"/>
        </w:rPr>
      </w:pPr>
      <w:r w:rsidRPr="00A63690">
        <w:rPr>
          <w:rFonts w:ascii="Open Sans" w:hAnsi="Open Sans" w:cs="Open Sans"/>
          <w:sz w:val="20"/>
          <w:szCs w:val="20"/>
        </w:rPr>
        <w:t>…………</w:t>
      </w:r>
      <w:r w:rsidR="00536C5B">
        <w:rPr>
          <w:rFonts w:ascii="Open Sans" w:hAnsi="Open Sans" w:cs="Open Sans"/>
          <w:sz w:val="20"/>
          <w:szCs w:val="20"/>
        </w:rPr>
        <w:t>……………….</w:t>
      </w:r>
      <w:r w:rsidRPr="00A63690">
        <w:rPr>
          <w:rFonts w:ascii="Open Sans" w:hAnsi="Open Sans" w:cs="Open Sans"/>
          <w:sz w:val="20"/>
          <w:szCs w:val="20"/>
        </w:rPr>
        <w:t>…………………………….</w:t>
      </w:r>
      <w:r w:rsidRPr="00A63690">
        <w:rPr>
          <w:rFonts w:ascii="Open Sans" w:hAnsi="Open Sans" w:cs="Open Sans"/>
          <w:sz w:val="20"/>
          <w:szCs w:val="20"/>
        </w:rPr>
        <w:tab/>
      </w:r>
      <w:r w:rsidRPr="00A63690">
        <w:rPr>
          <w:rFonts w:ascii="Open Sans" w:hAnsi="Open Sans" w:cs="Open Sans"/>
          <w:sz w:val="20"/>
          <w:szCs w:val="20"/>
        </w:rPr>
        <w:tab/>
      </w:r>
      <w:r w:rsidR="00536C5B">
        <w:rPr>
          <w:rFonts w:ascii="Open Sans" w:hAnsi="Open Sans" w:cs="Open Sans"/>
          <w:sz w:val="20"/>
          <w:szCs w:val="20"/>
        </w:rPr>
        <w:tab/>
      </w:r>
      <w:r w:rsidRPr="00A63690">
        <w:rPr>
          <w:rFonts w:ascii="Open Sans" w:hAnsi="Open Sans" w:cs="Open Sans"/>
          <w:sz w:val="20"/>
          <w:szCs w:val="20"/>
        </w:rPr>
        <w:t>……………………………</w:t>
      </w:r>
      <w:r w:rsidR="00536C5B">
        <w:rPr>
          <w:rFonts w:ascii="Open Sans" w:hAnsi="Open Sans" w:cs="Open Sans"/>
          <w:sz w:val="20"/>
          <w:szCs w:val="20"/>
        </w:rPr>
        <w:t>…………………</w:t>
      </w:r>
      <w:r w:rsidRPr="00A63690">
        <w:rPr>
          <w:rFonts w:ascii="Open Sans" w:hAnsi="Open Sans" w:cs="Open Sans"/>
          <w:sz w:val="20"/>
          <w:szCs w:val="20"/>
        </w:rPr>
        <w:t>…………….</w:t>
      </w:r>
    </w:p>
    <w:p w14:paraId="7C5C815B" w14:textId="0E5F35B5" w:rsidR="00F23F83" w:rsidRPr="00536C5B" w:rsidRDefault="00F23F83" w:rsidP="00536C5B">
      <w:pPr>
        <w:ind w:left="709" w:hanging="567"/>
        <w:jc w:val="both"/>
        <w:rPr>
          <w:rFonts w:ascii="Open Sans" w:hAnsi="Open Sans" w:cs="Open Sans"/>
          <w:sz w:val="16"/>
          <w:szCs w:val="16"/>
        </w:rPr>
      </w:pPr>
      <w:r w:rsidRPr="00536C5B">
        <w:rPr>
          <w:rFonts w:ascii="Open Sans" w:hAnsi="Open Sans" w:cs="Open Sans"/>
          <w:sz w:val="16"/>
          <w:szCs w:val="16"/>
        </w:rPr>
        <w:t>(potwierdzenie otrzymania powiadomienia)</w:t>
      </w:r>
    </w:p>
    <w:p w14:paraId="03DB68BD" w14:textId="77777777" w:rsidR="00F23F83" w:rsidRPr="00A63690" w:rsidRDefault="00F23F83" w:rsidP="00A63690">
      <w:pPr>
        <w:rPr>
          <w:rFonts w:ascii="Open Sans" w:hAnsi="Open Sans" w:cs="Open Sans"/>
          <w:b/>
          <w:sz w:val="20"/>
          <w:szCs w:val="20"/>
        </w:rPr>
      </w:pPr>
    </w:p>
    <w:p w14:paraId="134DC4B3" w14:textId="77777777" w:rsidR="00F23F83" w:rsidRPr="00A63690" w:rsidRDefault="00F23F83" w:rsidP="00A63690">
      <w:pPr>
        <w:rPr>
          <w:rFonts w:ascii="Open Sans" w:hAnsi="Open Sans" w:cs="Open Sans"/>
          <w:b/>
          <w:sz w:val="20"/>
          <w:szCs w:val="20"/>
        </w:rPr>
      </w:pPr>
    </w:p>
    <w:p w14:paraId="297FB6AF" w14:textId="77777777" w:rsidR="00F23F83" w:rsidRPr="00A63690" w:rsidRDefault="00F23F83" w:rsidP="00A63690">
      <w:pPr>
        <w:rPr>
          <w:rFonts w:ascii="Open Sans" w:hAnsi="Open Sans" w:cs="Open Sans"/>
          <w:sz w:val="20"/>
          <w:szCs w:val="20"/>
          <w:u w:val="single"/>
        </w:rPr>
      </w:pPr>
    </w:p>
    <w:p w14:paraId="23901F22" w14:textId="77777777" w:rsidR="00F23F83" w:rsidRPr="00A63690" w:rsidRDefault="00F23F83" w:rsidP="00A63690">
      <w:pPr>
        <w:rPr>
          <w:rFonts w:ascii="Open Sans" w:hAnsi="Open Sans" w:cs="Open Sans"/>
          <w:sz w:val="20"/>
          <w:szCs w:val="20"/>
          <w:u w:val="single"/>
        </w:rPr>
      </w:pPr>
    </w:p>
    <w:p w14:paraId="6B0720BC" w14:textId="77777777" w:rsidR="00F23F83" w:rsidRPr="00A63690" w:rsidRDefault="00F23F83" w:rsidP="00A63690">
      <w:pPr>
        <w:rPr>
          <w:rFonts w:ascii="Open Sans" w:hAnsi="Open Sans" w:cs="Open Sans"/>
          <w:sz w:val="20"/>
          <w:szCs w:val="20"/>
          <w:u w:val="single"/>
        </w:rPr>
      </w:pPr>
    </w:p>
    <w:p w14:paraId="0B7FADC8" w14:textId="77777777" w:rsidR="00F23F83" w:rsidRPr="00A63690" w:rsidRDefault="00F23F83" w:rsidP="00A63690">
      <w:pPr>
        <w:rPr>
          <w:rFonts w:ascii="Open Sans" w:hAnsi="Open Sans" w:cs="Open Sans"/>
          <w:sz w:val="20"/>
          <w:szCs w:val="20"/>
          <w:u w:val="single"/>
        </w:rPr>
      </w:pPr>
    </w:p>
    <w:p w14:paraId="3C3A9145" w14:textId="77777777" w:rsidR="00F23F83" w:rsidRPr="00545CE2" w:rsidRDefault="00F23F83" w:rsidP="00A63690">
      <w:pPr>
        <w:rPr>
          <w:rFonts w:ascii="Open Sans" w:hAnsi="Open Sans" w:cs="Open Sans"/>
          <w:sz w:val="16"/>
          <w:szCs w:val="16"/>
          <w:u w:val="single"/>
        </w:rPr>
      </w:pPr>
      <w:r w:rsidRPr="00545CE2">
        <w:rPr>
          <w:rFonts w:ascii="Open Sans" w:hAnsi="Open Sans" w:cs="Open Sans"/>
          <w:sz w:val="16"/>
          <w:szCs w:val="16"/>
          <w:u w:val="single"/>
        </w:rPr>
        <w:t>Rozdzielnik:</w:t>
      </w:r>
    </w:p>
    <w:p w14:paraId="2DE3E613" w14:textId="5B906E32" w:rsidR="00F23F83" w:rsidRPr="00545CE2" w:rsidRDefault="00F23F83" w:rsidP="00A63690">
      <w:pPr>
        <w:rPr>
          <w:rFonts w:ascii="Open Sans" w:hAnsi="Open Sans" w:cs="Open Sans"/>
          <w:sz w:val="16"/>
          <w:szCs w:val="16"/>
        </w:rPr>
      </w:pPr>
      <w:r w:rsidRPr="00545CE2">
        <w:rPr>
          <w:rFonts w:ascii="Open Sans" w:hAnsi="Open Sans" w:cs="Open Sans"/>
          <w:sz w:val="16"/>
          <w:szCs w:val="16"/>
        </w:rPr>
        <w:t>Egz. Nr 1 - Zamawiający a/a</w:t>
      </w:r>
    </w:p>
    <w:p w14:paraId="24A5261D" w14:textId="4EE04F0D" w:rsidR="00F23F83" w:rsidRPr="00545CE2" w:rsidRDefault="00F23F83" w:rsidP="00A63690">
      <w:pPr>
        <w:rPr>
          <w:rFonts w:ascii="Open Sans" w:hAnsi="Open Sans" w:cs="Open Sans"/>
          <w:sz w:val="16"/>
          <w:szCs w:val="16"/>
        </w:rPr>
      </w:pPr>
      <w:r w:rsidRPr="00545CE2">
        <w:rPr>
          <w:rFonts w:ascii="Open Sans" w:hAnsi="Open Sans" w:cs="Open Sans"/>
          <w:sz w:val="16"/>
          <w:szCs w:val="16"/>
        </w:rPr>
        <w:t xml:space="preserve">Egz. Nr 3 - Wykonawca </w:t>
      </w:r>
    </w:p>
    <w:p w14:paraId="6EB3F73B" w14:textId="77777777" w:rsidR="00F23F83" w:rsidRPr="00545CE2" w:rsidRDefault="00F23F83" w:rsidP="00A63690">
      <w:pPr>
        <w:rPr>
          <w:rFonts w:ascii="Open Sans" w:hAnsi="Open Sans" w:cs="Open Sans"/>
          <w:sz w:val="16"/>
          <w:szCs w:val="16"/>
        </w:rPr>
      </w:pPr>
    </w:p>
    <w:p w14:paraId="09208454" w14:textId="77777777" w:rsidR="00F23F83" w:rsidRPr="00545CE2" w:rsidRDefault="00F23F83" w:rsidP="00A63690">
      <w:pPr>
        <w:rPr>
          <w:rFonts w:ascii="Open Sans" w:hAnsi="Open Sans" w:cs="Open Sans"/>
          <w:sz w:val="16"/>
          <w:szCs w:val="16"/>
        </w:rPr>
      </w:pPr>
    </w:p>
    <w:p w14:paraId="3F814197" w14:textId="77777777" w:rsidR="00F23F83" w:rsidRPr="00545CE2" w:rsidRDefault="00F23F83" w:rsidP="00A63690">
      <w:pPr>
        <w:rPr>
          <w:rFonts w:ascii="Open Sans" w:hAnsi="Open Sans" w:cs="Open Sans"/>
          <w:sz w:val="16"/>
          <w:szCs w:val="16"/>
        </w:rPr>
      </w:pPr>
    </w:p>
    <w:p w14:paraId="5CBE04BC" w14:textId="77777777" w:rsidR="00F23F83" w:rsidRPr="00545CE2" w:rsidRDefault="00F23F83" w:rsidP="00A63690">
      <w:pPr>
        <w:rPr>
          <w:rFonts w:ascii="Open Sans" w:hAnsi="Open Sans" w:cs="Open Sans"/>
          <w:i/>
          <w:sz w:val="16"/>
          <w:szCs w:val="16"/>
          <w:lang w:val="en-US"/>
        </w:rPr>
      </w:pPr>
      <w:proofErr w:type="spellStart"/>
      <w:r w:rsidRPr="00545CE2">
        <w:rPr>
          <w:rFonts w:ascii="Open Sans" w:hAnsi="Open Sans" w:cs="Open Sans"/>
          <w:i/>
          <w:sz w:val="16"/>
          <w:szCs w:val="16"/>
          <w:lang w:val="en-US"/>
        </w:rPr>
        <w:t>wyk</w:t>
      </w:r>
      <w:proofErr w:type="spellEnd"/>
      <w:r w:rsidRPr="00545CE2">
        <w:rPr>
          <w:rFonts w:ascii="Open Sans" w:hAnsi="Open Sans" w:cs="Open Sans"/>
          <w:i/>
          <w:sz w:val="16"/>
          <w:szCs w:val="16"/>
          <w:lang w:val="en-US"/>
        </w:rPr>
        <w:t>.: ……………………….</w:t>
      </w:r>
    </w:p>
    <w:p w14:paraId="6CACF312" w14:textId="304E4466" w:rsidR="00881433" w:rsidRPr="00A63690" w:rsidRDefault="00881433" w:rsidP="009C3E8F">
      <w:pPr>
        <w:contextualSpacing/>
        <w:mirrorIndents/>
        <w:rPr>
          <w:rFonts w:ascii="Open Sans" w:eastAsia="Calibri" w:hAnsi="Open Sans" w:cs="Open Sans"/>
          <w:b/>
          <w:bCs/>
          <w:sz w:val="20"/>
          <w:szCs w:val="20"/>
          <w:lang w:eastAsia="zh-CN"/>
        </w:rPr>
      </w:pPr>
    </w:p>
    <w:sectPr w:rsidR="00881433" w:rsidRPr="00A63690" w:rsidSect="0031510F">
      <w:pgSz w:w="11909" w:h="16834"/>
      <w:pgMar w:top="1418" w:right="1418" w:bottom="1418" w:left="1418" w:header="709" w:footer="709"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12BBD" w14:textId="77777777" w:rsidR="008339CC" w:rsidRDefault="008339CC" w:rsidP="007E2749">
      <w:r>
        <w:separator/>
      </w:r>
    </w:p>
  </w:endnote>
  <w:endnote w:type="continuationSeparator" w:id="0">
    <w:p w14:paraId="2E097389" w14:textId="77777777" w:rsidR="008339CC" w:rsidRDefault="008339CC" w:rsidP="007E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PL Courier New">
    <w:altName w:val="Lucida Console"/>
    <w:panose1 w:val="00000000000000000000"/>
    <w:charset w:val="00"/>
    <w:family w:val="modern"/>
    <w:notTrueType/>
    <w:pitch w:val="fixed"/>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
    <w:altName w:val="Arial Unicode MS"/>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B059" w14:textId="77777777" w:rsidR="005A1EE3" w:rsidRDefault="005A1EE3" w:rsidP="00B011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703D0951" w14:textId="77777777" w:rsidR="005A1EE3" w:rsidRDefault="005A1EE3" w:rsidP="00B011F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22D9" w14:textId="47A79315" w:rsidR="005A1EE3" w:rsidRPr="008A3F68" w:rsidRDefault="005A1EE3" w:rsidP="003838C8">
    <w:pPr>
      <w:pStyle w:val="Stopka"/>
      <w:pBdr>
        <w:top w:val="single" w:sz="4" w:space="1" w:color="D9D9D9"/>
      </w:pBdr>
      <w:jc w:val="right"/>
      <w:rPr>
        <w:rFonts w:ascii="Open Sans" w:hAnsi="Open Sans" w:cs="Open Sans"/>
        <w:b/>
        <w:bCs/>
        <w:sz w:val="16"/>
        <w:szCs w:val="16"/>
      </w:rPr>
    </w:pPr>
    <w:r w:rsidRPr="008A3F68">
      <w:rPr>
        <w:rFonts w:ascii="Open Sans" w:hAnsi="Open Sans" w:cs="Open Sans"/>
        <w:sz w:val="16"/>
        <w:szCs w:val="16"/>
      </w:rPr>
      <w:fldChar w:fldCharType="begin"/>
    </w:r>
    <w:r w:rsidRPr="008A3F68">
      <w:rPr>
        <w:rFonts w:ascii="Open Sans" w:hAnsi="Open Sans" w:cs="Open Sans"/>
        <w:sz w:val="16"/>
        <w:szCs w:val="16"/>
      </w:rPr>
      <w:instrText>PAGE   \* MERGEFORMAT</w:instrText>
    </w:r>
    <w:r w:rsidRPr="008A3F68">
      <w:rPr>
        <w:rFonts w:ascii="Open Sans" w:hAnsi="Open Sans" w:cs="Open Sans"/>
        <w:sz w:val="16"/>
        <w:szCs w:val="16"/>
      </w:rPr>
      <w:fldChar w:fldCharType="separate"/>
    </w:r>
    <w:r w:rsidRPr="00BA25D9">
      <w:rPr>
        <w:rFonts w:ascii="Open Sans" w:hAnsi="Open Sans" w:cs="Open Sans"/>
        <w:b/>
        <w:bCs/>
        <w:noProof/>
        <w:sz w:val="16"/>
        <w:szCs w:val="16"/>
      </w:rPr>
      <w:t>5</w:t>
    </w:r>
    <w:r w:rsidRPr="008A3F68">
      <w:rPr>
        <w:rFonts w:ascii="Open Sans" w:hAnsi="Open Sans" w:cs="Open Sans"/>
        <w:sz w:val="16"/>
        <w:szCs w:val="16"/>
      </w:rPr>
      <w:fldChar w:fldCharType="end"/>
    </w:r>
    <w:r w:rsidRPr="008A3F68">
      <w:rPr>
        <w:rFonts w:ascii="Open Sans" w:hAnsi="Open Sans" w:cs="Open Sans"/>
        <w:b/>
        <w:bCs/>
        <w:sz w:val="16"/>
        <w:szCs w:val="16"/>
      </w:rPr>
      <w:t xml:space="preserve"> | </w:t>
    </w:r>
    <w:r w:rsidRPr="008A3F68">
      <w:rPr>
        <w:rFonts w:ascii="Open Sans" w:hAnsi="Open Sans" w:cs="Open Sans"/>
        <w:color w:val="808080"/>
        <w:spacing w:val="60"/>
        <w:sz w:val="16"/>
        <w:szCs w:val="16"/>
      </w:rPr>
      <w:t>Strona</w:t>
    </w:r>
  </w:p>
  <w:p w14:paraId="6EDC8E8F" w14:textId="77777777" w:rsidR="005A1EE3" w:rsidRPr="006030D7" w:rsidRDefault="005A1EE3" w:rsidP="00B011F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FC106" w14:textId="77777777" w:rsidR="008339CC" w:rsidRDefault="008339CC" w:rsidP="007E2749">
      <w:r>
        <w:separator/>
      </w:r>
    </w:p>
  </w:footnote>
  <w:footnote w:type="continuationSeparator" w:id="0">
    <w:p w14:paraId="1F03349D" w14:textId="77777777" w:rsidR="008339CC" w:rsidRDefault="008339CC" w:rsidP="007E2749">
      <w:r>
        <w:continuationSeparator/>
      </w:r>
    </w:p>
  </w:footnote>
  <w:footnote w:id="1">
    <w:p w14:paraId="7804C01C" w14:textId="77777777" w:rsidR="005A1EE3" w:rsidRPr="00D13AF3" w:rsidRDefault="005A1EE3" w:rsidP="00BA6011">
      <w:pPr>
        <w:ind w:left="142" w:hanging="142"/>
        <w:jc w:val="both"/>
        <w:rPr>
          <w:rFonts w:ascii="Open Sans" w:hAnsi="Open Sans" w:cs="Open Sans"/>
          <w:i/>
          <w:iCs/>
          <w:sz w:val="14"/>
          <w:szCs w:val="14"/>
        </w:rPr>
      </w:pPr>
      <w:r w:rsidRPr="00D13AF3">
        <w:rPr>
          <w:rStyle w:val="Odwoanieprzypisudolnego"/>
          <w:rFonts w:ascii="Open Sans" w:hAnsi="Open Sans" w:cs="Open Sans"/>
          <w:sz w:val="14"/>
          <w:szCs w:val="14"/>
        </w:rPr>
        <w:footnoteRef/>
      </w:r>
      <w:r w:rsidRPr="00D13AF3">
        <w:rPr>
          <w:rFonts w:ascii="Open Sans" w:hAnsi="Open Sans" w:cs="Open Sans"/>
          <w:sz w:val="14"/>
          <w:szCs w:val="14"/>
        </w:rPr>
        <w:t xml:space="preserve"> </w:t>
      </w:r>
      <w:r w:rsidRPr="00D13AF3">
        <w:rPr>
          <w:rFonts w:ascii="Open Sans" w:hAnsi="Open Sans" w:cs="Open Sans"/>
          <w:i/>
          <w:iCs/>
          <w:color w:val="000000"/>
          <w:sz w:val="14"/>
          <w:szCs w:val="14"/>
        </w:rPr>
        <w:t>dotyczy Wykonawców</w:t>
      </w:r>
      <w:r w:rsidRPr="00D13AF3">
        <w:rPr>
          <w:rFonts w:ascii="Open Sans" w:hAnsi="Open Sans" w:cs="Open Sans"/>
          <w:sz w:val="14"/>
          <w:szCs w:val="14"/>
        </w:rPr>
        <w:t xml:space="preserve">, </w:t>
      </w:r>
      <w:r w:rsidRPr="00D13AF3">
        <w:rPr>
          <w:rFonts w:ascii="Open Sans" w:hAnsi="Open Sans" w:cs="Open Sans"/>
          <w:i/>
          <w:iCs/>
          <w:sz w:val="14"/>
          <w:szCs w:val="14"/>
        </w:rPr>
        <w:t>których oferty będą generować obowiązek doliczania wartości podatku VAT do wartości netto</w:t>
      </w:r>
      <w:r w:rsidRPr="00D13AF3">
        <w:rPr>
          <w:rFonts w:ascii="Open Sans" w:hAnsi="Open Sans" w:cs="Open Sans"/>
          <w:i/>
          <w:iCs/>
          <w:color w:val="1F497D"/>
          <w:sz w:val="14"/>
          <w:szCs w:val="14"/>
        </w:rPr>
        <w:t xml:space="preserve"> </w:t>
      </w:r>
      <w:r w:rsidRPr="00D13AF3">
        <w:rPr>
          <w:rFonts w:ascii="Open Sans" w:hAnsi="Open Sans" w:cs="Open Sans"/>
          <w:i/>
          <w:iCs/>
          <w:sz w:val="14"/>
          <w:szCs w:val="14"/>
        </w:rPr>
        <w:t>oferty, tj. w przypadku:</w:t>
      </w:r>
    </w:p>
    <w:p w14:paraId="694AE82F" w14:textId="77777777" w:rsidR="005A1EE3" w:rsidRPr="00D13AF3" w:rsidRDefault="005A1EE3" w:rsidP="00F51412">
      <w:pPr>
        <w:pStyle w:val="Akapitzlist"/>
        <w:numPr>
          <w:ilvl w:val="0"/>
          <w:numId w:val="34"/>
        </w:numPr>
        <w:spacing w:after="0" w:line="240" w:lineRule="auto"/>
        <w:contextualSpacing w:val="0"/>
        <w:jc w:val="both"/>
        <w:rPr>
          <w:rFonts w:ascii="Open Sans" w:hAnsi="Open Sans" w:cs="Open Sans"/>
          <w:i/>
          <w:iCs/>
          <w:sz w:val="14"/>
          <w:szCs w:val="14"/>
        </w:rPr>
      </w:pPr>
      <w:r w:rsidRPr="00D13AF3">
        <w:rPr>
          <w:rFonts w:ascii="Open Sans" w:hAnsi="Open Sans" w:cs="Open Sans"/>
          <w:i/>
          <w:iCs/>
          <w:sz w:val="14"/>
          <w:szCs w:val="14"/>
        </w:rPr>
        <w:t>wewnątrzwspólnotowego nabycia towarów,</w:t>
      </w:r>
    </w:p>
    <w:p w14:paraId="79BA3035" w14:textId="77777777" w:rsidR="005A1EE3" w:rsidRPr="00D13AF3" w:rsidRDefault="005A1EE3" w:rsidP="00F51412">
      <w:pPr>
        <w:pStyle w:val="Akapitzlist"/>
        <w:numPr>
          <w:ilvl w:val="0"/>
          <w:numId w:val="34"/>
        </w:numPr>
        <w:spacing w:after="0" w:line="240" w:lineRule="auto"/>
        <w:contextualSpacing w:val="0"/>
        <w:jc w:val="both"/>
        <w:rPr>
          <w:rFonts w:ascii="Open Sans" w:hAnsi="Open Sans" w:cs="Open Sans"/>
          <w:i/>
          <w:iCs/>
          <w:sz w:val="14"/>
          <w:szCs w:val="14"/>
        </w:rPr>
      </w:pPr>
      <w:r w:rsidRPr="00D13AF3">
        <w:rPr>
          <w:rFonts w:ascii="Open Sans" w:hAnsi="Open Sans" w:cs="Open Sans"/>
          <w:i/>
          <w:iCs/>
          <w:sz w:val="14"/>
          <w:szCs w:val="14"/>
        </w:rPr>
        <w:t>mechanizmu odwróconego obciążenia, o którym mowa w art. 17 ust. 1 pkt 7 ustawy o podatku od towarów i usług,</w:t>
      </w:r>
    </w:p>
    <w:p w14:paraId="76D858FC" w14:textId="77777777" w:rsidR="005A1EE3" w:rsidRPr="00D13AF3" w:rsidRDefault="005A1EE3" w:rsidP="00F51412">
      <w:pPr>
        <w:pStyle w:val="Akapitzlist"/>
        <w:numPr>
          <w:ilvl w:val="0"/>
          <w:numId w:val="34"/>
        </w:numPr>
        <w:spacing w:after="0" w:line="240" w:lineRule="auto"/>
        <w:contextualSpacing w:val="0"/>
        <w:jc w:val="both"/>
        <w:rPr>
          <w:rFonts w:ascii="Open Sans" w:hAnsi="Open Sans" w:cs="Open Sans"/>
          <w:i/>
          <w:iCs/>
          <w:sz w:val="14"/>
          <w:szCs w:val="14"/>
        </w:rPr>
      </w:pPr>
      <w:r w:rsidRPr="00D13AF3">
        <w:rPr>
          <w:rFonts w:ascii="Open Sans" w:hAnsi="Open Sans" w:cs="Open Sans"/>
          <w:i/>
          <w:iCs/>
          <w:sz w:val="14"/>
          <w:szCs w:val="14"/>
        </w:rPr>
        <w:t>importu usług lub importu towarów, z którymi wiąże się obowiązek doliczenia przez zamawiającego przy porównywaniu cen ofertowych podatku VAT.</w:t>
      </w:r>
    </w:p>
    <w:p w14:paraId="64DAC5F0" w14:textId="77777777" w:rsidR="005A1EE3" w:rsidRPr="00D13AF3" w:rsidRDefault="005A1EE3" w:rsidP="00BA6011">
      <w:pPr>
        <w:pStyle w:val="Tekstprzypisudolnego"/>
        <w:rPr>
          <w:rFonts w:ascii="Open Sans" w:hAnsi="Open Sans" w:cs="Open Sans"/>
          <w:sz w:val="14"/>
          <w:szCs w:val="14"/>
        </w:rPr>
      </w:pPr>
    </w:p>
  </w:footnote>
  <w:footnote w:id="2">
    <w:p w14:paraId="37E874E9" w14:textId="77777777" w:rsidR="005A1EE3" w:rsidRDefault="005A1EE3" w:rsidP="00BA6011">
      <w:pPr>
        <w:pStyle w:val="Tekstprzypisudolnego"/>
        <w:jc w:val="both"/>
        <w:rPr>
          <w:rFonts w:ascii="Verdana" w:hAnsi="Verdana" w:cs="Arial"/>
          <w:sz w:val="14"/>
          <w:szCs w:val="14"/>
        </w:rPr>
      </w:pPr>
      <w:r>
        <w:rPr>
          <w:rStyle w:val="Odwoanieprzypisudolnego"/>
        </w:rPr>
        <w:footnoteRef/>
      </w:r>
      <w:r>
        <w:t xml:space="preserve"> </w:t>
      </w:r>
      <w:r w:rsidRPr="00C76444">
        <w:rPr>
          <w:rFonts w:ascii="Verdana" w:hAnsi="Verdana" w:cs="Arial"/>
          <w:sz w:val="14"/>
          <w:szCs w:val="14"/>
        </w:rPr>
        <w:t>rozporządzenie Parlamentu Europejskiego i Rady (UE) 2016/679 z dnia 27 kwietnia 2016 r. w sp</w:t>
      </w:r>
      <w:r>
        <w:rPr>
          <w:rFonts w:ascii="Verdana" w:hAnsi="Verdana" w:cs="Arial"/>
          <w:sz w:val="14"/>
          <w:szCs w:val="14"/>
        </w:rPr>
        <w:t>rawie ochrony osób fizycznych w </w:t>
      </w:r>
      <w:r w:rsidRPr="00C76444">
        <w:rPr>
          <w:rFonts w:ascii="Verdana" w:hAnsi="Verdana" w:cs="Arial"/>
          <w:sz w:val="14"/>
          <w:szCs w:val="14"/>
        </w:rPr>
        <w:t>związku z przetwarzaniem danych osobowych i w sprawie swobodnego przepływu takich danych oraz uchylenia dyrektywy 95/46/WE (ogólne rozporządzenie o ochronie danych) (Dz. Urz.</w:t>
      </w:r>
      <w:r>
        <w:rPr>
          <w:rFonts w:ascii="Verdana" w:hAnsi="Verdana" w:cs="Arial"/>
          <w:sz w:val="14"/>
          <w:szCs w:val="14"/>
        </w:rPr>
        <w:t xml:space="preserve"> UE L 119 z 04.05.2016, str. 1)</w:t>
      </w:r>
    </w:p>
    <w:p w14:paraId="6BD9D79F" w14:textId="77777777" w:rsidR="005A1EE3" w:rsidRPr="004B74B9" w:rsidRDefault="005A1EE3" w:rsidP="00BA6011">
      <w:pPr>
        <w:pStyle w:val="NormalnyWeb"/>
        <w:spacing w:line="276" w:lineRule="auto"/>
        <w:ind w:left="142" w:hanging="142"/>
        <w:rPr>
          <w:rFonts w:ascii="Verdana" w:hAnsi="Verdana" w:cs="Arial"/>
          <w:sz w:val="14"/>
          <w:szCs w:val="14"/>
        </w:rPr>
      </w:pPr>
      <w:r w:rsidRPr="007E47E3">
        <w:rPr>
          <w:rFonts w:ascii="Verdana" w:hAnsi="Verdana" w:cs="Arial"/>
          <w:color w:val="000000"/>
          <w:sz w:val="14"/>
          <w:szCs w:val="14"/>
        </w:rPr>
        <w:t xml:space="preserve">** W przypadku gdy wykonawca </w:t>
      </w:r>
      <w:r w:rsidRPr="007E47E3">
        <w:rPr>
          <w:rFonts w:ascii="Verdana"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Verdana" w:hAnsi="Verdana" w:cs="Arial"/>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B17B" w14:textId="77777777" w:rsidR="005A1EE3" w:rsidRPr="00483265" w:rsidRDefault="005A1EE3" w:rsidP="00023FDA">
    <w:pPr>
      <w:ind w:right="256"/>
      <w:jc w:val="center"/>
      <w:rPr>
        <w:rFonts w:ascii="Verdana" w:hAnsi="Verdana"/>
        <w:b/>
        <w:sz w:val="6"/>
        <w:szCs w:val="6"/>
      </w:rPr>
    </w:pPr>
  </w:p>
  <w:p w14:paraId="58AC6CE9" w14:textId="77777777" w:rsidR="005A1EE3" w:rsidRPr="00483265" w:rsidRDefault="005A1EE3">
    <w:pPr>
      <w:pStyle w:val="Nagwek"/>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12E7526"/>
    <w:lvl w:ilvl="0">
      <w:start w:val="1"/>
      <w:numFmt w:val="bullet"/>
      <w:pStyle w:val="Listapunktowana"/>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A484A10"/>
    <w:lvl w:ilvl="0">
      <w:start w:val="1"/>
      <w:numFmt w:val="bullet"/>
      <w:pStyle w:val="Listapunktowana4"/>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A927B46"/>
    <w:lvl w:ilvl="0">
      <w:start w:val="1"/>
      <w:numFmt w:val="bullet"/>
      <w:pStyle w:val="Listapunktowana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D562ED6"/>
    <w:lvl w:ilvl="0">
      <w:start w:val="1"/>
      <w:numFmt w:val="bullet"/>
      <w:pStyle w:val="Listapunktowana2"/>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ED963834"/>
    <w:name w:val="WW8Num1"/>
    <w:lvl w:ilvl="0">
      <w:start w:val="1"/>
      <w:numFmt w:val="decimal"/>
      <w:lvlText w:val="%1."/>
      <w:lvlJc w:val="left"/>
      <w:pPr>
        <w:tabs>
          <w:tab w:val="num" w:pos="0"/>
        </w:tabs>
        <w:ind w:left="360" w:hanging="360"/>
      </w:pPr>
      <w:rPr>
        <w:rFonts w:ascii="Open Sans" w:eastAsia="Times New Roman" w:hAnsi="Open Sans" w:cs="Open Sans" w:hint="default"/>
      </w:rPr>
    </w:lvl>
    <w:lvl w:ilvl="1">
      <w:start w:val="1"/>
      <w:numFmt w:val="lowerLetter"/>
      <w:lvlText w:val="%2."/>
      <w:lvlJc w:val="left"/>
      <w:pPr>
        <w:tabs>
          <w:tab w:val="num" w:pos="0"/>
        </w:tabs>
        <w:ind w:left="1080" w:hanging="360"/>
      </w:pPr>
      <w:rPr>
        <w:rFonts w:ascii="Calibri" w:hAnsi="Calibri" w:cs="Calibri"/>
        <w:b w:val="0"/>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15:restartNumberingAfterBreak="0">
    <w:nsid w:val="00000002"/>
    <w:multiLevelType w:val="singleLevel"/>
    <w:tmpl w:val="04150011"/>
    <w:lvl w:ilvl="0">
      <w:start w:val="1"/>
      <w:numFmt w:val="decimal"/>
      <w:lvlText w:val="%1)"/>
      <w:lvlJc w:val="left"/>
      <w:pPr>
        <w:ind w:left="720" w:hanging="360"/>
      </w:pPr>
    </w:lvl>
  </w:abstractNum>
  <w:abstractNum w:abstractNumId="6" w15:restartNumberingAfterBreak="0">
    <w:nsid w:val="00000003"/>
    <w:multiLevelType w:val="multilevel"/>
    <w:tmpl w:val="04E8938E"/>
    <w:name w:val="WW8Num3"/>
    <w:lvl w:ilvl="0">
      <w:start w:val="1"/>
      <w:numFmt w:val="decimal"/>
      <w:lvlText w:val="%1."/>
      <w:lvlJc w:val="left"/>
      <w:pPr>
        <w:tabs>
          <w:tab w:val="num" w:pos="1080"/>
        </w:tabs>
        <w:ind w:left="1080" w:hanging="180"/>
      </w:pPr>
    </w:lvl>
    <w:lvl w:ilvl="1">
      <w:start w:val="1"/>
      <w:numFmt w:val="decimal"/>
      <w:lvlText w:val="%2)"/>
      <w:lvlJc w:val="left"/>
      <w:pPr>
        <w:tabs>
          <w:tab w:val="num" w:pos="2340"/>
        </w:tabs>
        <w:ind w:left="2340" w:hanging="360"/>
      </w:pPr>
    </w:lvl>
    <w:lvl w:ilvl="2">
      <w:start w:val="1"/>
      <w:numFmt w:val="decimal"/>
      <w:lvlText w:val="3.4.%3"/>
      <w:lvlJc w:val="left"/>
      <w:pPr>
        <w:tabs>
          <w:tab w:val="num" w:pos="3060"/>
        </w:tabs>
        <w:ind w:left="3060" w:hanging="180"/>
      </w:pPr>
      <w:rPr>
        <w:rFonts w:ascii="Cambria" w:hAnsi="Cambria"/>
        <w:sz w:val="22"/>
        <w:szCs w:val="22"/>
      </w:r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rPr>
        <w:rFonts w:ascii="Open Sans" w:eastAsia="Times New Roman" w:hAnsi="Open Sans" w:cs="Open Sans" w:hint="default"/>
        <w:b w:val="0"/>
      </w:rPr>
    </w:lvl>
    <w:lvl w:ilvl="5">
      <w:start w:val="1"/>
      <w:numFmt w:val="lowerLetter"/>
      <w:lvlText w:val="%6)"/>
      <w:lvlJc w:val="left"/>
      <w:pPr>
        <w:tabs>
          <w:tab w:val="num" w:pos="5400"/>
        </w:tabs>
        <w:ind w:left="5400" w:hanging="36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7" w15:restartNumberingAfterBreak="0">
    <w:nsid w:val="00000004"/>
    <w:multiLevelType w:val="singleLevel"/>
    <w:tmpl w:val="0415000F"/>
    <w:lvl w:ilvl="0">
      <w:start w:val="1"/>
      <w:numFmt w:val="decimal"/>
      <w:lvlText w:val="%1."/>
      <w:lvlJc w:val="left"/>
      <w:pPr>
        <w:ind w:left="720" w:hanging="360"/>
      </w:pPr>
    </w:lvl>
  </w:abstractNum>
  <w:abstractNum w:abstractNumId="8" w15:restartNumberingAfterBreak="0">
    <w:nsid w:val="00000005"/>
    <w:multiLevelType w:val="singleLevel"/>
    <w:tmpl w:val="04150011"/>
    <w:name w:val="WW8Num16"/>
    <w:lvl w:ilvl="0">
      <w:start w:val="1"/>
      <w:numFmt w:val="decimal"/>
      <w:lvlText w:val="%1)"/>
      <w:lvlJc w:val="left"/>
      <w:pPr>
        <w:ind w:left="1440" w:hanging="360"/>
      </w:pPr>
    </w:lvl>
  </w:abstractNum>
  <w:abstractNum w:abstractNumId="9" w15:restartNumberingAfterBreak="0">
    <w:nsid w:val="00000006"/>
    <w:multiLevelType w:val="multilevel"/>
    <w:tmpl w:val="3228A9A8"/>
    <w:name w:val="WW8Num6"/>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11"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2"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13"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4"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15:restartNumberingAfterBreak="0">
    <w:nsid w:val="0000000C"/>
    <w:multiLevelType w:val="singleLevel"/>
    <w:tmpl w:val="0415000F"/>
    <w:lvl w:ilvl="0">
      <w:start w:val="1"/>
      <w:numFmt w:val="decimal"/>
      <w:lvlText w:val="%1."/>
      <w:lvlJc w:val="left"/>
      <w:pPr>
        <w:ind w:left="720" w:hanging="360"/>
      </w:pPr>
    </w:lvl>
  </w:abstractNum>
  <w:abstractNum w:abstractNumId="16" w15:restartNumberingAfterBreak="0">
    <w:nsid w:val="0000000D"/>
    <w:multiLevelType w:val="singleLevel"/>
    <w:tmpl w:val="AC7A3EFE"/>
    <w:lvl w:ilvl="0">
      <w:start w:val="1"/>
      <w:numFmt w:val="decimal"/>
      <w:lvlText w:val="%1."/>
      <w:lvlJc w:val="left"/>
      <w:pPr>
        <w:ind w:left="720" w:hanging="360"/>
      </w:pPr>
      <w:rPr>
        <w:rFonts w:hint="default"/>
        <w:i w:val="0"/>
        <w:color w:val="auto"/>
      </w:rPr>
    </w:lvl>
  </w:abstractNum>
  <w:abstractNum w:abstractNumId="17" w15:restartNumberingAfterBreak="0">
    <w:nsid w:val="0000000F"/>
    <w:multiLevelType w:val="singleLevel"/>
    <w:tmpl w:val="73BEBEF6"/>
    <w:lvl w:ilvl="0">
      <w:start w:val="4"/>
      <w:numFmt w:val="decimal"/>
      <w:lvlText w:val="%1."/>
      <w:lvlJc w:val="left"/>
      <w:pPr>
        <w:tabs>
          <w:tab w:val="num" w:pos="0"/>
        </w:tabs>
        <w:ind w:left="720" w:hanging="360"/>
      </w:pPr>
      <w:rPr>
        <w:rFonts w:hint="default"/>
        <w:color w:val="auto"/>
      </w:rPr>
    </w:lvl>
  </w:abstractNum>
  <w:abstractNum w:abstractNumId="18" w15:restartNumberingAfterBreak="0">
    <w:nsid w:val="00000010"/>
    <w:multiLevelType w:val="multilevel"/>
    <w:tmpl w:val="9E28CF8E"/>
    <w:name w:val="WW8Num16"/>
    <w:lvl w:ilvl="0">
      <w:start w:val="1"/>
      <w:numFmt w:val="decimal"/>
      <w:lvlText w:val="%1."/>
      <w:lvlJc w:val="left"/>
      <w:pPr>
        <w:tabs>
          <w:tab w:val="num" w:pos="585"/>
        </w:tabs>
        <w:ind w:left="585" w:hanging="585"/>
      </w:pPr>
      <w:rPr>
        <w:rFonts w:cs="Times New Roman" w:hint="default"/>
        <w:b w:val="0"/>
        <w:bCs/>
        <w:sz w:val="20"/>
        <w:szCs w:val="20"/>
      </w:rPr>
    </w:lvl>
    <w:lvl w:ilvl="1">
      <w:start w:val="2"/>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4)"/>
      <w:lvlJc w:val="left"/>
      <w:pPr>
        <w:tabs>
          <w:tab w:val="num" w:pos="1080"/>
        </w:tabs>
        <w:ind w:left="1080" w:hanging="1080"/>
      </w:pPr>
      <w:rPr>
        <w:rFonts w:ascii="Open Sans" w:eastAsia="Times New Roman" w:hAnsi="Open Sans" w:cs="Open Sans"/>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00000011"/>
    <w:multiLevelType w:val="multilevel"/>
    <w:tmpl w:val="00000011"/>
    <w:name w:val="WW8Num17"/>
    <w:lvl w:ilvl="0">
      <w:start w:val="1"/>
      <w:numFmt w:val="lowerLetter"/>
      <w:lvlText w:val="%1)"/>
      <w:lvlJc w:val="left"/>
      <w:pPr>
        <w:tabs>
          <w:tab w:val="num" w:pos="0"/>
        </w:tabs>
        <w:ind w:left="0" w:firstLine="0"/>
      </w:pPr>
    </w:lvl>
    <w:lvl w:ilvl="1">
      <w:start w:val="1"/>
      <w:numFmt w:val="decimal"/>
      <w:lvlText w:val="%2)"/>
      <w:lvlJc w:val="left"/>
      <w:pPr>
        <w:tabs>
          <w:tab w:val="num" w:pos="737"/>
        </w:tabs>
        <w:ind w:left="737" w:hanging="453"/>
      </w:pPr>
    </w:lvl>
    <w:lvl w:ilvl="2">
      <w:start w:val="1"/>
      <w:numFmt w:val="lowerLetter"/>
      <w:lvlText w:val="%3."/>
      <w:lvlJc w:val="left"/>
      <w:pPr>
        <w:tabs>
          <w:tab w:val="num" w:pos="1418"/>
        </w:tabs>
        <w:ind w:left="1418" w:hanging="681"/>
      </w:pPr>
    </w:lvl>
    <w:lvl w:ilvl="3">
      <w:start w:val="1"/>
      <w:numFmt w:val="decimal"/>
      <w:lvlText w:val="%4."/>
      <w:lvlJc w:val="left"/>
      <w:pPr>
        <w:tabs>
          <w:tab w:val="num" w:pos="2155"/>
        </w:tabs>
        <w:ind w:left="2155" w:hanging="737"/>
      </w:pPr>
      <w:rPr>
        <w:b w:val="0"/>
        <w:i w:val="0"/>
        <w:sz w:val="24"/>
      </w:rPr>
    </w:lvl>
    <w:lvl w:ilvl="4">
      <w:start w:val="1"/>
      <w:numFmt w:val="upperLetter"/>
      <w:lvlText w:val="%5)"/>
      <w:lvlJc w:val="left"/>
      <w:pPr>
        <w:tabs>
          <w:tab w:val="num" w:pos="2029"/>
        </w:tabs>
        <w:ind w:left="2029" w:hanging="792"/>
      </w:pPr>
    </w:lvl>
    <w:lvl w:ilvl="5">
      <w:start w:val="1"/>
      <w:numFmt w:val="decimal"/>
      <w:lvlText w:val="%1.%2.%3.%4.%5.%6."/>
      <w:lvlJc w:val="left"/>
      <w:pPr>
        <w:tabs>
          <w:tab w:val="num" w:pos="2533"/>
        </w:tabs>
        <w:ind w:left="2533" w:hanging="936"/>
      </w:pPr>
    </w:lvl>
    <w:lvl w:ilvl="6">
      <w:start w:val="1"/>
      <w:numFmt w:val="decimal"/>
      <w:lvlText w:val="%1.%2.%3.%4.%5.%6.%7."/>
      <w:lvlJc w:val="left"/>
      <w:pPr>
        <w:tabs>
          <w:tab w:val="num" w:pos="3037"/>
        </w:tabs>
        <w:ind w:left="3037" w:hanging="1080"/>
      </w:pPr>
    </w:lvl>
    <w:lvl w:ilvl="7">
      <w:start w:val="1"/>
      <w:numFmt w:val="decimal"/>
      <w:lvlText w:val="%1.%2.%3.%4.%5.%6.%7.%8."/>
      <w:lvlJc w:val="left"/>
      <w:pPr>
        <w:tabs>
          <w:tab w:val="num" w:pos="3541"/>
        </w:tabs>
        <w:ind w:left="3541" w:hanging="1224"/>
      </w:pPr>
    </w:lvl>
    <w:lvl w:ilvl="8">
      <w:start w:val="1"/>
      <w:numFmt w:val="decimal"/>
      <w:lvlText w:val="%1.%2.%3.%4.%5.%6.%7.%8.%9."/>
      <w:lvlJc w:val="left"/>
      <w:pPr>
        <w:tabs>
          <w:tab w:val="num" w:pos="4117"/>
        </w:tabs>
        <w:ind w:left="4117" w:hanging="1440"/>
      </w:pPr>
    </w:lvl>
  </w:abstractNum>
  <w:abstractNum w:abstractNumId="20" w15:restartNumberingAfterBreak="0">
    <w:nsid w:val="00000012"/>
    <w:multiLevelType w:val="multilevel"/>
    <w:tmpl w:val="00000012"/>
    <w:name w:val="WW8Num20"/>
    <w:lvl w:ilvl="0">
      <w:start w:val="10"/>
      <w:numFmt w:val="decimal"/>
      <w:lvlText w:val="%1."/>
      <w:lvlJc w:val="left"/>
      <w:pPr>
        <w:tabs>
          <w:tab w:val="num" w:pos="0"/>
        </w:tabs>
        <w:ind w:left="360" w:hanging="360"/>
      </w:pPr>
      <w:rPr>
        <w:color w:val="auto"/>
      </w:rPr>
    </w:lvl>
    <w:lvl w:ilvl="1">
      <w:start w:val="4"/>
      <w:numFmt w:val="decimal"/>
      <w:lvlText w:val="%2."/>
      <w:lvlJc w:val="left"/>
      <w:pPr>
        <w:tabs>
          <w:tab w:val="num" w:pos="0"/>
        </w:tabs>
        <w:ind w:left="1069" w:hanging="360"/>
      </w:pPr>
      <w:rPr>
        <w:rFonts w:ascii="Arial" w:eastAsia="Times New Roman" w:hAnsi="Arial" w:cs="Arial"/>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1" w15:restartNumberingAfterBreak="0">
    <w:nsid w:val="00000013"/>
    <w:multiLevelType w:val="singleLevel"/>
    <w:tmpl w:val="00000013"/>
    <w:name w:val="WW8Num21"/>
    <w:lvl w:ilvl="0">
      <w:start w:val="1"/>
      <w:numFmt w:val="decimal"/>
      <w:lvlText w:val="%1."/>
      <w:lvlJc w:val="left"/>
      <w:pPr>
        <w:tabs>
          <w:tab w:val="num" w:pos="0"/>
        </w:tabs>
        <w:ind w:left="720" w:hanging="360"/>
      </w:pPr>
      <w:rPr>
        <w:b w:val="0"/>
      </w:rPr>
    </w:lvl>
  </w:abstractNum>
  <w:abstractNum w:abstractNumId="22" w15:restartNumberingAfterBreak="0">
    <w:nsid w:val="00000015"/>
    <w:multiLevelType w:val="singleLevel"/>
    <w:tmpl w:val="87C4E440"/>
    <w:name w:val="WW8Num23"/>
    <w:lvl w:ilvl="0">
      <w:start w:val="2"/>
      <w:numFmt w:val="decimal"/>
      <w:lvlText w:val="%1."/>
      <w:lvlJc w:val="left"/>
      <w:pPr>
        <w:tabs>
          <w:tab w:val="num" w:pos="0"/>
        </w:tabs>
        <w:ind w:left="720" w:hanging="360"/>
      </w:pPr>
      <w:rPr>
        <w:rFonts w:hint="default"/>
      </w:rPr>
    </w:lvl>
  </w:abstractNum>
  <w:abstractNum w:abstractNumId="23" w15:restartNumberingAfterBreak="0">
    <w:nsid w:val="00000017"/>
    <w:multiLevelType w:val="singleLevel"/>
    <w:tmpl w:val="00000017"/>
    <w:lvl w:ilvl="0">
      <w:start w:val="1"/>
      <w:numFmt w:val="decimal"/>
      <w:lvlText w:val="%1."/>
      <w:lvlJc w:val="left"/>
      <w:pPr>
        <w:tabs>
          <w:tab w:val="num" w:pos="0"/>
        </w:tabs>
        <w:ind w:left="405" w:hanging="360"/>
      </w:pPr>
      <w:rPr>
        <w:b w:val="0"/>
        <w:color w:val="auto"/>
      </w:rPr>
    </w:lvl>
  </w:abstractNum>
  <w:abstractNum w:abstractNumId="24" w15:restartNumberingAfterBreak="0">
    <w:nsid w:val="00000018"/>
    <w:multiLevelType w:val="multilevel"/>
    <w:tmpl w:val="9702D418"/>
    <w:name w:val="WW8Num24"/>
    <w:lvl w:ilvl="0">
      <w:start w:val="1"/>
      <w:numFmt w:val="decimal"/>
      <w:lvlText w:val="%1)"/>
      <w:lvlJc w:val="left"/>
      <w:pPr>
        <w:tabs>
          <w:tab w:val="num" w:pos="720"/>
        </w:tabs>
        <w:ind w:left="720" w:hanging="360"/>
      </w:pPr>
    </w:lvl>
    <w:lvl w:ilvl="1">
      <w:start w:val="1"/>
      <w:numFmt w:val="decimal"/>
      <w:lvlText w:val="3.7.%2."/>
      <w:lvlJc w:val="left"/>
      <w:pPr>
        <w:tabs>
          <w:tab w:val="num" w:pos="1080"/>
        </w:tabs>
        <w:ind w:left="1080" w:hanging="360"/>
      </w:pPr>
    </w:lvl>
    <w:lvl w:ilvl="2">
      <w:start w:val="1"/>
      <w:numFmt w:val="decimal"/>
      <w:lvlText w:val="3.7.%3."/>
      <w:lvlJc w:val="left"/>
      <w:pPr>
        <w:tabs>
          <w:tab w:val="num" w:pos="1440"/>
        </w:tabs>
        <w:ind w:left="1440" w:hanging="360"/>
      </w:pPr>
    </w:lvl>
    <w:lvl w:ilvl="3">
      <w:start w:val="1"/>
      <w:numFmt w:val="decimal"/>
      <w:lvlText w:val="3.7.%4."/>
      <w:lvlJc w:val="left"/>
      <w:pPr>
        <w:tabs>
          <w:tab w:val="num" w:pos="1800"/>
        </w:tabs>
        <w:ind w:left="1800" w:hanging="360"/>
      </w:pPr>
    </w:lvl>
    <w:lvl w:ilvl="4">
      <w:start w:val="1"/>
      <w:numFmt w:val="decimal"/>
      <w:lvlText w:val="3.7.%5."/>
      <w:lvlJc w:val="left"/>
      <w:pPr>
        <w:tabs>
          <w:tab w:val="num" w:pos="2160"/>
        </w:tabs>
        <w:ind w:left="2160" w:hanging="360"/>
      </w:pPr>
    </w:lvl>
    <w:lvl w:ilvl="5">
      <w:start w:val="1"/>
      <w:numFmt w:val="decimal"/>
      <w:lvlText w:val="3.7.%6."/>
      <w:lvlJc w:val="left"/>
      <w:pPr>
        <w:tabs>
          <w:tab w:val="num" w:pos="2520"/>
        </w:tabs>
        <w:ind w:left="2520" w:hanging="360"/>
      </w:pPr>
    </w:lvl>
    <w:lvl w:ilvl="6">
      <w:start w:val="1"/>
      <w:numFmt w:val="decimal"/>
      <w:lvlText w:val="3.7.%7."/>
      <w:lvlJc w:val="left"/>
      <w:pPr>
        <w:tabs>
          <w:tab w:val="num" w:pos="2880"/>
        </w:tabs>
        <w:ind w:left="2880" w:hanging="360"/>
      </w:pPr>
    </w:lvl>
    <w:lvl w:ilvl="7">
      <w:start w:val="1"/>
      <w:numFmt w:val="decimal"/>
      <w:lvlText w:val="3.7.%8."/>
      <w:lvlJc w:val="left"/>
      <w:pPr>
        <w:tabs>
          <w:tab w:val="num" w:pos="3240"/>
        </w:tabs>
        <w:ind w:left="3240" w:hanging="360"/>
      </w:pPr>
    </w:lvl>
    <w:lvl w:ilvl="8">
      <w:start w:val="1"/>
      <w:numFmt w:val="decimal"/>
      <w:lvlText w:val="3.7.%9."/>
      <w:lvlJc w:val="left"/>
      <w:pPr>
        <w:tabs>
          <w:tab w:val="num" w:pos="3600"/>
        </w:tabs>
        <w:ind w:left="3600" w:hanging="360"/>
      </w:pPr>
    </w:lvl>
  </w:abstractNum>
  <w:abstractNum w:abstractNumId="25" w15:restartNumberingAfterBreak="0">
    <w:nsid w:val="00000019"/>
    <w:multiLevelType w:val="singleLevel"/>
    <w:tmpl w:val="00000019"/>
    <w:name w:val="WW8Num28"/>
    <w:lvl w:ilvl="0">
      <w:start w:val="1"/>
      <w:numFmt w:val="decimal"/>
      <w:lvlText w:val="%1."/>
      <w:lvlJc w:val="left"/>
      <w:pPr>
        <w:tabs>
          <w:tab w:val="num" w:pos="0"/>
        </w:tabs>
        <w:ind w:left="720" w:hanging="360"/>
      </w:pPr>
    </w:lvl>
  </w:abstractNum>
  <w:abstractNum w:abstractNumId="26" w15:restartNumberingAfterBreak="0">
    <w:nsid w:val="0000001A"/>
    <w:multiLevelType w:val="singleLevel"/>
    <w:tmpl w:val="0000001A"/>
    <w:name w:val="WW8Num29"/>
    <w:lvl w:ilvl="0">
      <w:start w:val="1"/>
      <w:numFmt w:val="lowerLetter"/>
      <w:lvlText w:val="%1)"/>
      <w:lvlJc w:val="left"/>
      <w:pPr>
        <w:tabs>
          <w:tab w:val="num" w:pos="0"/>
        </w:tabs>
        <w:ind w:left="1004" w:hanging="360"/>
      </w:pPr>
    </w:lvl>
  </w:abstractNum>
  <w:abstractNum w:abstractNumId="27" w15:restartNumberingAfterBreak="0">
    <w:nsid w:val="0000001B"/>
    <w:multiLevelType w:val="multilevel"/>
    <w:tmpl w:val="50B48C8C"/>
    <w:name w:val="WW8Num30"/>
    <w:lvl w:ilvl="0">
      <w:start w:val="1"/>
      <w:numFmt w:val="decimal"/>
      <w:lvlText w:val="%1."/>
      <w:lvlJc w:val="left"/>
      <w:pPr>
        <w:tabs>
          <w:tab w:val="num" w:pos="0"/>
        </w:tabs>
        <w:ind w:left="360" w:hanging="360"/>
      </w:pPr>
      <w:rPr>
        <w:rFonts w:ascii="Open Sans" w:eastAsia="Times New Roman" w:hAnsi="Open Sans" w:cs="Open Sans" w:hint="default"/>
        <w:b w:val="0"/>
        <w:i w:val="0"/>
        <w:color w:val="auto"/>
      </w:rPr>
    </w:lvl>
    <w:lvl w:ilvl="1">
      <w:start w:val="1"/>
      <w:numFmt w:val="decimal"/>
      <w:lvlText w:val="%2."/>
      <w:lvlJc w:val="left"/>
      <w:pPr>
        <w:tabs>
          <w:tab w:val="num" w:pos="0"/>
        </w:tabs>
        <w:ind w:left="1069" w:hanging="360"/>
      </w:pPr>
      <w:rPr>
        <w:rFonts w:ascii="Open Sans" w:eastAsia="Times New Roman" w:hAnsi="Open Sans" w:cs="Open Sans" w:hint="default"/>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8" w15:restartNumberingAfterBreak="0">
    <w:nsid w:val="0000001C"/>
    <w:multiLevelType w:val="singleLevel"/>
    <w:tmpl w:val="0000001C"/>
    <w:name w:val="WW8Num31"/>
    <w:lvl w:ilvl="0">
      <w:start w:val="1"/>
      <w:numFmt w:val="decimal"/>
      <w:lvlText w:val="%1."/>
      <w:lvlJc w:val="left"/>
      <w:pPr>
        <w:tabs>
          <w:tab w:val="num" w:pos="0"/>
        </w:tabs>
        <w:ind w:left="360" w:hanging="360"/>
      </w:pPr>
    </w:lvl>
  </w:abstractNum>
  <w:abstractNum w:abstractNumId="29" w15:restartNumberingAfterBreak="0">
    <w:nsid w:val="0000001D"/>
    <w:multiLevelType w:val="singleLevel"/>
    <w:tmpl w:val="0000001D"/>
    <w:name w:val="WW8Num32"/>
    <w:lvl w:ilvl="0">
      <w:start w:val="1"/>
      <w:numFmt w:val="bullet"/>
      <w:lvlText w:val=""/>
      <w:lvlJc w:val="left"/>
      <w:pPr>
        <w:tabs>
          <w:tab w:val="num" w:pos="0"/>
        </w:tabs>
        <w:ind w:left="720" w:hanging="360"/>
      </w:pPr>
      <w:rPr>
        <w:rFonts w:ascii="Symbol" w:hAnsi="Symbol" w:cs="Symbol"/>
      </w:rPr>
    </w:lvl>
  </w:abstractNum>
  <w:abstractNum w:abstractNumId="30" w15:restartNumberingAfterBreak="0">
    <w:nsid w:val="0000001E"/>
    <w:multiLevelType w:val="multilevel"/>
    <w:tmpl w:val="0000001E"/>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242418A"/>
    <w:multiLevelType w:val="hybridMultilevel"/>
    <w:tmpl w:val="3260DFB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26505FF"/>
    <w:multiLevelType w:val="hybridMultilevel"/>
    <w:tmpl w:val="0A40A8B4"/>
    <w:lvl w:ilvl="0" w:tplc="98DE13DA">
      <w:start w:val="1"/>
      <w:numFmt w:val="decimal"/>
      <w:lvlText w:val="%1."/>
      <w:lvlJc w:val="left"/>
      <w:pPr>
        <w:ind w:left="644" w:hanging="360"/>
      </w:pPr>
      <w:rPr>
        <w:rFonts w:hint="default"/>
        <w:b w:val="0"/>
      </w:rPr>
    </w:lvl>
    <w:lvl w:ilvl="1" w:tplc="DEB43408">
      <w:start w:val="1"/>
      <w:numFmt w:val="decimal"/>
      <w:lvlText w:val="%2)"/>
      <w:lvlJc w:val="left"/>
      <w:pPr>
        <w:ind w:left="1440" w:hanging="360"/>
      </w:pPr>
      <w:rPr>
        <w:rFonts w:hint="default"/>
      </w:rPr>
    </w:lvl>
    <w:lvl w:ilvl="2" w:tplc="70781EAE">
      <w:start w:val="1"/>
      <w:numFmt w:val="lowerLetter"/>
      <w:lvlText w:val="%3)"/>
      <w:lvlJc w:val="left"/>
      <w:pPr>
        <w:ind w:left="2340" w:hanging="360"/>
      </w:pPr>
      <w:rPr>
        <w:rFonts w:hint="default"/>
        <w:i w:val="0"/>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F02AEA"/>
    <w:multiLevelType w:val="multilevel"/>
    <w:tmpl w:val="E62492C4"/>
    <w:lvl w:ilvl="0">
      <w:start w:val="1"/>
      <w:numFmt w:val="decimal"/>
      <w:lvlText w:val="%1."/>
      <w:lvlJc w:val="left"/>
      <w:pPr>
        <w:tabs>
          <w:tab w:val="num" w:pos="142"/>
        </w:tabs>
        <w:ind w:left="502" w:hanging="360"/>
      </w:pPr>
      <w:rPr>
        <w:rFonts w:ascii="Open Sans" w:hAnsi="Open Sans" w:cs="Open Sans" w:hint="default"/>
        <w:b w:val="0"/>
        <w:bCs/>
        <w:color w:val="auto"/>
        <w:sz w:val="20"/>
        <w:szCs w:val="20"/>
      </w:rPr>
    </w:lvl>
    <w:lvl w:ilvl="1">
      <w:start w:val="1"/>
      <w:numFmt w:val="decimal"/>
      <w:lvlText w:val="%2)"/>
      <w:lvlJc w:val="left"/>
      <w:pPr>
        <w:ind w:left="360" w:hanging="360"/>
      </w:pPr>
      <w:rPr>
        <w:rFonts w:hint="default"/>
      </w:rPr>
    </w:lvl>
    <w:lvl w:ilvl="2">
      <w:start w:val="1"/>
      <w:numFmt w:val="decimal"/>
      <w:lvlText w:val="%3)"/>
      <w:lvlJc w:val="left"/>
      <w:pPr>
        <w:ind w:left="2340" w:hanging="360"/>
      </w:pPr>
      <w:rPr>
        <w:rFonts w:hint="default"/>
      </w:rPr>
    </w:lvl>
    <w:lvl w:ilvl="3">
      <w:start w:val="4"/>
      <w:numFmt w:val="lowerRoman"/>
      <w:lvlText w:val="%4."/>
      <w:lvlJc w:val="left"/>
      <w:pPr>
        <w:ind w:left="3240" w:hanging="720"/>
      </w:pPr>
      <w:rPr>
        <w:rFonts w:hint="default"/>
        <w:b/>
        <w:sz w:val="24"/>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04F858A0"/>
    <w:multiLevelType w:val="multilevel"/>
    <w:tmpl w:val="A7CCBFC8"/>
    <w:lvl w:ilvl="0">
      <w:start w:val="1"/>
      <w:numFmt w:val="decimal"/>
      <w:lvlText w:val="%1."/>
      <w:lvlJc w:val="left"/>
      <w:pPr>
        <w:tabs>
          <w:tab w:val="num" w:pos="0"/>
        </w:tabs>
        <w:ind w:left="360" w:hanging="360"/>
      </w:pPr>
      <w:rPr>
        <w:rFonts w:ascii="Open Sans" w:eastAsia="Times New Roman" w:hAnsi="Open Sans" w:cs="Open Sans" w:hint="default"/>
        <w:b w:val="0"/>
        <w:i w:val="0"/>
        <w:color w:val="auto"/>
      </w:rPr>
    </w:lvl>
    <w:lvl w:ilvl="1">
      <w:start w:val="1"/>
      <w:numFmt w:val="decimal"/>
      <w:lvlText w:val="%2."/>
      <w:lvlJc w:val="left"/>
      <w:pPr>
        <w:tabs>
          <w:tab w:val="num" w:pos="0"/>
        </w:tabs>
        <w:ind w:left="1069" w:hanging="360"/>
      </w:pPr>
      <w:rPr>
        <w:rFonts w:ascii="Open Sans" w:eastAsia="Times New Roman" w:hAnsi="Open Sans" w:cs="Open Sans" w:hint="default"/>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35" w15:restartNumberingAfterBreak="0">
    <w:nsid w:val="0518282D"/>
    <w:multiLevelType w:val="multilevel"/>
    <w:tmpl w:val="362CB522"/>
    <w:name w:val="WW8Num442222"/>
    <w:lvl w:ilvl="0">
      <w:start w:val="3"/>
      <w:numFmt w:val="decimal"/>
      <w:lvlText w:val="%1"/>
      <w:lvlJc w:val="left"/>
      <w:pPr>
        <w:ind w:left="450" w:hanging="450"/>
      </w:pPr>
      <w:rPr>
        <w:rFonts w:hint="default"/>
      </w:rPr>
    </w:lvl>
    <w:lvl w:ilvl="1">
      <w:start w:val="6"/>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lowerLetter"/>
      <w:lvlText w:val="%6)"/>
      <w:lvlJc w:val="left"/>
      <w:pPr>
        <w:ind w:left="4625" w:hanging="1080"/>
      </w:pPr>
      <w:rPr>
        <w:rFonts w:ascii="Cambria" w:eastAsia="Calibri" w:hAnsi="Cambria" w:cs="Tahoma"/>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051E00B1"/>
    <w:multiLevelType w:val="hybridMultilevel"/>
    <w:tmpl w:val="808038D8"/>
    <w:lvl w:ilvl="0" w:tplc="210294F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E10C1C"/>
    <w:multiLevelType w:val="hybridMultilevel"/>
    <w:tmpl w:val="3F7E0F9A"/>
    <w:name w:val="WW8Num273"/>
    <w:lvl w:ilvl="0" w:tplc="0E0C270A">
      <w:start w:val="3"/>
      <w:numFmt w:val="decimal"/>
      <w:lvlText w:val="%1."/>
      <w:lvlJc w:val="left"/>
      <w:pPr>
        <w:tabs>
          <w:tab w:val="num" w:pos="0"/>
        </w:tabs>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F91F7F"/>
    <w:multiLevelType w:val="hybridMultilevel"/>
    <w:tmpl w:val="F2A2E438"/>
    <w:lvl w:ilvl="0" w:tplc="7C7E5F08">
      <w:start w:val="1"/>
      <w:numFmt w:val="decimal"/>
      <w:lvlText w:val="%1)"/>
      <w:lvlJc w:val="left"/>
      <w:pPr>
        <w:ind w:left="1211" w:hanging="360"/>
      </w:pPr>
      <w:rPr>
        <w:rFonts w:ascii="Arial" w:eastAsia="Calibri" w:hAnsi="Arial" w:cs="Arial"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CD608496">
      <w:start w:val="1"/>
      <w:numFmt w:val="decimal"/>
      <w:lvlText w:val="%4."/>
      <w:lvlJc w:val="left"/>
      <w:pPr>
        <w:ind w:left="4046" w:hanging="360"/>
      </w:pPr>
      <w:rPr>
        <w:color w:val="auto"/>
        <w:sz w:val="20"/>
        <w:szCs w:val="20"/>
      </w:r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9" w15:restartNumberingAfterBreak="0">
    <w:nsid w:val="08612F2D"/>
    <w:multiLevelType w:val="hybridMultilevel"/>
    <w:tmpl w:val="56D6D5B4"/>
    <w:lvl w:ilvl="0" w:tplc="E8BC1DC0">
      <w:start w:val="1"/>
      <w:numFmt w:val="decimal"/>
      <w:lvlText w:val="%1)"/>
      <w:lvlJc w:val="left"/>
      <w:pPr>
        <w:ind w:left="1080" w:hanging="360"/>
      </w:pPr>
      <w:rPr>
        <w:rFonts w:ascii="Open Sans" w:hAnsi="Open Sans" w:cs="Open San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08D44C5E"/>
    <w:multiLevelType w:val="multilevel"/>
    <w:tmpl w:val="CA78F4A4"/>
    <w:lvl w:ilvl="0">
      <w:start w:val="7"/>
      <w:numFmt w:val="decimal"/>
      <w:lvlText w:val="%1."/>
      <w:lvlJc w:val="left"/>
      <w:pPr>
        <w:ind w:left="390" w:hanging="390"/>
      </w:pPr>
      <w:rPr>
        <w:rFonts w:hint="default"/>
        <w:b/>
      </w:rPr>
    </w:lvl>
    <w:lvl w:ilvl="1">
      <w:start w:val="1"/>
      <w:numFmt w:val="decimal"/>
      <w:lvlText w:val="%2."/>
      <w:lvlJc w:val="left"/>
      <w:pPr>
        <w:ind w:left="720" w:hanging="720"/>
      </w:pPr>
      <w:rPr>
        <w:rFonts w:ascii="Open Sans" w:eastAsia="Times New Roman" w:hAnsi="Open Sans" w:cs="Open San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098730A5"/>
    <w:multiLevelType w:val="hybridMultilevel"/>
    <w:tmpl w:val="7FBA6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9C3307"/>
    <w:multiLevelType w:val="hybridMultilevel"/>
    <w:tmpl w:val="B30A1AF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0CBE1A1B"/>
    <w:multiLevelType w:val="hybridMultilevel"/>
    <w:tmpl w:val="18C0F9C0"/>
    <w:lvl w:ilvl="0" w:tplc="FFFFFFFF">
      <w:start w:val="1"/>
      <w:numFmt w:val="lowerLetter"/>
      <w:lvlText w:val="%1)"/>
      <w:lvlJc w:val="left"/>
      <w:pPr>
        <w:tabs>
          <w:tab w:val="num" w:pos="2320"/>
        </w:tabs>
        <w:ind w:left="2320" w:hanging="360"/>
      </w:pPr>
      <w:rPr>
        <w:color w:val="auto"/>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44" w15:restartNumberingAfterBreak="0">
    <w:nsid w:val="0D6A47F6"/>
    <w:multiLevelType w:val="hybridMultilevel"/>
    <w:tmpl w:val="8816325A"/>
    <w:lvl w:ilvl="0" w:tplc="253E0C8C">
      <w:start w:val="1"/>
      <w:numFmt w:val="decimal"/>
      <w:lvlText w:val="%1."/>
      <w:lvlJc w:val="left"/>
      <w:pPr>
        <w:ind w:left="720" w:hanging="360"/>
      </w:pPr>
      <w:rPr>
        <w:rFonts w:hint="default"/>
      </w:rPr>
    </w:lvl>
    <w:lvl w:ilvl="1" w:tplc="DF50AC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1505F0F"/>
    <w:multiLevelType w:val="hybridMultilevel"/>
    <w:tmpl w:val="CE785D04"/>
    <w:lvl w:ilvl="0" w:tplc="F8AA430E">
      <w:start w:val="1"/>
      <w:numFmt w:val="lowerLetter"/>
      <w:lvlText w:val="%1)"/>
      <w:lvlJc w:val="left"/>
      <w:pPr>
        <w:ind w:left="1063" w:hanging="360"/>
      </w:pPr>
      <w:rPr>
        <w:rFonts w:hint="default"/>
        <w:b w:val="0"/>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46" w15:restartNumberingAfterBreak="0">
    <w:nsid w:val="130441D3"/>
    <w:multiLevelType w:val="hybridMultilevel"/>
    <w:tmpl w:val="34946076"/>
    <w:lvl w:ilvl="0" w:tplc="F8569062">
      <w:start w:val="1"/>
      <w:numFmt w:val="bullet"/>
      <w:lvlText w:val=""/>
      <w:lvlJc w:val="left"/>
      <w:pPr>
        <w:ind w:left="1004" w:hanging="360"/>
      </w:pPr>
      <w:rPr>
        <w:rFonts w:ascii="Symbol" w:hAnsi="Symbol"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18842939"/>
    <w:multiLevelType w:val="hybridMultilevel"/>
    <w:tmpl w:val="6B145C7C"/>
    <w:lvl w:ilvl="0" w:tplc="A178EE16">
      <w:start w:val="1"/>
      <w:numFmt w:val="decimal"/>
      <w:lvlText w:val="%1)"/>
      <w:lvlJc w:val="left"/>
      <w:pPr>
        <w:ind w:left="1440" w:hanging="360"/>
      </w:pPr>
      <w:rPr>
        <w:rFonts w:ascii="Open Sans" w:eastAsia="Calibri" w:hAnsi="Open Sans" w:cs="Ope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FF2451"/>
    <w:multiLevelType w:val="hybridMultilevel"/>
    <w:tmpl w:val="BA04E388"/>
    <w:lvl w:ilvl="0" w:tplc="253E0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701B3F"/>
    <w:multiLevelType w:val="hybridMultilevel"/>
    <w:tmpl w:val="9806AF0C"/>
    <w:lvl w:ilvl="0" w:tplc="62BC36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184DE5"/>
    <w:multiLevelType w:val="multilevel"/>
    <w:tmpl w:val="54FA6942"/>
    <w:lvl w:ilvl="0">
      <w:start w:val="2"/>
      <w:numFmt w:val="decimal"/>
      <w:lvlText w:val="%1."/>
      <w:lvlJc w:val="left"/>
      <w:pPr>
        <w:tabs>
          <w:tab w:val="num" w:pos="360"/>
        </w:tabs>
        <w:ind w:left="360" w:hanging="360"/>
      </w:pPr>
      <w:rPr>
        <w:rFonts w:ascii="Arial" w:eastAsia="Times New Roman" w:hAnsi="Arial" w:cs="Arial" w:hint="default"/>
        <w:b w:val="0"/>
        <w:color w:val="auto"/>
      </w:rPr>
    </w:lvl>
    <w:lvl w:ilvl="1">
      <w:start w:val="1"/>
      <w:numFmt w:val="decimal"/>
      <w:lvlText w:val="%2."/>
      <w:lvlJc w:val="left"/>
      <w:pPr>
        <w:tabs>
          <w:tab w:val="num" w:pos="360"/>
        </w:tabs>
        <w:ind w:left="360" w:hanging="360"/>
      </w:pPr>
      <w:rPr>
        <w:rFonts w:ascii="Arial" w:eastAsia="Times New Roman" w:hAnsi="Arial" w:cs="Arial" w:hint="default"/>
        <w:b w:val="0"/>
      </w:rPr>
    </w:lvl>
    <w:lvl w:ilvl="2">
      <w:start w:val="1"/>
      <w:numFmt w:val="decimal"/>
      <w:lvlText w:val="%3)"/>
      <w:lvlJc w:val="left"/>
      <w:pPr>
        <w:tabs>
          <w:tab w:val="num" w:pos="720"/>
        </w:tabs>
        <w:ind w:left="720" w:hanging="720"/>
      </w:pPr>
      <w:rPr>
        <w:rFonts w:ascii="Open Sans" w:eastAsia="Times New Roman" w:hAnsi="Open Sans" w:cs="Open Sans" w:hint="default"/>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15:restartNumberingAfterBreak="0">
    <w:nsid w:val="1B653057"/>
    <w:multiLevelType w:val="hybridMultilevel"/>
    <w:tmpl w:val="B38EF876"/>
    <w:lvl w:ilvl="0" w:tplc="1C9284A4">
      <w:start w:val="1"/>
      <w:numFmt w:val="lowerLetter"/>
      <w:lvlText w:val="%1)"/>
      <w:lvlJc w:val="left"/>
      <w:pPr>
        <w:tabs>
          <w:tab w:val="num" w:pos="1069"/>
        </w:tabs>
        <w:ind w:left="1069" w:hanging="360"/>
      </w:pPr>
      <w:rPr>
        <w:rFonts w:hint="default"/>
      </w:rPr>
    </w:lvl>
    <w:lvl w:ilvl="1" w:tplc="C422BD7E">
      <w:start w:val="5"/>
      <w:numFmt w:val="decimal"/>
      <w:lvlText w:val="%2."/>
      <w:lvlJc w:val="left"/>
      <w:pPr>
        <w:tabs>
          <w:tab w:val="num" w:pos="1789"/>
        </w:tabs>
        <w:ind w:left="1789" w:hanging="360"/>
      </w:pPr>
      <w:rPr>
        <w:rFonts w:hint="default"/>
        <w:b/>
      </w:rPr>
    </w:lvl>
    <w:lvl w:ilvl="2" w:tplc="D82A5CB2">
      <w:start w:val="1"/>
      <w:numFmt w:val="decimal"/>
      <w:lvlText w:val="%3)"/>
      <w:lvlJc w:val="left"/>
      <w:pPr>
        <w:ind w:left="2689" w:hanging="360"/>
      </w:pPr>
      <w:rPr>
        <w:rFonts w:hint="default"/>
      </w:rPr>
    </w:lvl>
    <w:lvl w:ilvl="3" w:tplc="4C1A08B8">
      <w:start w:val="4"/>
      <w:numFmt w:val="bullet"/>
      <w:lvlText w:val=""/>
      <w:lvlJc w:val="left"/>
      <w:pPr>
        <w:ind w:left="3229" w:hanging="360"/>
      </w:pPr>
      <w:rPr>
        <w:rFonts w:ascii="Symbol" w:eastAsia="Calibri" w:hAnsi="Symbol" w:cs="Open Sans" w:hint="default"/>
      </w:r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2" w15:restartNumberingAfterBreak="0">
    <w:nsid w:val="1CE413AD"/>
    <w:multiLevelType w:val="hybridMultilevel"/>
    <w:tmpl w:val="245C6250"/>
    <w:lvl w:ilvl="0" w:tplc="C4962444">
      <w:start w:val="1"/>
      <w:numFmt w:val="decimal"/>
      <w:lvlText w:val="%1."/>
      <w:lvlJc w:val="left"/>
      <w:pPr>
        <w:ind w:left="720" w:hanging="360"/>
      </w:pPr>
      <w:rPr>
        <w:b w:val="0"/>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D974F90"/>
    <w:multiLevelType w:val="hybridMultilevel"/>
    <w:tmpl w:val="C7049BAE"/>
    <w:lvl w:ilvl="0" w:tplc="7D5A6A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1EF142EB"/>
    <w:multiLevelType w:val="hybridMultilevel"/>
    <w:tmpl w:val="D6FE60B0"/>
    <w:lvl w:ilvl="0" w:tplc="BE8A66A0">
      <w:start w:val="1"/>
      <w:numFmt w:val="upperRoman"/>
      <w:lvlText w:val="%1."/>
      <w:lvlJc w:val="righ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06F6E8B"/>
    <w:multiLevelType w:val="hybridMultilevel"/>
    <w:tmpl w:val="799A82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2832206"/>
    <w:multiLevelType w:val="hybridMultilevel"/>
    <w:tmpl w:val="E8B27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161FFB"/>
    <w:multiLevelType w:val="hybridMultilevel"/>
    <w:tmpl w:val="4A341256"/>
    <w:lvl w:ilvl="0" w:tplc="D6B46476">
      <w:start w:val="1"/>
      <w:numFmt w:val="decimal"/>
      <w:lvlText w:val="%1."/>
      <w:lvlJc w:val="left"/>
      <w:pPr>
        <w:tabs>
          <w:tab w:val="num" w:pos="360"/>
        </w:tabs>
        <w:ind w:left="360" w:hanging="360"/>
      </w:pPr>
      <w:rPr>
        <w:rFonts w:hint="default"/>
        <w:b w:val="0"/>
        <w:i w:val="0"/>
        <w:color w:val="auto"/>
      </w:rPr>
    </w:lvl>
    <w:lvl w:ilvl="1" w:tplc="04150019">
      <w:start w:val="2"/>
      <w:numFmt w:val="lowerLetter"/>
      <w:lvlText w:val="%2)"/>
      <w:lvlJc w:val="left"/>
      <w:pPr>
        <w:tabs>
          <w:tab w:val="num" w:pos="1440"/>
        </w:tabs>
        <w:ind w:left="1440" w:hanging="360"/>
      </w:pPr>
      <w:rPr>
        <w:rFonts w:cs="Times New Roman" w:hint="default"/>
      </w:rPr>
    </w:lvl>
    <w:lvl w:ilvl="2" w:tplc="11729AC8">
      <w:numFmt w:val="bullet"/>
      <w:lvlText w:val="-"/>
      <w:lvlJc w:val="left"/>
      <w:pPr>
        <w:ind w:left="2340" w:hanging="360"/>
      </w:pPr>
      <w:rPr>
        <w:rFonts w:ascii="Open Sans" w:eastAsia="Calibri" w:hAnsi="Open Sans" w:cs="Open Sans" w:hint="default"/>
      </w:rPr>
    </w:lvl>
    <w:lvl w:ilvl="3" w:tplc="72021594">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59" w15:restartNumberingAfterBreak="0">
    <w:nsid w:val="27C86F2E"/>
    <w:multiLevelType w:val="multilevel"/>
    <w:tmpl w:val="F9C0D5BC"/>
    <w:lvl w:ilvl="0">
      <w:start w:val="19"/>
      <w:numFmt w:val="decimal"/>
      <w:lvlText w:val="%1."/>
      <w:lvlJc w:val="left"/>
      <w:pPr>
        <w:ind w:left="480" w:hanging="480"/>
      </w:pPr>
      <w:rPr>
        <w:rFonts w:eastAsia="Calibri" w:hint="default"/>
        <w:b w:val="0"/>
      </w:rPr>
    </w:lvl>
    <w:lvl w:ilvl="1">
      <w:start w:val="1"/>
      <w:numFmt w:val="decimal"/>
      <w:lvlText w:val="%2."/>
      <w:lvlJc w:val="left"/>
      <w:pPr>
        <w:ind w:left="480" w:hanging="480"/>
      </w:pPr>
      <w:rPr>
        <w:rFonts w:ascii="Open Sans" w:eastAsia="Times New Roman" w:hAnsi="Open Sans" w:cs="Open Sans"/>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0" w15:restartNumberingAfterBreak="0">
    <w:nsid w:val="287C4C7F"/>
    <w:multiLevelType w:val="hybridMultilevel"/>
    <w:tmpl w:val="431035EE"/>
    <w:lvl w:ilvl="0" w:tplc="57CA31E8">
      <w:start w:val="1"/>
      <w:numFmt w:val="lowerLetter"/>
      <w:lvlText w:val="%1)"/>
      <w:lvlJc w:val="left"/>
      <w:pPr>
        <w:ind w:left="1494" w:hanging="360"/>
      </w:pPr>
      <w:rPr>
        <w:b w:val="0"/>
      </w:rPr>
    </w:lvl>
    <w:lvl w:ilvl="1" w:tplc="3C9C7E24">
      <w:start w:val="1"/>
      <w:numFmt w:val="decimal"/>
      <w:lvlText w:val="%2)"/>
      <w:lvlJc w:val="left"/>
      <w:pPr>
        <w:ind w:left="1845" w:hanging="360"/>
      </w:pPr>
      <w:rPr>
        <w:rFonts w:hint="default"/>
      </w:r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1" w15:restartNumberingAfterBreak="0">
    <w:nsid w:val="28C703E2"/>
    <w:multiLevelType w:val="hybridMultilevel"/>
    <w:tmpl w:val="141CF9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9EB54C3"/>
    <w:multiLevelType w:val="hybridMultilevel"/>
    <w:tmpl w:val="9FEE1432"/>
    <w:lvl w:ilvl="0" w:tplc="0B808B8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923CA3"/>
    <w:multiLevelType w:val="hybridMultilevel"/>
    <w:tmpl w:val="DE26FCC2"/>
    <w:lvl w:ilvl="0" w:tplc="2BFCF0A6">
      <w:start w:val="1"/>
      <w:numFmt w:val="decimal"/>
      <w:lvlText w:val="%1."/>
      <w:lvlJc w:val="left"/>
      <w:pPr>
        <w:ind w:left="720" w:hanging="360"/>
      </w:pPr>
      <w:rPr>
        <w:rFonts w:hint="default"/>
        <w:b w:val="0"/>
      </w:rPr>
    </w:lvl>
    <w:lvl w:ilvl="1" w:tplc="40323DD6">
      <w:start w:val="1"/>
      <w:numFmt w:val="decimal"/>
      <w:lvlText w:val="%2)"/>
      <w:lvlJc w:val="left"/>
      <w:pPr>
        <w:ind w:left="1500" w:hanging="420"/>
      </w:pPr>
      <w:rPr>
        <w:rFonts w:hint="default"/>
        <w:b w:val="0"/>
      </w:rPr>
    </w:lvl>
    <w:lvl w:ilvl="2" w:tplc="B4D857F2">
      <w:start w:val="1"/>
      <w:numFmt w:val="lowerLetter"/>
      <w:lvlText w:val="%3)"/>
      <w:lvlJc w:val="right"/>
      <w:pPr>
        <w:ind w:left="2160" w:hanging="180"/>
      </w:pPr>
      <w:rPr>
        <w:rFonts w:ascii="Open Sans" w:eastAsia="Calibri" w:hAnsi="Open Sans" w:cs="Open San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F504EEE"/>
    <w:multiLevelType w:val="hybridMultilevel"/>
    <w:tmpl w:val="7E003DFC"/>
    <w:name w:val="WW8Num14"/>
    <w:lvl w:ilvl="0" w:tplc="6EA2C630">
      <w:start w:val="1"/>
      <w:numFmt w:val="decimal"/>
      <w:lvlText w:val="%1)"/>
      <w:lvlJc w:val="left"/>
      <w:pPr>
        <w:ind w:left="720" w:hanging="360"/>
      </w:pPr>
      <w:rPr>
        <w:rFonts w:ascii="Times New Roman" w:eastAsia="SimSu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5F5C94"/>
    <w:multiLevelType w:val="hybridMultilevel"/>
    <w:tmpl w:val="C93ED0F8"/>
    <w:name w:val="WW8Num2732"/>
    <w:lvl w:ilvl="0" w:tplc="C5A84CA2">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CD3263"/>
    <w:multiLevelType w:val="hybridMultilevel"/>
    <w:tmpl w:val="9CD66026"/>
    <w:name w:val="WW8Num1632"/>
    <w:lvl w:ilvl="0" w:tplc="ECF4D3C6">
      <w:start w:val="1"/>
      <w:numFmt w:val="decimal"/>
      <w:lvlText w:val="%1)"/>
      <w:lvlJc w:val="left"/>
      <w:pPr>
        <w:ind w:left="720" w:hanging="360"/>
      </w:pPr>
      <w:rPr>
        <w:rFonts w:ascii="Open Sans" w:eastAsia="Times New Roman" w:hAnsi="Open Sans" w:cs="Ope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F80DC5"/>
    <w:multiLevelType w:val="hybridMultilevel"/>
    <w:tmpl w:val="E5E881DA"/>
    <w:lvl w:ilvl="0" w:tplc="7F267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D2A3BD6"/>
    <w:multiLevelType w:val="hybridMultilevel"/>
    <w:tmpl w:val="F97E068A"/>
    <w:lvl w:ilvl="0" w:tplc="7B56F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0619F1"/>
    <w:multiLevelType w:val="hybridMultilevel"/>
    <w:tmpl w:val="BC5A6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94605B"/>
    <w:multiLevelType w:val="hybridMultilevel"/>
    <w:tmpl w:val="9C3074DC"/>
    <w:lvl w:ilvl="0" w:tplc="04150011">
      <w:start w:val="1"/>
      <w:numFmt w:val="bullet"/>
      <w:lvlText w:val=""/>
      <w:lvlJc w:val="left"/>
      <w:pPr>
        <w:ind w:left="720" w:hanging="360"/>
      </w:pPr>
      <w:rPr>
        <w:rFonts w:ascii="Symbol" w:hAnsi="Symbol" w:hint="default"/>
        <w:sz w:val="20"/>
        <w:szCs w:val="20"/>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71" w15:restartNumberingAfterBreak="0">
    <w:nsid w:val="423F31E4"/>
    <w:multiLevelType w:val="hybridMultilevel"/>
    <w:tmpl w:val="9496AFE2"/>
    <w:lvl w:ilvl="0" w:tplc="B148A72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2" w15:restartNumberingAfterBreak="0">
    <w:nsid w:val="43D46437"/>
    <w:multiLevelType w:val="hybridMultilevel"/>
    <w:tmpl w:val="944A4A6C"/>
    <w:lvl w:ilvl="0" w:tplc="F794AB8E">
      <w:start w:val="1"/>
      <w:numFmt w:val="decimal"/>
      <w:lvlText w:val="%1."/>
      <w:lvlJc w:val="left"/>
      <w:pPr>
        <w:ind w:left="644" w:hanging="360"/>
      </w:pPr>
      <w:rPr>
        <w:rFonts w:hint="default"/>
      </w:rPr>
    </w:lvl>
    <w:lvl w:ilvl="1" w:tplc="DEB43408">
      <w:start w:val="1"/>
      <w:numFmt w:val="decimal"/>
      <w:lvlText w:val="%2)"/>
      <w:lvlJc w:val="left"/>
      <w:pPr>
        <w:ind w:left="1440" w:hanging="360"/>
      </w:pPr>
      <w:rPr>
        <w:rFonts w:hint="default"/>
      </w:rPr>
    </w:lvl>
    <w:lvl w:ilvl="2" w:tplc="70781EAE">
      <w:start w:val="1"/>
      <w:numFmt w:val="lowerLetter"/>
      <w:lvlText w:val="%3)"/>
      <w:lvlJc w:val="left"/>
      <w:pPr>
        <w:ind w:left="2340" w:hanging="360"/>
      </w:pPr>
      <w:rPr>
        <w:rFonts w:hint="default"/>
        <w:i w:val="0"/>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AB7D2B"/>
    <w:multiLevelType w:val="multilevel"/>
    <w:tmpl w:val="1B8E609E"/>
    <w:lvl w:ilvl="0">
      <w:start w:val="1"/>
      <w:numFmt w:val="decimal"/>
      <w:lvlText w:val="%1."/>
      <w:lvlJc w:val="left"/>
      <w:pPr>
        <w:tabs>
          <w:tab w:val="num" w:pos="360"/>
        </w:tabs>
        <w:ind w:left="360" w:hanging="360"/>
      </w:pPr>
      <w:rPr>
        <w:rFonts w:cs="Times New Roman" w:hint="default"/>
      </w:rPr>
    </w:lvl>
    <w:lvl w:ilvl="1">
      <w:start w:val="1"/>
      <w:numFmt w:val="decimal"/>
      <w:pStyle w:val="Indeks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15:restartNumberingAfterBreak="0">
    <w:nsid w:val="45C56634"/>
    <w:multiLevelType w:val="hybridMultilevel"/>
    <w:tmpl w:val="E074485E"/>
    <w:lvl w:ilvl="0" w:tplc="C5A86532">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5" w15:restartNumberingAfterBreak="0">
    <w:nsid w:val="470715CC"/>
    <w:multiLevelType w:val="hybridMultilevel"/>
    <w:tmpl w:val="39AE3B86"/>
    <w:lvl w:ilvl="0" w:tplc="0164DB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AE4C1F"/>
    <w:multiLevelType w:val="singleLevel"/>
    <w:tmpl w:val="E7BA8C38"/>
    <w:lvl w:ilvl="0">
      <w:start w:val="1"/>
      <w:numFmt w:val="decimal"/>
      <w:pStyle w:val="Norma"/>
      <w:lvlText w:val="[%1]"/>
      <w:lvlJc w:val="left"/>
      <w:pPr>
        <w:tabs>
          <w:tab w:val="num" w:pos="567"/>
        </w:tabs>
        <w:ind w:left="567" w:hanging="567"/>
      </w:pPr>
      <w:rPr>
        <w:rFonts w:cs="Times New Roman"/>
      </w:rPr>
    </w:lvl>
  </w:abstractNum>
  <w:abstractNum w:abstractNumId="77" w15:restartNumberingAfterBreak="0">
    <w:nsid w:val="4AA023ED"/>
    <w:multiLevelType w:val="multilevel"/>
    <w:tmpl w:val="6C36EAEA"/>
    <w:lvl w:ilvl="0">
      <w:start w:val="9"/>
      <w:numFmt w:val="decimal"/>
      <w:lvlText w:val="%1"/>
      <w:lvlJc w:val="left"/>
      <w:pPr>
        <w:tabs>
          <w:tab w:val="num" w:pos="360"/>
        </w:tabs>
        <w:ind w:left="360" w:hanging="360"/>
      </w:pPr>
      <w:rPr>
        <w:rFonts w:cs="Times New Roman" w:hint="default"/>
        <w:b/>
      </w:rPr>
    </w:lvl>
    <w:lvl w:ilvl="1">
      <w:start w:val="1"/>
      <w:numFmt w:val="decimal"/>
      <w:pStyle w:val="Listapunktowana5"/>
      <w:lvlText w:val="%1.%2"/>
      <w:lvlJc w:val="left"/>
      <w:pPr>
        <w:tabs>
          <w:tab w:val="num" w:pos="1428"/>
        </w:tabs>
        <w:ind w:left="1428" w:hanging="360"/>
      </w:pPr>
      <w:rPr>
        <w:rFonts w:cs="Times New Roman" w:hint="default"/>
        <w:b/>
      </w:rPr>
    </w:lvl>
    <w:lvl w:ilvl="2">
      <w:start w:val="1"/>
      <w:numFmt w:val="decimal"/>
      <w:lvlText w:val="%1.%2.%3"/>
      <w:lvlJc w:val="left"/>
      <w:pPr>
        <w:tabs>
          <w:tab w:val="num" w:pos="2856"/>
        </w:tabs>
        <w:ind w:left="2856" w:hanging="720"/>
      </w:pPr>
      <w:rPr>
        <w:rFonts w:cs="Times New Roman" w:hint="default"/>
        <w:b/>
      </w:rPr>
    </w:lvl>
    <w:lvl w:ilvl="3">
      <w:start w:val="1"/>
      <w:numFmt w:val="decimal"/>
      <w:lvlText w:val="%1.%2.%3.%4"/>
      <w:lvlJc w:val="left"/>
      <w:pPr>
        <w:tabs>
          <w:tab w:val="num" w:pos="3924"/>
        </w:tabs>
        <w:ind w:left="3924" w:hanging="720"/>
      </w:pPr>
      <w:rPr>
        <w:rFonts w:cs="Times New Roman" w:hint="default"/>
        <w:b/>
      </w:rPr>
    </w:lvl>
    <w:lvl w:ilvl="4">
      <w:start w:val="1"/>
      <w:numFmt w:val="decimal"/>
      <w:lvlText w:val="%1.%2.%3.%4.%5"/>
      <w:lvlJc w:val="left"/>
      <w:pPr>
        <w:tabs>
          <w:tab w:val="num" w:pos="5352"/>
        </w:tabs>
        <w:ind w:left="5352" w:hanging="1080"/>
      </w:pPr>
      <w:rPr>
        <w:rFonts w:cs="Times New Roman" w:hint="default"/>
        <w:b/>
      </w:rPr>
    </w:lvl>
    <w:lvl w:ilvl="5">
      <w:start w:val="1"/>
      <w:numFmt w:val="decimal"/>
      <w:lvlText w:val="%1.%2.%3.%4.%5.%6"/>
      <w:lvlJc w:val="left"/>
      <w:pPr>
        <w:tabs>
          <w:tab w:val="num" w:pos="6420"/>
        </w:tabs>
        <w:ind w:left="6420" w:hanging="1080"/>
      </w:pPr>
      <w:rPr>
        <w:rFonts w:cs="Times New Roman" w:hint="default"/>
        <w:b/>
      </w:rPr>
    </w:lvl>
    <w:lvl w:ilvl="6">
      <w:start w:val="1"/>
      <w:numFmt w:val="decimal"/>
      <w:lvlText w:val="%1.%2.%3.%4.%5.%6.%7"/>
      <w:lvlJc w:val="left"/>
      <w:pPr>
        <w:tabs>
          <w:tab w:val="num" w:pos="7848"/>
        </w:tabs>
        <w:ind w:left="7848" w:hanging="1440"/>
      </w:pPr>
      <w:rPr>
        <w:rFonts w:cs="Times New Roman" w:hint="default"/>
        <w:b/>
      </w:rPr>
    </w:lvl>
    <w:lvl w:ilvl="7">
      <w:start w:val="1"/>
      <w:numFmt w:val="decimal"/>
      <w:lvlText w:val="%1.%2.%3.%4.%5.%6.%7.%8"/>
      <w:lvlJc w:val="left"/>
      <w:pPr>
        <w:tabs>
          <w:tab w:val="num" w:pos="8916"/>
        </w:tabs>
        <w:ind w:left="8916" w:hanging="1440"/>
      </w:pPr>
      <w:rPr>
        <w:rFonts w:cs="Times New Roman" w:hint="default"/>
        <w:b/>
      </w:rPr>
    </w:lvl>
    <w:lvl w:ilvl="8">
      <w:start w:val="1"/>
      <w:numFmt w:val="decimal"/>
      <w:lvlText w:val="%1.%2.%3.%4.%5.%6.%7.%8.%9"/>
      <w:lvlJc w:val="left"/>
      <w:pPr>
        <w:tabs>
          <w:tab w:val="num" w:pos="10344"/>
        </w:tabs>
        <w:ind w:left="10344" w:hanging="1800"/>
      </w:pPr>
      <w:rPr>
        <w:rFonts w:cs="Times New Roman" w:hint="default"/>
        <w:b/>
      </w:rPr>
    </w:lvl>
  </w:abstractNum>
  <w:abstractNum w:abstractNumId="78" w15:restartNumberingAfterBreak="0">
    <w:nsid w:val="4C6F0271"/>
    <w:multiLevelType w:val="hybridMultilevel"/>
    <w:tmpl w:val="0C00B80A"/>
    <w:lvl w:ilvl="0" w:tplc="136C9CF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9" w15:restartNumberingAfterBreak="0">
    <w:nsid w:val="4D7536D5"/>
    <w:multiLevelType w:val="hybridMultilevel"/>
    <w:tmpl w:val="6CAC91B4"/>
    <w:name w:val="WW8Num212"/>
    <w:lvl w:ilvl="0" w:tplc="E8664836">
      <w:start w:val="1"/>
      <w:numFmt w:val="decimal"/>
      <w:lvlText w:val="%1."/>
      <w:lvlJc w:val="left"/>
      <w:pPr>
        <w:tabs>
          <w:tab w:val="num" w:pos="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030304"/>
    <w:multiLevelType w:val="multilevel"/>
    <w:tmpl w:val="788E7FE4"/>
    <w:lvl w:ilvl="0">
      <w:start w:val="10"/>
      <w:numFmt w:val="decimal"/>
      <w:lvlText w:val="%1."/>
      <w:lvlJc w:val="left"/>
      <w:pPr>
        <w:ind w:left="510" w:hanging="510"/>
      </w:pPr>
      <w:rPr>
        <w:rFonts w:hint="default"/>
      </w:rPr>
    </w:lvl>
    <w:lvl w:ilvl="1">
      <w:start w:val="1"/>
      <w:numFmt w:val="decimal"/>
      <w:lvlText w:val="%2."/>
      <w:lvlJc w:val="left"/>
      <w:pPr>
        <w:ind w:left="720" w:hanging="720"/>
      </w:pPr>
      <w:rPr>
        <w:rFonts w:ascii="Open Sans" w:eastAsia="Times New Roman" w:hAnsi="Open Sans" w:cs="Open Sans"/>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543535D2"/>
    <w:multiLevelType w:val="multilevel"/>
    <w:tmpl w:val="3EA24EA0"/>
    <w:name w:val="WW8Num102"/>
    <w:lvl w:ilvl="0">
      <w:start w:val="3"/>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55F43B65"/>
    <w:multiLevelType w:val="hybridMultilevel"/>
    <w:tmpl w:val="93B4FA74"/>
    <w:lvl w:ilvl="0" w:tplc="4322BA60">
      <w:start w:val="1"/>
      <w:numFmt w:val="bullet"/>
      <w:lvlText w:val=""/>
      <w:lvlJc w:val="left"/>
      <w:pPr>
        <w:ind w:left="720" w:hanging="360"/>
      </w:pPr>
      <w:rPr>
        <w:rFonts w:ascii="Symbol" w:hAnsi="Symbol" w:hint="default"/>
      </w:rPr>
    </w:lvl>
    <w:lvl w:ilvl="1" w:tplc="A356A206">
      <w:start w:val="1"/>
      <w:numFmt w:val="bullet"/>
      <w:lvlText w:val="o"/>
      <w:lvlJc w:val="left"/>
      <w:pPr>
        <w:ind w:left="1440" w:hanging="360"/>
      </w:pPr>
      <w:rPr>
        <w:rFonts w:ascii="Courier New" w:hAnsi="Courier New" w:cs="Courier New" w:hint="default"/>
      </w:rPr>
    </w:lvl>
    <w:lvl w:ilvl="2" w:tplc="70607F76">
      <w:start w:val="1"/>
      <w:numFmt w:val="bullet"/>
      <w:lvlText w:val=""/>
      <w:lvlJc w:val="left"/>
      <w:pPr>
        <w:ind w:left="2160" w:hanging="360"/>
      </w:pPr>
      <w:rPr>
        <w:rFonts w:ascii="Wingdings" w:hAnsi="Wingdings" w:hint="default"/>
      </w:rPr>
    </w:lvl>
    <w:lvl w:ilvl="3" w:tplc="43FCA0EC" w:tentative="1">
      <w:start w:val="1"/>
      <w:numFmt w:val="bullet"/>
      <w:lvlText w:val=""/>
      <w:lvlJc w:val="left"/>
      <w:pPr>
        <w:ind w:left="2880" w:hanging="360"/>
      </w:pPr>
      <w:rPr>
        <w:rFonts w:ascii="Symbol" w:hAnsi="Symbol" w:hint="default"/>
      </w:rPr>
    </w:lvl>
    <w:lvl w:ilvl="4" w:tplc="EA600712" w:tentative="1">
      <w:start w:val="1"/>
      <w:numFmt w:val="bullet"/>
      <w:lvlText w:val="o"/>
      <w:lvlJc w:val="left"/>
      <w:pPr>
        <w:ind w:left="3600" w:hanging="360"/>
      </w:pPr>
      <w:rPr>
        <w:rFonts w:ascii="Courier New" w:hAnsi="Courier New" w:cs="Courier New" w:hint="default"/>
      </w:rPr>
    </w:lvl>
    <w:lvl w:ilvl="5" w:tplc="ADC845CC" w:tentative="1">
      <w:start w:val="1"/>
      <w:numFmt w:val="bullet"/>
      <w:lvlText w:val=""/>
      <w:lvlJc w:val="left"/>
      <w:pPr>
        <w:ind w:left="4320" w:hanging="360"/>
      </w:pPr>
      <w:rPr>
        <w:rFonts w:ascii="Wingdings" w:hAnsi="Wingdings" w:hint="default"/>
      </w:rPr>
    </w:lvl>
    <w:lvl w:ilvl="6" w:tplc="1B328CD4" w:tentative="1">
      <w:start w:val="1"/>
      <w:numFmt w:val="bullet"/>
      <w:lvlText w:val=""/>
      <w:lvlJc w:val="left"/>
      <w:pPr>
        <w:ind w:left="5040" w:hanging="360"/>
      </w:pPr>
      <w:rPr>
        <w:rFonts w:ascii="Symbol" w:hAnsi="Symbol" w:hint="default"/>
      </w:rPr>
    </w:lvl>
    <w:lvl w:ilvl="7" w:tplc="1B7E004E" w:tentative="1">
      <w:start w:val="1"/>
      <w:numFmt w:val="bullet"/>
      <w:lvlText w:val="o"/>
      <w:lvlJc w:val="left"/>
      <w:pPr>
        <w:ind w:left="5760" w:hanging="360"/>
      </w:pPr>
      <w:rPr>
        <w:rFonts w:ascii="Courier New" w:hAnsi="Courier New" w:cs="Courier New" w:hint="default"/>
      </w:rPr>
    </w:lvl>
    <w:lvl w:ilvl="8" w:tplc="F062A768" w:tentative="1">
      <w:start w:val="1"/>
      <w:numFmt w:val="bullet"/>
      <w:lvlText w:val=""/>
      <w:lvlJc w:val="left"/>
      <w:pPr>
        <w:ind w:left="6480" w:hanging="360"/>
      </w:pPr>
      <w:rPr>
        <w:rFonts w:ascii="Wingdings" w:hAnsi="Wingdings" w:hint="default"/>
      </w:rPr>
    </w:lvl>
  </w:abstractNum>
  <w:abstractNum w:abstractNumId="83" w15:restartNumberingAfterBreak="0">
    <w:nsid w:val="60D346F7"/>
    <w:multiLevelType w:val="hybridMultilevel"/>
    <w:tmpl w:val="3802140E"/>
    <w:lvl w:ilvl="0" w:tplc="C5A86532">
      <w:start w:val="1"/>
      <w:numFmt w:val="decimal"/>
      <w:lvlText w:val="%1."/>
      <w:lvlJc w:val="left"/>
      <w:pPr>
        <w:ind w:left="862" w:hanging="360"/>
      </w:pPr>
      <w:rPr>
        <w:b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4" w15:restartNumberingAfterBreak="0">
    <w:nsid w:val="66EF32F6"/>
    <w:multiLevelType w:val="hybridMultilevel"/>
    <w:tmpl w:val="EFD21528"/>
    <w:name w:val="WW8Num232"/>
    <w:lvl w:ilvl="0" w:tplc="3DBA99A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B85534"/>
    <w:multiLevelType w:val="hybridMultilevel"/>
    <w:tmpl w:val="B246A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7D50C2"/>
    <w:multiLevelType w:val="hybridMultilevel"/>
    <w:tmpl w:val="02306930"/>
    <w:lvl w:ilvl="0" w:tplc="F794AB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CC566D"/>
    <w:multiLevelType w:val="hybridMultilevel"/>
    <w:tmpl w:val="3AE6105C"/>
    <w:lvl w:ilvl="0" w:tplc="04150011">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F611E26"/>
    <w:multiLevelType w:val="hybridMultilevel"/>
    <w:tmpl w:val="61765E28"/>
    <w:lvl w:ilvl="0" w:tplc="0415000F">
      <w:start w:val="1"/>
      <w:numFmt w:val="decimal"/>
      <w:lvlText w:val="%1."/>
      <w:lvlJc w:val="left"/>
      <w:pPr>
        <w:ind w:left="720" w:hanging="360"/>
      </w:pPr>
    </w:lvl>
    <w:lvl w:ilvl="1" w:tplc="A178EE16">
      <w:start w:val="1"/>
      <w:numFmt w:val="decimal"/>
      <w:lvlText w:val="%2)"/>
      <w:lvlJc w:val="left"/>
      <w:pPr>
        <w:ind w:left="1440" w:hanging="360"/>
      </w:pPr>
      <w:rPr>
        <w:rFonts w:ascii="Open Sans" w:eastAsia="Calibri" w:hAnsi="Open Sans" w:cs="Open San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CC3BAB"/>
    <w:multiLevelType w:val="hybridMultilevel"/>
    <w:tmpl w:val="E012A778"/>
    <w:lvl w:ilvl="0" w:tplc="2C6EC61E">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75143EFE"/>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1" w15:restartNumberingAfterBreak="0">
    <w:nsid w:val="767E2427"/>
    <w:multiLevelType w:val="multilevel"/>
    <w:tmpl w:val="545CD2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2" w15:restartNumberingAfterBreak="0">
    <w:nsid w:val="77D27E74"/>
    <w:multiLevelType w:val="hybridMultilevel"/>
    <w:tmpl w:val="E690A45A"/>
    <w:name w:val="WW8Num272"/>
    <w:lvl w:ilvl="0" w:tplc="04BE6D56">
      <w:start w:val="2"/>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124FC9"/>
    <w:multiLevelType w:val="hybridMultilevel"/>
    <w:tmpl w:val="7C74F944"/>
    <w:lvl w:ilvl="0" w:tplc="00000005">
      <w:start w:val="1"/>
      <w:numFmt w:val="decimal"/>
      <w:lvlText w:val="%1)"/>
      <w:lvlJc w:val="left"/>
      <w:pPr>
        <w:ind w:left="720" w:hanging="360"/>
      </w:pPr>
      <w:rPr>
        <w:rFonts w:ascii="Arial" w:eastAsia="Times New Roman" w:hAnsi="Arial"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5524D7"/>
    <w:multiLevelType w:val="multilevel"/>
    <w:tmpl w:val="7D0EE7BE"/>
    <w:name w:val="WW8Num242"/>
    <w:lvl w:ilvl="0">
      <w:start w:val="3"/>
      <w:numFmt w:val="decimal"/>
      <w:lvlText w:val="%1)"/>
      <w:lvlJc w:val="left"/>
      <w:pPr>
        <w:tabs>
          <w:tab w:val="num" w:pos="720"/>
        </w:tabs>
        <w:ind w:left="720" w:hanging="360"/>
      </w:pPr>
      <w:rPr>
        <w:rFonts w:hint="default"/>
      </w:rPr>
    </w:lvl>
    <w:lvl w:ilvl="1">
      <w:start w:val="1"/>
      <w:numFmt w:val="decimal"/>
      <w:lvlText w:val="3.7.%2."/>
      <w:lvlJc w:val="left"/>
      <w:pPr>
        <w:tabs>
          <w:tab w:val="num" w:pos="1080"/>
        </w:tabs>
        <w:ind w:left="1080" w:hanging="360"/>
      </w:pPr>
      <w:rPr>
        <w:rFonts w:hint="default"/>
      </w:rPr>
    </w:lvl>
    <w:lvl w:ilvl="2">
      <w:start w:val="1"/>
      <w:numFmt w:val="decimal"/>
      <w:lvlText w:val="3.7.%3."/>
      <w:lvlJc w:val="left"/>
      <w:pPr>
        <w:tabs>
          <w:tab w:val="num" w:pos="1440"/>
        </w:tabs>
        <w:ind w:left="1440" w:hanging="360"/>
      </w:pPr>
      <w:rPr>
        <w:rFonts w:hint="default"/>
      </w:rPr>
    </w:lvl>
    <w:lvl w:ilvl="3">
      <w:start w:val="1"/>
      <w:numFmt w:val="decimal"/>
      <w:lvlText w:val="3.7.%4."/>
      <w:lvlJc w:val="left"/>
      <w:pPr>
        <w:tabs>
          <w:tab w:val="num" w:pos="1800"/>
        </w:tabs>
        <w:ind w:left="1800" w:hanging="360"/>
      </w:pPr>
      <w:rPr>
        <w:rFonts w:hint="default"/>
      </w:rPr>
    </w:lvl>
    <w:lvl w:ilvl="4">
      <w:start w:val="1"/>
      <w:numFmt w:val="decimal"/>
      <w:lvlText w:val="3.7.%5."/>
      <w:lvlJc w:val="left"/>
      <w:pPr>
        <w:tabs>
          <w:tab w:val="num" w:pos="2160"/>
        </w:tabs>
        <w:ind w:left="2160" w:hanging="360"/>
      </w:pPr>
      <w:rPr>
        <w:rFonts w:hint="default"/>
      </w:rPr>
    </w:lvl>
    <w:lvl w:ilvl="5">
      <w:start w:val="1"/>
      <w:numFmt w:val="decimal"/>
      <w:lvlText w:val="3.7.%6."/>
      <w:lvlJc w:val="left"/>
      <w:pPr>
        <w:tabs>
          <w:tab w:val="num" w:pos="2520"/>
        </w:tabs>
        <w:ind w:left="2520" w:hanging="360"/>
      </w:pPr>
      <w:rPr>
        <w:rFonts w:hint="default"/>
      </w:rPr>
    </w:lvl>
    <w:lvl w:ilvl="6">
      <w:start w:val="1"/>
      <w:numFmt w:val="decimal"/>
      <w:lvlText w:val="3.7.%7."/>
      <w:lvlJc w:val="left"/>
      <w:pPr>
        <w:tabs>
          <w:tab w:val="num" w:pos="2880"/>
        </w:tabs>
        <w:ind w:left="2880" w:hanging="360"/>
      </w:pPr>
      <w:rPr>
        <w:rFonts w:hint="default"/>
      </w:rPr>
    </w:lvl>
    <w:lvl w:ilvl="7">
      <w:start w:val="1"/>
      <w:numFmt w:val="decimal"/>
      <w:lvlText w:val="3.7.%8."/>
      <w:lvlJc w:val="left"/>
      <w:pPr>
        <w:tabs>
          <w:tab w:val="num" w:pos="3240"/>
        </w:tabs>
        <w:ind w:left="3240" w:hanging="360"/>
      </w:pPr>
      <w:rPr>
        <w:rFonts w:hint="default"/>
      </w:rPr>
    </w:lvl>
    <w:lvl w:ilvl="8">
      <w:start w:val="1"/>
      <w:numFmt w:val="decimal"/>
      <w:lvlText w:val="3.7.%9."/>
      <w:lvlJc w:val="left"/>
      <w:pPr>
        <w:tabs>
          <w:tab w:val="num" w:pos="3600"/>
        </w:tabs>
        <w:ind w:left="3600" w:hanging="360"/>
      </w:pPr>
      <w:rPr>
        <w:rFonts w:hint="default"/>
      </w:rPr>
    </w:lvl>
  </w:abstractNum>
  <w:num w:numId="1">
    <w:abstractNumId w:val="0"/>
  </w:num>
  <w:num w:numId="2">
    <w:abstractNumId w:val="3"/>
  </w:num>
  <w:num w:numId="3">
    <w:abstractNumId w:val="2"/>
  </w:num>
  <w:num w:numId="4">
    <w:abstractNumId w:val="1"/>
  </w:num>
  <w:num w:numId="5">
    <w:abstractNumId w:val="73"/>
  </w:num>
  <w:num w:numId="6">
    <w:abstractNumId w:val="77"/>
  </w:num>
  <w:num w:numId="7">
    <w:abstractNumId w:val="90"/>
  </w:num>
  <w:num w:numId="8">
    <w:abstractNumId w:val="57"/>
  </w:num>
  <w:num w:numId="9">
    <w:abstractNumId w:val="76"/>
  </w:num>
  <w:num w:numId="10">
    <w:abstractNumId w:val="40"/>
  </w:num>
  <w:num w:numId="11">
    <w:abstractNumId w:val="80"/>
  </w:num>
  <w:num w:numId="12">
    <w:abstractNumId w:val="78"/>
  </w:num>
  <w:num w:numId="13">
    <w:abstractNumId w:val="87"/>
  </w:num>
  <w:num w:numId="14">
    <w:abstractNumId w:val="45"/>
  </w:num>
  <w:num w:numId="15">
    <w:abstractNumId w:val="74"/>
  </w:num>
  <w:num w:numId="16">
    <w:abstractNumId w:val="59"/>
  </w:num>
  <w:num w:numId="17">
    <w:abstractNumId w:val="69"/>
  </w:num>
  <w:num w:numId="18">
    <w:abstractNumId w:val="68"/>
  </w:num>
  <w:num w:numId="19">
    <w:abstractNumId w:val="39"/>
  </w:num>
  <w:num w:numId="20">
    <w:abstractNumId w:val="54"/>
  </w:num>
  <w:num w:numId="21">
    <w:abstractNumId w:val="53"/>
  </w:num>
  <w:num w:numId="22">
    <w:abstractNumId w:val="32"/>
  </w:num>
  <w:num w:numId="23">
    <w:abstractNumId w:val="86"/>
  </w:num>
  <w:num w:numId="24">
    <w:abstractNumId w:val="36"/>
  </w:num>
  <w:num w:numId="25">
    <w:abstractNumId w:val="48"/>
  </w:num>
  <w:num w:numId="26">
    <w:abstractNumId w:val="44"/>
  </w:num>
  <w:num w:numId="27">
    <w:abstractNumId w:val="67"/>
  </w:num>
  <w:num w:numId="28">
    <w:abstractNumId w:val="75"/>
  </w:num>
  <w:num w:numId="29">
    <w:abstractNumId w:val="63"/>
  </w:num>
  <w:num w:numId="30">
    <w:abstractNumId w:val="62"/>
  </w:num>
  <w:num w:numId="31">
    <w:abstractNumId w:val="58"/>
  </w:num>
  <w:num w:numId="32">
    <w:abstractNumId w:val="41"/>
  </w:num>
  <w:num w:numId="33">
    <w:abstractNumId w:val="91"/>
  </w:num>
  <w:num w:numId="34">
    <w:abstractNumId w:val="70"/>
  </w:num>
  <w:num w:numId="35">
    <w:abstractNumId w:val="82"/>
  </w:num>
  <w:num w:numId="36">
    <w:abstractNumId w:val="31"/>
  </w:num>
  <w:num w:numId="37">
    <w:abstractNumId w:val="72"/>
  </w:num>
  <w:num w:numId="38">
    <w:abstractNumId w:val="6"/>
  </w:num>
  <w:num w:numId="39">
    <w:abstractNumId w:val="46"/>
  </w:num>
  <w:num w:numId="40">
    <w:abstractNumId w:val="83"/>
  </w:num>
  <w:num w:numId="41">
    <w:abstractNumId w:val="51"/>
  </w:num>
  <w:num w:numId="42">
    <w:abstractNumId w:val="71"/>
  </w:num>
  <w:num w:numId="43">
    <w:abstractNumId w:val="42"/>
  </w:num>
  <w:num w:numId="44">
    <w:abstractNumId w:val="49"/>
  </w:num>
  <w:num w:numId="45">
    <w:abstractNumId w:val="5"/>
  </w:num>
  <w:num w:numId="46">
    <w:abstractNumId w:val="8"/>
  </w:num>
  <w:num w:numId="47">
    <w:abstractNumId w:val="13"/>
  </w:num>
  <w:num w:numId="48">
    <w:abstractNumId w:val="89"/>
  </w:num>
  <w:num w:numId="49">
    <w:abstractNumId w:val="43"/>
  </w:num>
  <w:num w:numId="50">
    <w:abstractNumId w:val="33"/>
  </w:num>
  <w:num w:numId="51">
    <w:abstractNumId w:val="4"/>
  </w:num>
  <w:num w:numId="52">
    <w:abstractNumId w:val="27"/>
  </w:num>
  <w:num w:numId="53">
    <w:abstractNumId w:val="23"/>
  </w:num>
  <w:num w:numId="54">
    <w:abstractNumId w:val="60"/>
  </w:num>
  <w:num w:numId="55">
    <w:abstractNumId w:val="22"/>
  </w:num>
  <w:num w:numId="56">
    <w:abstractNumId w:val="24"/>
  </w:num>
  <w:num w:numId="57">
    <w:abstractNumId w:val="37"/>
  </w:num>
  <w:num w:numId="58">
    <w:abstractNumId w:val="7"/>
  </w:num>
  <w:num w:numId="59">
    <w:abstractNumId w:val="15"/>
  </w:num>
  <w:num w:numId="60">
    <w:abstractNumId w:val="16"/>
  </w:num>
  <w:num w:numId="61">
    <w:abstractNumId w:val="17"/>
  </w:num>
  <w:num w:numId="62">
    <w:abstractNumId w:val="18"/>
  </w:num>
  <w:num w:numId="63">
    <w:abstractNumId w:val="28"/>
  </w:num>
  <w:num w:numId="64">
    <w:abstractNumId w:val="29"/>
  </w:num>
  <w:num w:numId="65">
    <w:abstractNumId w:val="30"/>
  </w:num>
  <w:num w:numId="66">
    <w:abstractNumId w:val="85"/>
  </w:num>
  <w:num w:numId="67">
    <w:abstractNumId w:val="92"/>
  </w:num>
  <w:num w:numId="68">
    <w:abstractNumId w:val="34"/>
  </w:num>
  <w:num w:numId="69">
    <w:abstractNumId w:val="94"/>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3"/>
  </w:num>
  <w:num w:numId="73">
    <w:abstractNumId w:val="66"/>
  </w:num>
  <w:num w:numId="74">
    <w:abstractNumId w:val="9"/>
  </w:num>
  <w:num w:numId="75">
    <w:abstractNumId w:val="65"/>
  </w:num>
  <w:num w:numId="76">
    <w:abstractNumId w:val="84"/>
  </w:num>
  <w:num w:numId="77">
    <w:abstractNumId w:val="26"/>
  </w:num>
  <w:num w:numId="78">
    <w:abstractNumId w:val="61"/>
  </w:num>
  <w:num w:numId="79">
    <w:abstractNumId w:val="56"/>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8"/>
  </w:num>
  <w:num w:numId="83">
    <w:abstractNumId w:val="4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749"/>
    <w:rsid w:val="00000198"/>
    <w:rsid w:val="0000032B"/>
    <w:rsid w:val="0000046B"/>
    <w:rsid w:val="00000FFA"/>
    <w:rsid w:val="00001045"/>
    <w:rsid w:val="0000127A"/>
    <w:rsid w:val="000021D2"/>
    <w:rsid w:val="0000237C"/>
    <w:rsid w:val="000024C8"/>
    <w:rsid w:val="00002D6E"/>
    <w:rsid w:val="00002E05"/>
    <w:rsid w:val="0000331A"/>
    <w:rsid w:val="000034B2"/>
    <w:rsid w:val="000034CA"/>
    <w:rsid w:val="00003956"/>
    <w:rsid w:val="00003963"/>
    <w:rsid w:val="00004410"/>
    <w:rsid w:val="00005433"/>
    <w:rsid w:val="00005BD6"/>
    <w:rsid w:val="00005E72"/>
    <w:rsid w:val="00005EDA"/>
    <w:rsid w:val="00006016"/>
    <w:rsid w:val="00006841"/>
    <w:rsid w:val="000071D7"/>
    <w:rsid w:val="00007471"/>
    <w:rsid w:val="0000791B"/>
    <w:rsid w:val="000105BF"/>
    <w:rsid w:val="00010A32"/>
    <w:rsid w:val="00010A75"/>
    <w:rsid w:val="00010B62"/>
    <w:rsid w:val="00010CF9"/>
    <w:rsid w:val="000114FF"/>
    <w:rsid w:val="00011D22"/>
    <w:rsid w:val="00011F95"/>
    <w:rsid w:val="0001208A"/>
    <w:rsid w:val="000121BC"/>
    <w:rsid w:val="000129F1"/>
    <w:rsid w:val="00012B03"/>
    <w:rsid w:val="00012D1B"/>
    <w:rsid w:val="0001384C"/>
    <w:rsid w:val="00013D29"/>
    <w:rsid w:val="00013DA3"/>
    <w:rsid w:val="00013EE3"/>
    <w:rsid w:val="000143C4"/>
    <w:rsid w:val="00014AF4"/>
    <w:rsid w:val="0001554A"/>
    <w:rsid w:val="00015716"/>
    <w:rsid w:val="00015777"/>
    <w:rsid w:val="00016572"/>
    <w:rsid w:val="00016644"/>
    <w:rsid w:val="000169CC"/>
    <w:rsid w:val="00016D37"/>
    <w:rsid w:val="00017244"/>
    <w:rsid w:val="00017372"/>
    <w:rsid w:val="000173E4"/>
    <w:rsid w:val="0001797B"/>
    <w:rsid w:val="00017F31"/>
    <w:rsid w:val="00017FEC"/>
    <w:rsid w:val="00020445"/>
    <w:rsid w:val="0002045E"/>
    <w:rsid w:val="000206C2"/>
    <w:rsid w:val="000207F4"/>
    <w:rsid w:val="0002089A"/>
    <w:rsid w:val="000209D4"/>
    <w:rsid w:val="00020F9F"/>
    <w:rsid w:val="0002135E"/>
    <w:rsid w:val="00021447"/>
    <w:rsid w:val="00021C55"/>
    <w:rsid w:val="00022197"/>
    <w:rsid w:val="000224E6"/>
    <w:rsid w:val="000224FA"/>
    <w:rsid w:val="00022597"/>
    <w:rsid w:val="00022694"/>
    <w:rsid w:val="000227D3"/>
    <w:rsid w:val="000228F9"/>
    <w:rsid w:val="00023209"/>
    <w:rsid w:val="00023406"/>
    <w:rsid w:val="0002383D"/>
    <w:rsid w:val="00023C88"/>
    <w:rsid w:val="00023DAC"/>
    <w:rsid w:val="00023ED7"/>
    <w:rsid w:val="00023FDA"/>
    <w:rsid w:val="0002423D"/>
    <w:rsid w:val="000249BA"/>
    <w:rsid w:val="00024A88"/>
    <w:rsid w:val="00024DA4"/>
    <w:rsid w:val="00024DE2"/>
    <w:rsid w:val="00024F41"/>
    <w:rsid w:val="000252F5"/>
    <w:rsid w:val="00025A99"/>
    <w:rsid w:val="00025AA9"/>
    <w:rsid w:val="00025DBF"/>
    <w:rsid w:val="00025F61"/>
    <w:rsid w:val="00026082"/>
    <w:rsid w:val="00026094"/>
    <w:rsid w:val="00026412"/>
    <w:rsid w:val="0002650C"/>
    <w:rsid w:val="00026C30"/>
    <w:rsid w:val="00026EE5"/>
    <w:rsid w:val="00027583"/>
    <w:rsid w:val="0002796D"/>
    <w:rsid w:val="00027A8A"/>
    <w:rsid w:val="00027FAA"/>
    <w:rsid w:val="00030507"/>
    <w:rsid w:val="00030553"/>
    <w:rsid w:val="000307F6"/>
    <w:rsid w:val="000308D8"/>
    <w:rsid w:val="00030EF6"/>
    <w:rsid w:val="00030F3E"/>
    <w:rsid w:val="00031378"/>
    <w:rsid w:val="000314D4"/>
    <w:rsid w:val="00031533"/>
    <w:rsid w:val="0003188C"/>
    <w:rsid w:val="000319A3"/>
    <w:rsid w:val="000319C1"/>
    <w:rsid w:val="00031B8C"/>
    <w:rsid w:val="00031C2B"/>
    <w:rsid w:val="00032CD6"/>
    <w:rsid w:val="00032E8F"/>
    <w:rsid w:val="00033480"/>
    <w:rsid w:val="00033D6C"/>
    <w:rsid w:val="00034106"/>
    <w:rsid w:val="000347C6"/>
    <w:rsid w:val="00034A2E"/>
    <w:rsid w:val="00034CF9"/>
    <w:rsid w:val="000354AA"/>
    <w:rsid w:val="00035FB4"/>
    <w:rsid w:val="00035FF9"/>
    <w:rsid w:val="00036168"/>
    <w:rsid w:val="000363E9"/>
    <w:rsid w:val="00036527"/>
    <w:rsid w:val="00036963"/>
    <w:rsid w:val="00036AC6"/>
    <w:rsid w:val="00037260"/>
    <w:rsid w:val="00037766"/>
    <w:rsid w:val="00037AB3"/>
    <w:rsid w:val="00037EDD"/>
    <w:rsid w:val="000408C1"/>
    <w:rsid w:val="0004111D"/>
    <w:rsid w:val="00041992"/>
    <w:rsid w:val="00042130"/>
    <w:rsid w:val="00042467"/>
    <w:rsid w:val="00042607"/>
    <w:rsid w:val="00042C91"/>
    <w:rsid w:val="00042E73"/>
    <w:rsid w:val="0004348C"/>
    <w:rsid w:val="0004390A"/>
    <w:rsid w:val="000441C3"/>
    <w:rsid w:val="0004453D"/>
    <w:rsid w:val="00044A62"/>
    <w:rsid w:val="00044DEA"/>
    <w:rsid w:val="0004541E"/>
    <w:rsid w:val="00045F73"/>
    <w:rsid w:val="000464C2"/>
    <w:rsid w:val="00046618"/>
    <w:rsid w:val="00046980"/>
    <w:rsid w:val="00046BA4"/>
    <w:rsid w:val="0004711D"/>
    <w:rsid w:val="000473C8"/>
    <w:rsid w:val="0004770D"/>
    <w:rsid w:val="00047C85"/>
    <w:rsid w:val="00050518"/>
    <w:rsid w:val="00050AAF"/>
    <w:rsid w:val="00050CC5"/>
    <w:rsid w:val="00050DBA"/>
    <w:rsid w:val="00050EC4"/>
    <w:rsid w:val="00052451"/>
    <w:rsid w:val="000530DF"/>
    <w:rsid w:val="000532AD"/>
    <w:rsid w:val="000533A2"/>
    <w:rsid w:val="00053546"/>
    <w:rsid w:val="000535B2"/>
    <w:rsid w:val="00053FAF"/>
    <w:rsid w:val="00053FC7"/>
    <w:rsid w:val="0005401D"/>
    <w:rsid w:val="000547DF"/>
    <w:rsid w:val="00054AC9"/>
    <w:rsid w:val="00054ED2"/>
    <w:rsid w:val="00055A33"/>
    <w:rsid w:val="00055B98"/>
    <w:rsid w:val="0005601F"/>
    <w:rsid w:val="0005647F"/>
    <w:rsid w:val="00056672"/>
    <w:rsid w:val="00056F3D"/>
    <w:rsid w:val="00057487"/>
    <w:rsid w:val="00057956"/>
    <w:rsid w:val="00057DE4"/>
    <w:rsid w:val="00057F7B"/>
    <w:rsid w:val="00060027"/>
    <w:rsid w:val="00060842"/>
    <w:rsid w:val="0006096A"/>
    <w:rsid w:val="000609C0"/>
    <w:rsid w:val="00060D31"/>
    <w:rsid w:val="000610A9"/>
    <w:rsid w:val="000615A6"/>
    <w:rsid w:val="00061A9E"/>
    <w:rsid w:val="00061EC4"/>
    <w:rsid w:val="000628EE"/>
    <w:rsid w:val="00062C18"/>
    <w:rsid w:val="00062C41"/>
    <w:rsid w:val="000630FB"/>
    <w:rsid w:val="0006363C"/>
    <w:rsid w:val="0006374A"/>
    <w:rsid w:val="00063B08"/>
    <w:rsid w:val="00063DEB"/>
    <w:rsid w:val="00064496"/>
    <w:rsid w:val="00064CC5"/>
    <w:rsid w:val="00064FA5"/>
    <w:rsid w:val="00065396"/>
    <w:rsid w:val="000655A2"/>
    <w:rsid w:val="000657AF"/>
    <w:rsid w:val="0006587F"/>
    <w:rsid w:val="0006599D"/>
    <w:rsid w:val="000669E0"/>
    <w:rsid w:val="000670C7"/>
    <w:rsid w:val="000670E7"/>
    <w:rsid w:val="00067331"/>
    <w:rsid w:val="00067BF2"/>
    <w:rsid w:val="000704FC"/>
    <w:rsid w:val="00071720"/>
    <w:rsid w:val="000721B5"/>
    <w:rsid w:val="000727D5"/>
    <w:rsid w:val="00072B89"/>
    <w:rsid w:val="00072F92"/>
    <w:rsid w:val="0007367C"/>
    <w:rsid w:val="00074AA0"/>
    <w:rsid w:val="00074EDC"/>
    <w:rsid w:val="000752B8"/>
    <w:rsid w:val="0007556A"/>
    <w:rsid w:val="00076234"/>
    <w:rsid w:val="00076400"/>
    <w:rsid w:val="00076C75"/>
    <w:rsid w:val="000771AC"/>
    <w:rsid w:val="000802C1"/>
    <w:rsid w:val="000804B6"/>
    <w:rsid w:val="000807ED"/>
    <w:rsid w:val="00080890"/>
    <w:rsid w:val="00080A5E"/>
    <w:rsid w:val="00080C98"/>
    <w:rsid w:val="00080F40"/>
    <w:rsid w:val="00081242"/>
    <w:rsid w:val="000817D8"/>
    <w:rsid w:val="00081F79"/>
    <w:rsid w:val="000831C8"/>
    <w:rsid w:val="00083202"/>
    <w:rsid w:val="000832BD"/>
    <w:rsid w:val="00083317"/>
    <w:rsid w:val="000833B8"/>
    <w:rsid w:val="000837F4"/>
    <w:rsid w:val="00083B46"/>
    <w:rsid w:val="00083D4B"/>
    <w:rsid w:val="00084A6B"/>
    <w:rsid w:val="00084D99"/>
    <w:rsid w:val="00084E61"/>
    <w:rsid w:val="00085132"/>
    <w:rsid w:val="00085221"/>
    <w:rsid w:val="00085EFF"/>
    <w:rsid w:val="000861A7"/>
    <w:rsid w:val="000866F8"/>
    <w:rsid w:val="0008686A"/>
    <w:rsid w:val="000869F1"/>
    <w:rsid w:val="00086B6E"/>
    <w:rsid w:val="00086F63"/>
    <w:rsid w:val="000872B9"/>
    <w:rsid w:val="000872D4"/>
    <w:rsid w:val="00087FF6"/>
    <w:rsid w:val="00090130"/>
    <w:rsid w:val="0009020F"/>
    <w:rsid w:val="0009026E"/>
    <w:rsid w:val="0009048D"/>
    <w:rsid w:val="000905CF"/>
    <w:rsid w:val="00090647"/>
    <w:rsid w:val="00090A4C"/>
    <w:rsid w:val="00090BFD"/>
    <w:rsid w:val="00090DAE"/>
    <w:rsid w:val="00091589"/>
    <w:rsid w:val="00091594"/>
    <w:rsid w:val="0009207C"/>
    <w:rsid w:val="000922E1"/>
    <w:rsid w:val="00092B8B"/>
    <w:rsid w:val="00092F3C"/>
    <w:rsid w:val="0009312A"/>
    <w:rsid w:val="000931FD"/>
    <w:rsid w:val="000938AD"/>
    <w:rsid w:val="000939A1"/>
    <w:rsid w:val="00093CBD"/>
    <w:rsid w:val="00093D8D"/>
    <w:rsid w:val="00093FAB"/>
    <w:rsid w:val="000949E4"/>
    <w:rsid w:val="0009503C"/>
    <w:rsid w:val="000953DF"/>
    <w:rsid w:val="00095C26"/>
    <w:rsid w:val="000970E2"/>
    <w:rsid w:val="00097331"/>
    <w:rsid w:val="00097692"/>
    <w:rsid w:val="000977EE"/>
    <w:rsid w:val="00097DB7"/>
    <w:rsid w:val="00097F8E"/>
    <w:rsid w:val="000A0BF8"/>
    <w:rsid w:val="000A183F"/>
    <w:rsid w:val="000A1A14"/>
    <w:rsid w:val="000A234F"/>
    <w:rsid w:val="000A2D19"/>
    <w:rsid w:val="000A2F22"/>
    <w:rsid w:val="000A30E5"/>
    <w:rsid w:val="000A32A1"/>
    <w:rsid w:val="000A3455"/>
    <w:rsid w:val="000A3614"/>
    <w:rsid w:val="000A37F6"/>
    <w:rsid w:val="000A3C1B"/>
    <w:rsid w:val="000A3EA1"/>
    <w:rsid w:val="000A49B4"/>
    <w:rsid w:val="000A4DC1"/>
    <w:rsid w:val="000A4E59"/>
    <w:rsid w:val="000A5375"/>
    <w:rsid w:val="000A574B"/>
    <w:rsid w:val="000A65C5"/>
    <w:rsid w:val="000A68DF"/>
    <w:rsid w:val="000A6B53"/>
    <w:rsid w:val="000A6B6C"/>
    <w:rsid w:val="000A70A3"/>
    <w:rsid w:val="000A71B4"/>
    <w:rsid w:val="000A75B0"/>
    <w:rsid w:val="000A75F7"/>
    <w:rsid w:val="000A7D4D"/>
    <w:rsid w:val="000A7FE3"/>
    <w:rsid w:val="000B05A4"/>
    <w:rsid w:val="000B0672"/>
    <w:rsid w:val="000B0CFD"/>
    <w:rsid w:val="000B0F60"/>
    <w:rsid w:val="000B14F7"/>
    <w:rsid w:val="000B155B"/>
    <w:rsid w:val="000B17B2"/>
    <w:rsid w:val="000B1B7D"/>
    <w:rsid w:val="000B1BB2"/>
    <w:rsid w:val="000B2007"/>
    <w:rsid w:val="000B2471"/>
    <w:rsid w:val="000B270C"/>
    <w:rsid w:val="000B27F4"/>
    <w:rsid w:val="000B2DA8"/>
    <w:rsid w:val="000B36BD"/>
    <w:rsid w:val="000B4178"/>
    <w:rsid w:val="000B43D8"/>
    <w:rsid w:val="000B4720"/>
    <w:rsid w:val="000B49C6"/>
    <w:rsid w:val="000B52CB"/>
    <w:rsid w:val="000B5474"/>
    <w:rsid w:val="000B5537"/>
    <w:rsid w:val="000B5B21"/>
    <w:rsid w:val="000B5D87"/>
    <w:rsid w:val="000B6529"/>
    <w:rsid w:val="000B6755"/>
    <w:rsid w:val="000B68DB"/>
    <w:rsid w:val="000B6E58"/>
    <w:rsid w:val="000B7066"/>
    <w:rsid w:val="000B73DA"/>
    <w:rsid w:val="000B7807"/>
    <w:rsid w:val="000C027A"/>
    <w:rsid w:val="000C032B"/>
    <w:rsid w:val="000C03DC"/>
    <w:rsid w:val="000C07DF"/>
    <w:rsid w:val="000C0AC6"/>
    <w:rsid w:val="000C0B47"/>
    <w:rsid w:val="000C1507"/>
    <w:rsid w:val="000C1532"/>
    <w:rsid w:val="000C1747"/>
    <w:rsid w:val="000C233B"/>
    <w:rsid w:val="000C2952"/>
    <w:rsid w:val="000C29E6"/>
    <w:rsid w:val="000C2E22"/>
    <w:rsid w:val="000C312E"/>
    <w:rsid w:val="000C38DC"/>
    <w:rsid w:val="000C4140"/>
    <w:rsid w:val="000C4365"/>
    <w:rsid w:val="000C450F"/>
    <w:rsid w:val="000C46EC"/>
    <w:rsid w:val="000C480A"/>
    <w:rsid w:val="000C4BF9"/>
    <w:rsid w:val="000C51B3"/>
    <w:rsid w:val="000C59AE"/>
    <w:rsid w:val="000C59E8"/>
    <w:rsid w:val="000C6017"/>
    <w:rsid w:val="000C6036"/>
    <w:rsid w:val="000C639F"/>
    <w:rsid w:val="000C6B92"/>
    <w:rsid w:val="000C6CE1"/>
    <w:rsid w:val="000C77A2"/>
    <w:rsid w:val="000C77AC"/>
    <w:rsid w:val="000C7C74"/>
    <w:rsid w:val="000C7FDE"/>
    <w:rsid w:val="000D0090"/>
    <w:rsid w:val="000D01F2"/>
    <w:rsid w:val="000D0994"/>
    <w:rsid w:val="000D19E3"/>
    <w:rsid w:val="000D1DE6"/>
    <w:rsid w:val="000D1F75"/>
    <w:rsid w:val="000D2103"/>
    <w:rsid w:val="000D2296"/>
    <w:rsid w:val="000D24C6"/>
    <w:rsid w:val="000D302C"/>
    <w:rsid w:val="000D3C7D"/>
    <w:rsid w:val="000D4770"/>
    <w:rsid w:val="000D4DB8"/>
    <w:rsid w:val="000D514C"/>
    <w:rsid w:val="000D52F8"/>
    <w:rsid w:val="000D546E"/>
    <w:rsid w:val="000D55A3"/>
    <w:rsid w:val="000D58D8"/>
    <w:rsid w:val="000D59F3"/>
    <w:rsid w:val="000D5A0C"/>
    <w:rsid w:val="000D673D"/>
    <w:rsid w:val="000D6B87"/>
    <w:rsid w:val="000D6B8F"/>
    <w:rsid w:val="000D6E82"/>
    <w:rsid w:val="000D6F36"/>
    <w:rsid w:val="000D722C"/>
    <w:rsid w:val="000D7649"/>
    <w:rsid w:val="000D77C6"/>
    <w:rsid w:val="000D7806"/>
    <w:rsid w:val="000D79F1"/>
    <w:rsid w:val="000D7B8E"/>
    <w:rsid w:val="000D7E40"/>
    <w:rsid w:val="000D7EE2"/>
    <w:rsid w:val="000E0398"/>
    <w:rsid w:val="000E05CC"/>
    <w:rsid w:val="000E05EA"/>
    <w:rsid w:val="000E091B"/>
    <w:rsid w:val="000E0A5B"/>
    <w:rsid w:val="000E0A86"/>
    <w:rsid w:val="000E12D5"/>
    <w:rsid w:val="000E15DD"/>
    <w:rsid w:val="000E28AF"/>
    <w:rsid w:val="000E28D3"/>
    <w:rsid w:val="000E2F7C"/>
    <w:rsid w:val="000E30AA"/>
    <w:rsid w:val="000E382D"/>
    <w:rsid w:val="000E388D"/>
    <w:rsid w:val="000E3BCD"/>
    <w:rsid w:val="000E3C3A"/>
    <w:rsid w:val="000E3C54"/>
    <w:rsid w:val="000E3D14"/>
    <w:rsid w:val="000E4745"/>
    <w:rsid w:val="000E499D"/>
    <w:rsid w:val="000E540D"/>
    <w:rsid w:val="000E54C8"/>
    <w:rsid w:val="000E5B00"/>
    <w:rsid w:val="000E5B97"/>
    <w:rsid w:val="000E5E47"/>
    <w:rsid w:val="000E5E80"/>
    <w:rsid w:val="000E72D4"/>
    <w:rsid w:val="000E7680"/>
    <w:rsid w:val="000E7D2B"/>
    <w:rsid w:val="000E7D6B"/>
    <w:rsid w:val="000E7EA8"/>
    <w:rsid w:val="000F0163"/>
    <w:rsid w:val="000F068F"/>
    <w:rsid w:val="000F09AF"/>
    <w:rsid w:val="000F0D29"/>
    <w:rsid w:val="000F1D2D"/>
    <w:rsid w:val="000F1DBB"/>
    <w:rsid w:val="000F1ECA"/>
    <w:rsid w:val="000F23EF"/>
    <w:rsid w:val="000F2671"/>
    <w:rsid w:val="000F2843"/>
    <w:rsid w:val="000F3000"/>
    <w:rsid w:val="000F3435"/>
    <w:rsid w:val="000F3541"/>
    <w:rsid w:val="000F35DC"/>
    <w:rsid w:val="000F3A35"/>
    <w:rsid w:val="000F3B93"/>
    <w:rsid w:val="000F3F54"/>
    <w:rsid w:val="000F4175"/>
    <w:rsid w:val="000F47F0"/>
    <w:rsid w:val="000F4B25"/>
    <w:rsid w:val="000F4E34"/>
    <w:rsid w:val="000F4E51"/>
    <w:rsid w:val="000F5151"/>
    <w:rsid w:val="000F53E5"/>
    <w:rsid w:val="000F5E82"/>
    <w:rsid w:val="000F64C1"/>
    <w:rsid w:val="000F67B5"/>
    <w:rsid w:val="000F67E5"/>
    <w:rsid w:val="000F6836"/>
    <w:rsid w:val="000F69CE"/>
    <w:rsid w:val="000F6E43"/>
    <w:rsid w:val="000F6E8D"/>
    <w:rsid w:val="000F7001"/>
    <w:rsid w:val="000F7136"/>
    <w:rsid w:val="000F731E"/>
    <w:rsid w:val="000F7D75"/>
    <w:rsid w:val="0010018B"/>
    <w:rsid w:val="0010082F"/>
    <w:rsid w:val="001008F0"/>
    <w:rsid w:val="00101030"/>
    <w:rsid w:val="00101469"/>
    <w:rsid w:val="0010160D"/>
    <w:rsid w:val="0010218D"/>
    <w:rsid w:val="00102977"/>
    <w:rsid w:val="001039E2"/>
    <w:rsid w:val="00103DE8"/>
    <w:rsid w:val="001041EE"/>
    <w:rsid w:val="00104508"/>
    <w:rsid w:val="0010460D"/>
    <w:rsid w:val="001047CA"/>
    <w:rsid w:val="00104E29"/>
    <w:rsid w:val="0010513E"/>
    <w:rsid w:val="001055B3"/>
    <w:rsid w:val="001055DB"/>
    <w:rsid w:val="0010580E"/>
    <w:rsid w:val="00105D8E"/>
    <w:rsid w:val="00106769"/>
    <w:rsid w:val="00106993"/>
    <w:rsid w:val="001070AE"/>
    <w:rsid w:val="00107114"/>
    <w:rsid w:val="0010743D"/>
    <w:rsid w:val="00107A2E"/>
    <w:rsid w:val="001100ED"/>
    <w:rsid w:val="00110BF5"/>
    <w:rsid w:val="00111027"/>
    <w:rsid w:val="00111E42"/>
    <w:rsid w:val="0011239F"/>
    <w:rsid w:val="00112456"/>
    <w:rsid w:val="0011260F"/>
    <w:rsid w:val="0011291A"/>
    <w:rsid w:val="00112CB7"/>
    <w:rsid w:val="00114248"/>
    <w:rsid w:val="00114718"/>
    <w:rsid w:val="00114F59"/>
    <w:rsid w:val="00115868"/>
    <w:rsid w:val="001158A7"/>
    <w:rsid w:val="00116101"/>
    <w:rsid w:val="00117463"/>
    <w:rsid w:val="001178A6"/>
    <w:rsid w:val="00117A8C"/>
    <w:rsid w:val="00117F79"/>
    <w:rsid w:val="00117FAD"/>
    <w:rsid w:val="0012006A"/>
    <w:rsid w:val="00121220"/>
    <w:rsid w:val="0012167C"/>
    <w:rsid w:val="0012180F"/>
    <w:rsid w:val="001218C9"/>
    <w:rsid w:val="001219B7"/>
    <w:rsid w:val="00121CE8"/>
    <w:rsid w:val="0012277D"/>
    <w:rsid w:val="00123188"/>
    <w:rsid w:val="001235DC"/>
    <w:rsid w:val="0012373A"/>
    <w:rsid w:val="001238A6"/>
    <w:rsid w:val="00123ADF"/>
    <w:rsid w:val="00123C8C"/>
    <w:rsid w:val="00123CF9"/>
    <w:rsid w:val="00123E9B"/>
    <w:rsid w:val="00124153"/>
    <w:rsid w:val="00124349"/>
    <w:rsid w:val="00125271"/>
    <w:rsid w:val="001254AB"/>
    <w:rsid w:val="001256C7"/>
    <w:rsid w:val="00125BED"/>
    <w:rsid w:val="00125E97"/>
    <w:rsid w:val="00126045"/>
    <w:rsid w:val="00126723"/>
    <w:rsid w:val="00126B37"/>
    <w:rsid w:val="0012707B"/>
    <w:rsid w:val="0012743B"/>
    <w:rsid w:val="00127D85"/>
    <w:rsid w:val="00130143"/>
    <w:rsid w:val="00130291"/>
    <w:rsid w:val="001309B7"/>
    <w:rsid w:val="00130F57"/>
    <w:rsid w:val="00130F8B"/>
    <w:rsid w:val="001314C6"/>
    <w:rsid w:val="00131E17"/>
    <w:rsid w:val="00131EC0"/>
    <w:rsid w:val="00132037"/>
    <w:rsid w:val="001320BE"/>
    <w:rsid w:val="00132E81"/>
    <w:rsid w:val="00132EB9"/>
    <w:rsid w:val="001330BF"/>
    <w:rsid w:val="00133192"/>
    <w:rsid w:val="00133244"/>
    <w:rsid w:val="00133543"/>
    <w:rsid w:val="0013375F"/>
    <w:rsid w:val="001337DA"/>
    <w:rsid w:val="00133EED"/>
    <w:rsid w:val="0013436C"/>
    <w:rsid w:val="001345D2"/>
    <w:rsid w:val="001346DC"/>
    <w:rsid w:val="00134726"/>
    <w:rsid w:val="00134C39"/>
    <w:rsid w:val="00135161"/>
    <w:rsid w:val="0013564A"/>
    <w:rsid w:val="00135F66"/>
    <w:rsid w:val="001362F7"/>
    <w:rsid w:val="001364D0"/>
    <w:rsid w:val="00136D47"/>
    <w:rsid w:val="00137596"/>
    <w:rsid w:val="00137E8D"/>
    <w:rsid w:val="0014010D"/>
    <w:rsid w:val="00140130"/>
    <w:rsid w:val="00140615"/>
    <w:rsid w:val="001407F1"/>
    <w:rsid w:val="00140B13"/>
    <w:rsid w:val="00140B7D"/>
    <w:rsid w:val="0014100E"/>
    <w:rsid w:val="001412AF"/>
    <w:rsid w:val="001412BF"/>
    <w:rsid w:val="0014153E"/>
    <w:rsid w:val="001415D9"/>
    <w:rsid w:val="00141733"/>
    <w:rsid w:val="0014191B"/>
    <w:rsid w:val="00141FC8"/>
    <w:rsid w:val="0014200B"/>
    <w:rsid w:val="0014279B"/>
    <w:rsid w:val="00142AAF"/>
    <w:rsid w:val="00143178"/>
    <w:rsid w:val="00143317"/>
    <w:rsid w:val="00143850"/>
    <w:rsid w:val="00143E9A"/>
    <w:rsid w:val="00143ECB"/>
    <w:rsid w:val="001449EF"/>
    <w:rsid w:val="00144C51"/>
    <w:rsid w:val="001450C5"/>
    <w:rsid w:val="00145402"/>
    <w:rsid w:val="001459A2"/>
    <w:rsid w:val="00145BB9"/>
    <w:rsid w:val="00145F4C"/>
    <w:rsid w:val="00146999"/>
    <w:rsid w:val="001472FA"/>
    <w:rsid w:val="001476CA"/>
    <w:rsid w:val="00147DF6"/>
    <w:rsid w:val="00150560"/>
    <w:rsid w:val="001509AA"/>
    <w:rsid w:val="001518BD"/>
    <w:rsid w:val="00152122"/>
    <w:rsid w:val="00152D6A"/>
    <w:rsid w:val="00152E44"/>
    <w:rsid w:val="00152F19"/>
    <w:rsid w:val="00152F73"/>
    <w:rsid w:val="00153535"/>
    <w:rsid w:val="00153A71"/>
    <w:rsid w:val="001544D6"/>
    <w:rsid w:val="001549D0"/>
    <w:rsid w:val="00154DEF"/>
    <w:rsid w:val="001555C3"/>
    <w:rsid w:val="0015586C"/>
    <w:rsid w:val="00155C11"/>
    <w:rsid w:val="00155D94"/>
    <w:rsid w:val="00155DB5"/>
    <w:rsid w:val="00156A45"/>
    <w:rsid w:val="00156C6F"/>
    <w:rsid w:val="00156F6F"/>
    <w:rsid w:val="001577BA"/>
    <w:rsid w:val="00157808"/>
    <w:rsid w:val="0015789F"/>
    <w:rsid w:val="001603B7"/>
    <w:rsid w:val="00163355"/>
    <w:rsid w:val="001635E0"/>
    <w:rsid w:val="00163DB8"/>
    <w:rsid w:val="001640F6"/>
    <w:rsid w:val="0016411F"/>
    <w:rsid w:val="001645C5"/>
    <w:rsid w:val="001648B1"/>
    <w:rsid w:val="00164A68"/>
    <w:rsid w:val="00164BBB"/>
    <w:rsid w:val="00165671"/>
    <w:rsid w:val="00165D68"/>
    <w:rsid w:val="0016661C"/>
    <w:rsid w:val="001669E2"/>
    <w:rsid w:val="00166AD6"/>
    <w:rsid w:val="00166D91"/>
    <w:rsid w:val="00166EDF"/>
    <w:rsid w:val="00167061"/>
    <w:rsid w:val="0016737D"/>
    <w:rsid w:val="001673BC"/>
    <w:rsid w:val="00167477"/>
    <w:rsid w:val="001674F4"/>
    <w:rsid w:val="001678DF"/>
    <w:rsid w:val="00167A08"/>
    <w:rsid w:val="0017001D"/>
    <w:rsid w:val="00171AAB"/>
    <w:rsid w:val="00171EAB"/>
    <w:rsid w:val="0017239B"/>
    <w:rsid w:val="0017299C"/>
    <w:rsid w:val="00172CB1"/>
    <w:rsid w:val="0017301C"/>
    <w:rsid w:val="0017345D"/>
    <w:rsid w:val="0017398C"/>
    <w:rsid w:val="00173BC1"/>
    <w:rsid w:val="00173C99"/>
    <w:rsid w:val="00173CB4"/>
    <w:rsid w:val="0017496C"/>
    <w:rsid w:val="001749F0"/>
    <w:rsid w:val="0017531D"/>
    <w:rsid w:val="00175431"/>
    <w:rsid w:val="00175671"/>
    <w:rsid w:val="00175A87"/>
    <w:rsid w:val="001769B3"/>
    <w:rsid w:val="00176A06"/>
    <w:rsid w:val="00176EEF"/>
    <w:rsid w:val="00177571"/>
    <w:rsid w:val="001805A8"/>
    <w:rsid w:val="001806F9"/>
    <w:rsid w:val="00180D59"/>
    <w:rsid w:val="00181D3E"/>
    <w:rsid w:val="00181FB1"/>
    <w:rsid w:val="00182757"/>
    <w:rsid w:val="001829A7"/>
    <w:rsid w:val="00183403"/>
    <w:rsid w:val="0018363B"/>
    <w:rsid w:val="00183F90"/>
    <w:rsid w:val="00183F96"/>
    <w:rsid w:val="00184766"/>
    <w:rsid w:val="0018480E"/>
    <w:rsid w:val="00184E9D"/>
    <w:rsid w:val="001851F0"/>
    <w:rsid w:val="00185A59"/>
    <w:rsid w:val="00185CE9"/>
    <w:rsid w:val="00185F7A"/>
    <w:rsid w:val="0018687D"/>
    <w:rsid w:val="00187379"/>
    <w:rsid w:val="001873A8"/>
    <w:rsid w:val="0018747E"/>
    <w:rsid w:val="00187B97"/>
    <w:rsid w:val="00187D10"/>
    <w:rsid w:val="00190906"/>
    <w:rsid w:val="00190ED4"/>
    <w:rsid w:val="001910A0"/>
    <w:rsid w:val="001915FC"/>
    <w:rsid w:val="001917A9"/>
    <w:rsid w:val="00192281"/>
    <w:rsid w:val="001924D0"/>
    <w:rsid w:val="00192D94"/>
    <w:rsid w:val="00192E64"/>
    <w:rsid w:val="001936D7"/>
    <w:rsid w:val="00193963"/>
    <w:rsid w:val="0019406B"/>
    <w:rsid w:val="00194414"/>
    <w:rsid w:val="001944FE"/>
    <w:rsid w:val="001945B9"/>
    <w:rsid w:val="00194786"/>
    <w:rsid w:val="00194A76"/>
    <w:rsid w:val="00194B65"/>
    <w:rsid w:val="00194D32"/>
    <w:rsid w:val="00195323"/>
    <w:rsid w:val="0019568C"/>
    <w:rsid w:val="001962C3"/>
    <w:rsid w:val="00196360"/>
    <w:rsid w:val="0019669C"/>
    <w:rsid w:val="00196F9E"/>
    <w:rsid w:val="00197858"/>
    <w:rsid w:val="00197EF9"/>
    <w:rsid w:val="001A005A"/>
    <w:rsid w:val="001A00B6"/>
    <w:rsid w:val="001A0757"/>
    <w:rsid w:val="001A0A5A"/>
    <w:rsid w:val="001A10A1"/>
    <w:rsid w:val="001A123B"/>
    <w:rsid w:val="001A1B49"/>
    <w:rsid w:val="001A22BA"/>
    <w:rsid w:val="001A23B0"/>
    <w:rsid w:val="001A24F8"/>
    <w:rsid w:val="001A264D"/>
    <w:rsid w:val="001A2AA1"/>
    <w:rsid w:val="001A2D5E"/>
    <w:rsid w:val="001A3010"/>
    <w:rsid w:val="001A3161"/>
    <w:rsid w:val="001A324A"/>
    <w:rsid w:val="001A340F"/>
    <w:rsid w:val="001A341E"/>
    <w:rsid w:val="001A38BC"/>
    <w:rsid w:val="001A38F7"/>
    <w:rsid w:val="001A39C4"/>
    <w:rsid w:val="001A3A51"/>
    <w:rsid w:val="001A4320"/>
    <w:rsid w:val="001A49F8"/>
    <w:rsid w:val="001A569B"/>
    <w:rsid w:val="001A5812"/>
    <w:rsid w:val="001A5F7C"/>
    <w:rsid w:val="001A61F0"/>
    <w:rsid w:val="001A62DE"/>
    <w:rsid w:val="001A6344"/>
    <w:rsid w:val="001A64C2"/>
    <w:rsid w:val="001A6562"/>
    <w:rsid w:val="001A6F60"/>
    <w:rsid w:val="001A7090"/>
    <w:rsid w:val="001A70F2"/>
    <w:rsid w:val="001A7381"/>
    <w:rsid w:val="001A7A4F"/>
    <w:rsid w:val="001A7CC1"/>
    <w:rsid w:val="001A7D85"/>
    <w:rsid w:val="001B065B"/>
    <w:rsid w:val="001B067F"/>
    <w:rsid w:val="001B0DB6"/>
    <w:rsid w:val="001B1110"/>
    <w:rsid w:val="001B14C5"/>
    <w:rsid w:val="001B1D58"/>
    <w:rsid w:val="001B2191"/>
    <w:rsid w:val="001B253F"/>
    <w:rsid w:val="001B2731"/>
    <w:rsid w:val="001B2B42"/>
    <w:rsid w:val="001B2BE2"/>
    <w:rsid w:val="001B33DD"/>
    <w:rsid w:val="001B3877"/>
    <w:rsid w:val="001B4073"/>
    <w:rsid w:val="001B40CE"/>
    <w:rsid w:val="001B4B5F"/>
    <w:rsid w:val="001B5108"/>
    <w:rsid w:val="001B582E"/>
    <w:rsid w:val="001B58D6"/>
    <w:rsid w:val="001B62F2"/>
    <w:rsid w:val="001B677F"/>
    <w:rsid w:val="001B6FD2"/>
    <w:rsid w:val="001B71B1"/>
    <w:rsid w:val="001B7775"/>
    <w:rsid w:val="001B7786"/>
    <w:rsid w:val="001B7CA7"/>
    <w:rsid w:val="001C000F"/>
    <w:rsid w:val="001C00B3"/>
    <w:rsid w:val="001C0452"/>
    <w:rsid w:val="001C0604"/>
    <w:rsid w:val="001C078C"/>
    <w:rsid w:val="001C0F8E"/>
    <w:rsid w:val="001C1628"/>
    <w:rsid w:val="001C1775"/>
    <w:rsid w:val="001C199F"/>
    <w:rsid w:val="001C1FEF"/>
    <w:rsid w:val="001C2A24"/>
    <w:rsid w:val="001C2BCC"/>
    <w:rsid w:val="001C2ECD"/>
    <w:rsid w:val="001C3025"/>
    <w:rsid w:val="001C30B4"/>
    <w:rsid w:val="001C35B4"/>
    <w:rsid w:val="001C3724"/>
    <w:rsid w:val="001C38FE"/>
    <w:rsid w:val="001C3A00"/>
    <w:rsid w:val="001C3B7D"/>
    <w:rsid w:val="001C3D64"/>
    <w:rsid w:val="001C4044"/>
    <w:rsid w:val="001C49C7"/>
    <w:rsid w:val="001C4B32"/>
    <w:rsid w:val="001C5285"/>
    <w:rsid w:val="001C6679"/>
    <w:rsid w:val="001C6EC8"/>
    <w:rsid w:val="001C74CF"/>
    <w:rsid w:val="001C7619"/>
    <w:rsid w:val="001C7D74"/>
    <w:rsid w:val="001D00AB"/>
    <w:rsid w:val="001D10A7"/>
    <w:rsid w:val="001D12FA"/>
    <w:rsid w:val="001D1670"/>
    <w:rsid w:val="001D1CFA"/>
    <w:rsid w:val="001D1DFE"/>
    <w:rsid w:val="001D26F8"/>
    <w:rsid w:val="001D2A8E"/>
    <w:rsid w:val="001D348E"/>
    <w:rsid w:val="001D3E88"/>
    <w:rsid w:val="001D4146"/>
    <w:rsid w:val="001D419B"/>
    <w:rsid w:val="001D43A5"/>
    <w:rsid w:val="001D4488"/>
    <w:rsid w:val="001D48FE"/>
    <w:rsid w:val="001D4A48"/>
    <w:rsid w:val="001D54A7"/>
    <w:rsid w:val="001D5900"/>
    <w:rsid w:val="001D6BAD"/>
    <w:rsid w:val="001D6C0E"/>
    <w:rsid w:val="001D732D"/>
    <w:rsid w:val="001D7ACE"/>
    <w:rsid w:val="001D7CC4"/>
    <w:rsid w:val="001D7D50"/>
    <w:rsid w:val="001E0480"/>
    <w:rsid w:val="001E15CF"/>
    <w:rsid w:val="001E16D2"/>
    <w:rsid w:val="001E1941"/>
    <w:rsid w:val="001E1B51"/>
    <w:rsid w:val="001E217F"/>
    <w:rsid w:val="001E26DF"/>
    <w:rsid w:val="001E27AE"/>
    <w:rsid w:val="001E29A5"/>
    <w:rsid w:val="001E2E57"/>
    <w:rsid w:val="001E30D9"/>
    <w:rsid w:val="001E3912"/>
    <w:rsid w:val="001E3CDE"/>
    <w:rsid w:val="001E4135"/>
    <w:rsid w:val="001E461A"/>
    <w:rsid w:val="001E5007"/>
    <w:rsid w:val="001E5211"/>
    <w:rsid w:val="001E55F6"/>
    <w:rsid w:val="001E5737"/>
    <w:rsid w:val="001E576B"/>
    <w:rsid w:val="001E5C49"/>
    <w:rsid w:val="001E5C7F"/>
    <w:rsid w:val="001E6746"/>
    <w:rsid w:val="001E67CB"/>
    <w:rsid w:val="001E6B36"/>
    <w:rsid w:val="001E6BC8"/>
    <w:rsid w:val="001E7E3B"/>
    <w:rsid w:val="001E7E71"/>
    <w:rsid w:val="001F0519"/>
    <w:rsid w:val="001F05E8"/>
    <w:rsid w:val="001F068A"/>
    <w:rsid w:val="001F0740"/>
    <w:rsid w:val="001F085C"/>
    <w:rsid w:val="001F0CCA"/>
    <w:rsid w:val="001F1027"/>
    <w:rsid w:val="001F14C5"/>
    <w:rsid w:val="001F16F5"/>
    <w:rsid w:val="001F1C19"/>
    <w:rsid w:val="001F29AC"/>
    <w:rsid w:val="001F2EAE"/>
    <w:rsid w:val="001F306A"/>
    <w:rsid w:val="001F3C0C"/>
    <w:rsid w:val="001F3E0E"/>
    <w:rsid w:val="001F405B"/>
    <w:rsid w:val="001F40B6"/>
    <w:rsid w:val="001F4636"/>
    <w:rsid w:val="001F476C"/>
    <w:rsid w:val="001F51DC"/>
    <w:rsid w:val="001F5CDD"/>
    <w:rsid w:val="001F60E9"/>
    <w:rsid w:val="001F6184"/>
    <w:rsid w:val="001F626D"/>
    <w:rsid w:val="001F6449"/>
    <w:rsid w:val="001F6659"/>
    <w:rsid w:val="001F68CE"/>
    <w:rsid w:val="001F7770"/>
    <w:rsid w:val="001F7E33"/>
    <w:rsid w:val="001F7F2A"/>
    <w:rsid w:val="0020033C"/>
    <w:rsid w:val="00201A07"/>
    <w:rsid w:val="00201AFE"/>
    <w:rsid w:val="00203446"/>
    <w:rsid w:val="00203968"/>
    <w:rsid w:val="00203C99"/>
    <w:rsid w:val="00204022"/>
    <w:rsid w:val="002043AF"/>
    <w:rsid w:val="002045B5"/>
    <w:rsid w:val="0020485C"/>
    <w:rsid w:val="00204D20"/>
    <w:rsid w:val="00205553"/>
    <w:rsid w:val="0020592E"/>
    <w:rsid w:val="00205B85"/>
    <w:rsid w:val="00205C8E"/>
    <w:rsid w:val="00206BAD"/>
    <w:rsid w:val="00207C2A"/>
    <w:rsid w:val="00207FDF"/>
    <w:rsid w:val="002106C8"/>
    <w:rsid w:val="0021157B"/>
    <w:rsid w:val="002115E5"/>
    <w:rsid w:val="002116D1"/>
    <w:rsid w:val="00211ADA"/>
    <w:rsid w:val="00211B3D"/>
    <w:rsid w:val="00211C6E"/>
    <w:rsid w:val="00211D86"/>
    <w:rsid w:val="002120A5"/>
    <w:rsid w:val="002121C9"/>
    <w:rsid w:val="00212527"/>
    <w:rsid w:val="00212D98"/>
    <w:rsid w:val="00212F30"/>
    <w:rsid w:val="002134DB"/>
    <w:rsid w:val="002135B6"/>
    <w:rsid w:val="00213B20"/>
    <w:rsid w:val="002148AA"/>
    <w:rsid w:val="0021510A"/>
    <w:rsid w:val="002151BF"/>
    <w:rsid w:val="00215289"/>
    <w:rsid w:val="002155CC"/>
    <w:rsid w:val="002157C7"/>
    <w:rsid w:val="00215A75"/>
    <w:rsid w:val="002160C0"/>
    <w:rsid w:val="00216399"/>
    <w:rsid w:val="0021683A"/>
    <w:rsid w:val="002169F4"/>
    <w:rsid w:val="00217803"/>
    <w:rsid w:val="00217DEE"/>
    <w:rsid w:val="002204FC"/>
    <w:rsid w:val="0022068B"/>
    <w:rsid w:val="0022072C"/>
    <w:rsid w:val="00220B18"/>
    <w:rsid w:val="00220D46"/>
    <w:rsid w:val="00220DB0"/>
    <w:rsid w:val="00220EB7"/>
    <w:rsid w:val="00221D53"/>
    <w:rsid w:val="00221DBB"/>
    <w:rsid w:val="00222711"/>
    <w:rsid w:val="002235E2"/>
    <w:rsid w:val="00223687"/>
    <w:rsid w:val="002239A5"/>
    <w:rsid w:val="002242F8"/>
    <w:rsid w:val="002243D0"/>
    <w:rsid w:val="002243E4"/>
    <w:rsid w:val="00224B03"/>
    <w:rsid w:val="00224CE8"/>
    <w:rsid w:val="002256AA"/>
    <w:rsid w:val="00225715"/>
    <w:rsid w:val="00225B4C"/>
    <w:rsid w:val="00225C68"/>
    <w:rsid w:val="00225D36"/>
    <w:rsid w:val="00225DCE"/>
    <w:rsid w:val="00225F56"/>
    <w:rsid w:val="0022681A"/>
    <w:rsid w:val="00226F2C"/>
    <w:rsid w:val="002270E3"/>
    <w:rsid w:val="002272E1"/>
    <w:rsid w:val="00227AAB"/>
    <w:rsid w:val="0023016F"/>
    <w:rsid w:val="00231090"/>
    <w:rsid w:val="002315F8"/>
    <w:rsid w:val="00231F11"/>
    <w:rsid w:val="002321E0"/>
    <w:rsid w:val="00232470"/>
    <w:rsid w:val="00232515"/>
    <w:rsid w:val="00232733"/>
    <w:rsid w:val="002338C0"/>
    <w:rsid w:val="002340D3"/>
    <w:rsid w:val="00234279"/>
    <w:rsid w:val="00234330"/>
    <w:rsid w:val="00234B7B"/>
    <w:rsid w:val="00234BC6"/>
    <w:rsid w:val="002351FF"/>
    <w:rsid w:val="00235325"/>
    <w:rsid w:val="0023557F"/>
    <w:rsid w:val="00235862"/>
    <w:rsid w:val="0023588E"/>
    <w:rsid w:val="00235C9E"/>
    <w:rsid w:val="00235E90"/>
    <w:rsid w:val="00235EFB"/>
    <w:rsid w:val="00235F2B"/>
    <w:rsid w:val="002363DB"/>
    <w:rsid w:val="002368B1"/>
    <w:rsid w:val="002370A7"/>
    <w:rsid w:val="002371DC"/>
    <w:rsid w:val="00237482"/>
    <w:rsid w:val="002374D8"/>
    <w:rsid w:val="00237BA4"/>
    <w:rsid w:val="00237E47"/>
    <w:rsid w:val="00240053"/>
    <w:rsid w:val="0024020B"/>
    <w:rsid w:val="00240E71"/>
    <w:rsid w:val="002419B9"/>
    <w:rsid w:val="00241C4F"/>
    <w:rsid w:val="00241D4E"/>
    <w:rsid w:val="00242396"/>
    <w:rsid w:val="00242C39"/>
    <w:rsid w:val="00242E77"/>
    <w:rsid w:val="00242FC7"/>
    <w:rsid w:val="00243352"/>
    <w:rsid w:val="0024356D"/>
    <w:rsid w:val="002435D7"/>
    <w:rsid w:val="002439ED"/>
    <w:rsid w:val="00243CD0"/>
    <w:rsid w:val="00244259"/>
    <w:rsid w:val="002447B7"/>
    <w:rsid w:val="002448E7"/>
    <w:rsid w:val="00244B4C"/>
    <w:rsid w:val="00244D7D"/>
    <w:rsid w:val="00244F1D"/>
    <w:rsid w:val="002451B4"/>
    <w:rsid w:val="00245407"/>
    <w:rsid w:val="00245426"/>
    <w:rsid w:val="00245590"/>
    <w:rsid w:val="002461C0"/>
    <w:rsid w:val="00246616"/>
    <w:rsid w:val="00246B40"/>
    <w:rsid w:val="00246D0C"/>
    <w:rsid w:val="00246E47"/>
    <w:rsid w:val="002471E1"/>
    <w:rsid w:val="002479AA"/>
    <w:rsid w:val="002479C0"/>
    <w:rsid w:val="00247AD6"/>
    <w:rsid w:val="00250476"/>
    <w:rsid w:val="00250C8E"/>
    <w:rsid w:val="00250D10"/>
    <w:rsid w:val="00250D2C"/>
    <w:rsid w:val="00251136"/>
    <w:rsid w:val="00251158"/>
    <w:rsid w:val="002515EC"/>
    <w:rsid w:val="0025193E"/>
    <w:rsid w:val="002519BC"/>
    <w:rsid w:val="0025218E"/>
    <w:rsid w:val="002523CC"/>
    <w:rsid w:val="00252B34"/>
    <w:rsid w:val="00253511"/>
    <w:rsid w:val="00253793"/>
    <w:rsid w:val="002537D5"/>
    <w:rsid w:val="00253DD7"/>
    <w:rsid w:val="00254267"/>
    <w:rsid w:val="00255217"/>
    <w:rsid w:val="00255396"/>
    <w:rsid w:val="00255736"/>
    <w:rsid w:val="00255B22"/>
    <w:rsid w:val="00255F41"/>
    <w:rsid w:val="002561D8"/>
    <w:rsid w:val="00256FF9"/>
    <w:rsid w:val="00257072"/>
    <w:rsid w:val="0025782E"/>
    <w:rsid w:val="00260137"/>
    <w:rsid w:val="00260719"/>
    <w:rsid w:val="0026113E"/>
    <w:rsid w:val="00261277"/>
    <w:rsid w:val="00261321"/>
    <w:rsid w:val="002613F2"/>
    <w:rsid w:val="002618F0"/>
    <w:rsid w:val="00261A53"/>
    <w:rsid w:val="00261D6A"/>
    <w:rsid w:val="00261E77"/>
    <w:rsid w:val="0026231B"/>
    <w:rsid w:val="00262A16"/>
    <w:rsid w:val="00264DD1"/>
    <w:rsid w:val="0026594F"/>
    <w:rsid w:val="00266702"/>
    <w:rsid w:val="002669EC"/>
    <w:rsid w:val="00266BEC"/>
    <w:rsid w:val="00266BF0"/>
    <w:rsid w:val="002675A3"/>
    <w:rsid w:val="002678F5"/>
    <w:rsid w:val="00267F59"/>
    <w:rsid w:val="00270EBB"/>
    <w:rsid w:val="00271177"/>
    <w:rsid w:val="002730D4"/>
    <w:rsid w:val="002734B8"/>
    <w:rsid w:val="00273814"/>
    <w:rsid w:val="0027402E"/>
    <w:rsid w:val="00274102"/>
    <w:rsid w:val="002747A3"/>
    <w:rsid w:val="00274C2F"/>
    <w:rsid w:val="00274EA7"/>
    <w:rsid w:val="00275B9F"/>
    <w:rsid w:val="00276159"/>
    <w:rsid w:val="0027648E"/>
    <w:rsid w:val="00276836"/>
    <w:rsid w:val="00276992"/>
    <w:rsid w:val="00277429"/>
    <w:rsid w:val="00277BEE"/>
    <w:rsid w:val="00280A0B"/>
    <w:rsid w:val="00280E11"/>
    <w:rsid w:val="00281213"/>
    <w:rsid w:val="002812D2"/>
    <w:rsid w:val="00281535"/>
    <w:rsid w:val="002817D9"/>
    <w:rsid w:val="00281BC3"/>
    <w:rsid w:val="00281EDC"/>
    <w:rsid w:val="002824B9"/>
    <w:rsid w:val="0028258D"/>
    <w:rsid w:val="00282E35"/>
    <w:rsid w:val="0028324D"/>
    <w:rsid w:val="0028343A"/>
    <w:rsid w:val="002834A6"/>
    <w:rsid w:val="00283CCA"/>
    <w:rsid w:val="00284B6E"/>
    <w:rsid w:val="00285380"/>
    <w:rsid w:val="002857F7"/>
    <w:rsid w:val="00285890"/>
    <w:rsid w:val="00285B10"/>
    <w:rsid w:val="00285E72"/>
    <w:rsid w:val="002860CA"/>
    <w:rsid w:val="0028685A"/>
    <w:rsid w:val="00286F12"/>
    <w:rsid w:val="002879FC"/>
    <w:rsid w:val="00287C49"/>
    <w:rsid w:val="00287D63"/>
    <w:rsid w:val="002903CC"/>
    <w:rsid w:val="002904F6"/>
    <w:rsid w:val="0029057C"/>
    <w:rsid w:val="0029065D"/>
    <w:rsid w:val="00290A8A"/>
    <w:rsid w:val="0029160C"/>
    <w:rsid w:val="002918DE"/>
    <w:rsid w:val="00291EA9"/>
    <w:rsid w:val="00291FC4"/>
    <w:rsid w:val="002923D5"/>
    <w:rsid w:val="00292602"/>
    <w:rsid w:val="00292844"/>
    <w:rsid w:val="002930A8"/>
    <w:rsid w:val="002932F7"/>
    <w:rsid w:val="00293462"/>
    <w:rsid w:val="002935AE"/>
    <w:rsid w:val="00293649"/>
    <w:rsid w:val="00293B40"/>
    <w:rsid w:val="00293B4C"/>
    <w:rsid w:val="00293DCF"/>
    <w:rsid w:val="00293FAB"/>
    <w:rsid w:val="0029404E"/>
    <w:rsid w:val="00294311"/>
    <w:rsid w:val="0029484D"/>
    <w:rsid w:val="002949D8"/>
    <w:rsid w:val="00294B62"/>
    <w:rsid w:val="00294EDC"/>
    <w:rsid w:val="00295733"/>
    <w:rsid w:val="00295B93"/>
    <w:rsid w:val="0029620B"/>
    <w:rsid w:val="00296CDB"/>
    <w:rsid w:val="00296FB3"/>
    <w:rsid w:val="00297402"/>
    <w:rsid w:val="00297738"/>
    <w:rsid w:val="002A0285"/>
    <w:rsid w:val="002A048F"/>
    <w:rsid w:val="002A08D8"/>
    <w:rsid w:val="002A09E1"/>
    <w:rsid w:val="002A0A58"/>
    <w:rsid w:val="002A159B"/>
    <w:rsid w:val="002A16EB"/>
    <w:rsid w:val="002A1742"/>
    <w:rsid w:val="002A1EDF"/>
    <w:rsid w:val="002A217D"/>
    <w:rsid w:val="002A2359"/>
    <w:rsid w:val="002A258B"/>
    <w:rsid w:val="002A286B"/>
    <w:rsid w:val="002A2B59"/>
    <w:rsid w:val="002A2DE9"/>
    <w:rsid w:val="002A34C1"/>
    <w:rsid w:val="002A39B9"/>
    <w:rsid w:val="002A3B83"/>
    <w:rsid w:val="002A3BFB"/>
    <w:rsid w:val="002A4839"/>
    <w:rsid w:val="002A4CA8"/>
    <w:rsid w:val="002A5643"/>
    <w:rsid w:val="002A5676"/>
    <w:rsid w:val="002A61F1"/>
    <w:rsid w:val="002A656F"/>
    <w:rsid w:val="002A67BF"/>
    <w:rsid w:val="002A6D3E"/>
    <w:rsid w:val="002A736F"/>
    <w:rsid w:val="002A78E1"/>
    <w:rsid w:val="002A7C69"/>
    <w:rsid w:val="002B0A18"/>
    <w:rsid w:val="002B1599"/>
    <w:rsid w:val="002B15A7"/>
    <w:rsid w:val="002B1998"/>
    <w:rsid w:val="002B1C44"/>
    <w:rsid w:val="002B1D40"/>
    <w:rsid w:val="002B29E7"/>
    <w:rsid w:val="002B2B18"/>
    <w:rsid w:val="002B3349"/>
    <w:rsid w:val="002B36D4"/>
    <w:rsid w:val="002B3A53"/>
    <w:rsid w:val="002B3CE3"/>
    <w:rsid w:val="002B407D"/>
    <w:rsid w:val="002B4114"/>
    <w:rsid w:val="002B48A8"/>
    <w:rsid w:val="002B505E"/>
    <w:rsid w:val="002B5416"/>
    <w:rsid w:val="002B581E"/>
    <w:rsid w:val="002B59CD"/>
    <w:rsid w:val="002B5E1D"/>
    <w:rsid w:val="002B5EA8"/>
    <w:rsid w:val="002B60B5"/>
    <w:rsid w:val="002B628D"/>
    <w:rsid w:val="002B62C2"/>
    <w:rsid w:val="002B6571"/>
    <w:rsid w:val="002B6734"/>
    <w:rsid w:val="002B6A6F"/>
    <w:rsid w:val="002B6E6A"/>
    <w:rsid w:val="002B75B5"/>
    <w:rsid w:val="002B7953"/>
    <w:rsid w:val="002B7C72"/>
    <w:rsid w:val="002B7D65"/>
    <w:rsid w:val="002B7EB5"/>
    <w:rsid w:val="002B7FE6"/>
    <w:rsid w:val="002C07C6"/>
    <w:rsid w:val="002C0A04"/>
    <w:rsid w:val="002C0CF0"/>
    <w:rsid w:val="002C0ECC"/>
    <w:rsid w:val="002C0FF3"/>
    <w:rsid w:val="002C1193"/>
    <w:rsid w:val="002C1429"/>
    <w:rsid w:val="002C1E54"/>
    <w:rsid w:val="002C1E92"/>
    <w:rsid w:val="002C1F77"/>
    <w:rsid w:val="002C2299"/>
    <w:rsid w:val="002C273D"/>
    <w:rsid w:val="002C28A1"/>
    <w:rsid w:val="002C2BDC"/>
    <w:rsid w:val="002C2DD1"/>
    <w:rsid w:val="002C2E6C"/>
    <w:rsid w:val="002C2F1A"/>
    <w:rsid w:val="002C2F7B"/>
    <w:rsid w:val="002C313A"/>
    <w:rsid w:val="002C3C8E"/>
    <w:rsid w:val="002C405A"/>
    <w:rsid w:val="002C4A37"/>
    <w:rsid w:val="002C4C1C"/>
    <w:rsid w:val="002C4FBD"/>
    <w:rsid w:val="002C542C"/>
    <w:rsid w:val="002C5E82"/>
    <w:rsid w:val="002C636F"/>
    <w:rsid w:val="002C7012"/>
    <w:rsid w:val="002C7AC0"/>
    <w:rsid w:val="002D0305"/>
    <w:rsid w:val="002D0513"/>
    <w:rsid w:val="002D058F"/>
    <w:rsid w:val="002D0CF2"/>
    <w:rsid w:val="002D1448"/>
    <w:rsid w:val="002D15B0"/>
    <w:rsid w:val="002D1688"/>
    <w:rsid w:val="002D20F5"/>
    <w:rsid w:val="002D2D4C"/>
    <w:rsid w:val="002D3282"/>
    <w:rsid w:val="002D36D3"/>
    <w:rsid w:val="002D3B2A"/>
    <w:rsid w:val="002D463A"/>
    <w:rsid w:val="002D4675"/>
    <w:rsid w:val="002D4B78"/>
    <w:rsid w:val="002D5134"/>
    <w:rsid w:val="002D5385"/>
    <w:rsid w:val="002D5540"/>
    <w:rsid w:val="002D617E"/>
    <w:rsid w:val="002D636F"/>
    <w:rsid w:val="002D6513"/>
    <w:rsid w:val="002D6ABB"/>
    <w:rsid w:val="002D722D"/>
    <w:rsid w:val="002D7A32"/>
    <w:rsid w:val="002D7D86"/>
    <w:rsid w:val="002D7F07"/>
    <w:rsid w:val="002E0013"/>
    <w:rsid w:val="002E0185"/>
    <w:rsid w:val="002E0601"/>
    <w:rsid w:val="002E09DA"/>
    <w:rsid w:val="002E0B17"/>
    <w:rsid w:val="002E1166"/>
    <w:rsid w:val="002E1732"/>
    <w:rsid w:val="002E1831"/>
    <w:rsid w:val="002E1894"/>
    <w:rsid w:val="002E199A"/>
    <w:rsid w:val="002E1F2F"/>
    <w:rsid w:val="002E1FCC"/>
    <w:rsid w:val="002E25A1"/>
    <w:rsid w:val="002E267B"/>
    <w:rsid w:val="002E2750"/>
    <w:rsid w:val="002E28CA"/>
    <w:rsid w:val="002E2AC6"/>
    <w:rsid w:val="002E2AD9"/>
    <w:rsid w:val="002E37F7"/>
    <w:rsid w:val="002E3A0D"/>
    <w:rsid w:val="002E3DB7"/>
    <w:rsid w:val="002E4152"/>
    <w:rsid w:val="002E4BD5"/>
    <w:rsid w:val="002E56BB"/>
    <w:rsid w:val="002E6328"/>
    <w:rsid w:val="002E648F"/>
    <w:rsid w:val="002E7B5D"/>
    <w:rsid w:val="002E7CAE"/>
    <w:rsid w:val="002F021A"/>
    <w:rsid w:val="002F05DC"/>
    <w:rsid w:val="002F0D38"/>
    <w:rsid w:val="002F0FDB"/>
    <w:rsid w:val="002F13D2"/>
    <w:rsid w:val="002F148C"/>
    <w:rsid w:val="002F16C9"/>
    <w:rsid w:val="002F17DA"/>
    <w:rsid w:val="002F1923"/>
    <w:rsid w:val="002F1B11"/>
    <w:rsid w:val="002F1B2B"/>
    <w:rsid w:val="002F1CA3"/>
    <w:rsid w:val="002F2011"/>
    <w:rsid w:val="002F25A5"/>
    <w:rsid w:val="002F26F5"/>
    <w:rsid w:val="002F285B"/>
    <w:rsid w:val="002F377B"/>
    <w:rsid w:val="002F38BC"/>
    <w:rsid w:val="002F3DDC"/>
    <w:rsid w:val="002F4132"/>
    <w:rsid w:val="002F4AE4"/>
    <w:rsid w:val="002F4D45"/>
    <w:rsid w:val="002F548C"/>
    <w:rsid w:val="002F56A6"/>
    <w:rsid w:val="002F5B94"/>
    <w:rsid w:val="002F5E04"/>
    <w:rsid w:val="002F677B"/>
    <w:rsid w:val="002F6C68"/>
    <w:rsid w:val="002F6E74"/>
    <w:rsid w:val="002F7BB9"/>
    <w:rsid w:val="002F7C38"/>
    <w:rsid w:val="002F7CC6"/>
    <w:rsid w:val="002F7CD5"/>
    <w:rsid w:val="003007A0"/>
    <w:rsid w:val="00300843"/>
    <w:rsid w:val="00300AC6"/>
    <w:rsid w:val="00300C0A"/>
    <w:rsid w:val="00300C62"/>
    <w:rsid w:val="00300DBE"/>
    <w:rsid w:val="0030118C"/>
    <w:rsid w:val="003011B5"/>
    <w:rsid w:val="003013AB"/>
    <w:rsid w:val="00301A4F"/>
    <w:rsid w:val="00301B0A"/>
    <w:rsid w:val="00302258"/>
    <w:rsid w:val="00302FC1"/>
    <w:rsid w:val="003035EE"/>
    <w:rsid w:val="00303925"/>
    <w:rsid w:val="00303B69"/>
    <w:rsid w:val="00303EE8"/>
    <w:rsid w:val="00303F5A"/>
    <w:rsid w:val="00304B95"/>
    <w:rsid w:val="00304E99"/>
    <w:rsid w:val="00304EC0"/>
    <w:rsid w:val="003051C5"/>
    <w:rsid w:val="003052E2"/>
    <w:rsid w:val="00305383"/>
    <w:rsid w:val="0030563C"/>
    <w:rsid w:val="00305E07"/>
    <w:rsid w:val="00306056"/>
    <w:rsid w:val="003060A0"/>
    <w:rsid w:val="0030618D"/>
    <w:rsid w:val="0030643D"/>
    <w:rsid w:val="00306F77"/>
    <w:rsid w:val="00307BA4"/>
    <w:rsid w:val="00307FCF"/>
    <w:rsid w:val="003103F5"/>
    <w:rsid w:val="0031059A"/>
    <w:rsid w:val="0031116B"/>
    <w:rsid w:val="003116C9"/>
    <w:rsid w:val="003125F9"/>
    <w:rsid w:val="00312C93"/>
    <w:rsid w:val="00312D63"/>
    <w:rsid w:val="00313126"/>
    <w:rsid w:val="003133D6"/>
    <w:rsid w:val="00313EFC"/>
    <w:rsid w:val="0031510F"/>
    <w:rsid w:val="003153C3"/>
    <w:rsid w:val="0031601D"/>
    <w:rsid w:val="00316D81"/>
    <w:rsid w:val="00317116"/>
    <w:rsid w:val="0031722A"/>
    <w:rsid w:val="003175D4"/>
    <w:rsid w:val="003178A7"/>
    <w:rsid w:val="0031799D"/>
    <w:rsid w:val="00317BBC"/>
    <w:rsid w:val="00317E91"/>
    <w:rsid w:val="0032023B"/>
    <w:rsid w:val="00320511"/>
    <w:rsid w:val="003207A5"/>
    <w:rsid w:val="00320FF9"/>
    <w:rsid w:val="00321098"/>
    <w:rsid w:val="0032161B"/>
    <w:rsid w:val="00321BA1"/>
    <w:rsid w:val="00321CA8"/>
    <w:rsid w:val="00321DC0"/>
    <w:rsid w:val="0032212B"/>
    <w:rsid w:val="0032246A"/>
    <w:rsid w:val="00322472"/>
    <w:rsid w:val="0032258F"/>
    <w:rsid w:val="0032382C"/>
    <w:rsid w:val="00323922"/>
    <w:rsid w:val="00323A4B"/>
    <w:rsid w:val="0032417E"/>
    <w:rsid w:val="0032472B"/>
    <w:rsid w:val="00324B55"/>
    <w:rsid w:val="0032585D"/>
    <w:rsid w:val="00325A74"/>
    <w:rsid w:val="00327628"/>
    <w:rsid w:val="0032766C"/>
    <w:rsid w:val="00327B03"/>
    <w:rsid w:val="00327F52"/>
    <w:rsid w:val="00330006"/>
    <w:rsid w:val="00330080"/>
    <w:rsid w:val="003301DB"/>
    <w:rsid w:val="00331202"/>
    <w:rsid w:val="00331814"/>
    <w:rsid w:val="00331A29"/>
    <w:rsid w:val="00331B23"/>
    <w:rsid w:val="00331FFE"/>
    <w:rsid w:val="0033227E"/>
    <w:rsid w:val="0033227F"/>
    <w:rsid w:val="003324BD"/>
    <w:rsid w:val="00332808"/>
    <w:rsid w:val="003339D9"/>
    <w:rsid w:val="00333B52"/>
    <w:rsid w:val="003343A3"/>
    <w:rsid w:val="00334A8F"/>
    <w:rsid w:val="003351C5"/>
    <w:rsid w:val="003351D1"/>
    <w:rsid w:val="003356BE"/>
    <w:rsid w:val="0033623C"/>
    <w:rsid w:val="003364C9"/>
    <w:rsid w:val="003365E8"/>
    <w:rsid w:val="003370C7"/>
    <w:rsid w:val="00337428"/>
    <w:rsid w:val="00337A00"/>
    <w:rsid w:val="00337DBE"/>
    <w:rsid w:val="003401F9"/>
    <w:rsid w:val="0034037A"/>
    <w:rsid w:val="003413CC"/>
    <w:rsid w:val="00341783"/>
    <w:rsid w:val="00341C87"/>
    <w:rsid w:val="00341D74"/>
    <w:rsid w:val="00341DDC"/>
    <w:rsid w:val="0034241B"/>
    <w:rsid w:val="0034264E"/>
    <w:rsid w:val="00342CED"/>
    <w:rsid w:val="003433CD"/>
    <w:rsid w:val="003435E2"/>
    <w:rsid w:val="00343A2C"/>
    <w:rsid w:val="00344585"/>
    <w:rsid w:val="00344589"/>
    <w:rsid w:val="003446A3"/>
    <w:rsid w:val="00344819"/>
    <w:rsid w:val="00344E06"/>
    <w:rsid w:val="00344E18"/>
    <w:rsid w:val="00345FD6"/>
    <w:rsid w:val="003465C9"/>
    <w:rsid w:val="00346AFB"/>
    <w:rsid w:val="00346F02"/>
    <w:rsid w:val="0034736B"/>
    <w:rsid w:val="00347439"/>
    <w:rsid w:val="0034783E"/>
    <w:rsid w:val="00347FBA"/>
    <w:rsid w:val="003506AB"/>
    <w:rsid w:val="00350AB3"/>
    <w:rsid w:val="00350E14"/>
    <w:rsid w:val="00350EB2"/>
    <w:rsid w:val="0035114C"/>
    <w:rsid w:val="00351599"/>
    <w:rsid w:val="003519E6"/>
    <w:rsid w:val="00352103"/>
    <w:rsid w:val="0035316F"/>
    <w:rsid w:val="003534ED"/>
    <w:rsid w:val="00353882"/>
    <w:rsid w:val="00353C61"/>
    <w:rsid w:val="0035476B"/>
    <w:rsid w:val="003549A0"/>
    <w:rsid w:val="00354EE5"/>
    <w:rsid w:val="0035566D"/>
    <w:rsid w:val="00356A2F"/>
    <w:rsid w:val="00356A68"/>
    <w:rsid w:val="00357187"/>
    <w:rsid w:val="00357365"/>
    <w:rsid w:val="00357471"/>
    <w:rsid w:val="003578A3"/>
    <w:rsid w:val="00357EA8"/>
    <w:rsid w:val="0036032F"/>
    <w:rsid w:val="003604F1"/>
    <w:rsid w:val="00360529"/>
    <w:rsid w:val="00360884"/>
    <w:rsid w:val="0036092C"/>
    <w:rsid w:val="00360C90"/>
    <w:rsid w:val="00360F6B"/>
    <w:rsid w:val="003611CE"/>
    <w:rsid w:val="003613E3"/>
    <w:rsid w:val="0036155F"/>
    <w:rsid w:val="00361705"/>
    <w:rsid w:val="00361D24"/>
    <w:rsid w:val="00362153"/>
    <w:rsid w:val="00362604"/>
    <w:rsid w:val="00362B66"/>
    <w:rsid w:val="0036307D"/>
    <w:rsid w:val="00363365"/>
    <w:rsid w:val="003633C3"/>
    <w:rsid w:val="003635EA"/>
    <w:rsid w:val="003637F6"/>
    <w:rsid w:val="00363CA6"/>
    <w:rsid w:val="00363F35"/>
    <w:rsid w:val="00364EA8"/>
    <w:rsid w:val="003650BB"/>
    <w:rsid w:val="0036514A"/>
    <w:rsid w:val="00365458"/>
    <w:rsid w:val="0036585D"/>
    <w:rsid w:val="00365E52"/>
    <w:rsid w:val="003663CB"/>
    <w:rsid w:val="003670D3"/>
    <w:rsid w:val="003675AC"/>
    <w:rsid w:val="00367894"/>
    <w:rsid w:val="00367985"/>
    <w:rsid w:val="00370610"/>
    <w:rsid w:val="003715E2"/>
    <w:rsid w:val="0037164D"/>
    <w:rsid w:val="00371E96"/>
    <w:rsid w:val="003724DC"/>
    <w:rsid w:val="0037280C"/>
    <w:rsid w:val="00372899"/>
    <w:rsid w:val="00372915"/>
    <w:rsid w:val="00372E49"/>
    <w:rsid w:val="00373007"/>
    <w:rsid w:val="003734B3"/>
    <w:rsid w:val="00374287"/>
    <w:rsid w:val="00374A41"/>
    <w:rsid w:val="00374F74"/>
    <w:rsid w:val="003751B1"/>
    <w:rsid w:val="00375848"/>
    <w:rsid w:val="00375F56"/>
    <w:rsid w:val="0037667E"/>
    <w:rsid w:val="00376758"/>
    <w:rsid w:val="0037681A"/>
    <w:rsid w:val="00376827"/>
    <w:rsid w:val="00376892"/>
    <w:rsid w:val="00377675"/>
    <w:rsid w:val="00377952"/>
    <w:rsid w:val="003801CF"/>
    <w:rsid w:val="003801F9"/>
    <w:rsid w:val="00380691"/>
    <w:rsid w:val="003808D8"/>
    <w:rsid w:val="00380F7D"/>
    <w:rsid w:val="00381376"/>
    <w:rsid w:val="003817F2"/>
    <w:rsid w:val="00381BBB"/>
    <w:rsid w:val="00381D90"/>
    <w:rsid w:val="003824E1"/>
    <w:rsid w:val="00382EB4"/>
    <w:rsid w:val="003831A4"/>
    <w:rsid w:val="003838C8"/>
    <w:rsid w:val="00383B0A"/>
    <w:rsid w:val="00383B87"/>
    <w:rsid w:val="003845DF"/>
    <w:rsid w:val="00384893"/>
    <w:rsid w:val="00384BF3"/>
    <w:rsid w:val="00385149"/>
    <w:rsid w:val="00385199"/>
    <w:rsid w:val="00385874"/>
    <w:rsid w:val="00385BB5"/>
    <w:rsid w:val="00385DA8"/>
    <w:rsid w:val="00386167"/>
    <w:rsid w:val="003864A9"/>
    <w:rsid w:val="00386890"/>
    <w:rsid w:val="00386ED4"/>
    <w:rsid w:val="003871CF"/>
    <w:rsid w:val="00387349"/>
    <w:rsid w:val="00387793"/>
    <w:rsid w:val="0039150F"/>
    <w:rsid w:val="00391D45"/>
    <w:rsid w:val="003923E5"/>
    <w:rsid w:val="003923E6"/>
    <w:rsid w:val="00392572"/>
    <w:rsid w:val="0039262B"/>
    <w:rsid w:val="003935E9"/>
    <w:rsid w:val="003936AF"/>
    <w:rsid w:val="00393D11"/>
    <w:rsid w:val="00393DCA"/>
    <w:rsid w:val="00394BE0"/>
    <w:rsid w:val="00394DB9"/>
    <w:rsid w:val="0039512A"/>
    <w:rsid w:val="003951D5"/>
    <w:rsid w:val="003955D7"/>
    <w:rsid w:val="0039633C"/>
    <w:rsid w:val="00396347"/>
    <w:rsid w:val="003969EB"/>
    <w:rsid w:val="00396CB5"/>
    <w:rsid w:val="00397876"/>
    <w:rsid w:val="00397A7C"/>
    <w:rsid w:val="00397C42"/>
    <w:rsid w:val="003A0047"/>
    <w:rsid w:val="003A039B"/>
    <w:rsid w:val="003A0C76"/>
    <w:rsid w:val="003A1588"/>
    <w:rsid w:val="003A236F"/>
    <w:rsid w:val="003A2845"/>
    <w:rsid w:val="003A2862"/>
    <w:rsid w:val="003A2BB2"/>
    <w:rsid w:val="003A36F4"/>
    <w:rsid w:val="003A3CFF"/>
    <w:rsid w:val="003A3D38"/>
    <w:rsid w:val="003A3E68"/>
    <w:rsid w:val="003A41F0"/>
    <w:rsid w:val="003A4314"/>
    <w:rsid w:val="003A460C"/>
    <w:rsid w:val="003A477A"/>
    <w:rsid w:val="003A486E"/>
    <w:rsid w:val="003A4C90"/>
    <w:rsid w:val="003A4E6E"/>
    <w:rsid w:val="003A5996"/>
    <w:rsid w:val="003A6237"/>
    <w:rsid w:val="003A6265"/>
    <w:rsid w:val="003A65A6"/>
    <w:rsid w:val="003A68C6"/>
    <w:rsid w:val="003A71D0"/>
    <w:rsid w:val="003A7207"/>
    <w:rsid w:val="003A755E"/>
    <w:rsid w:val="003A75B0"/>
    <w:rsid w:val="003B02E5"/>
    <w:rsid w:val="003B0C42"/>
    <w:rsid w:val="003B0F2F"/>
    <w:rsid w:val="003B143D"/>
    <w:rsid w:val="003B164D"/>
    <w:rsid w:val="003B171A"/>
    <w:rsid w:val="003B1965"/>
    <w:rsid w:val="003B1B22"/>
    <w:rsid w:val="003B2518"/>
    <w:rsid w:val="003B2564"/>
    <w:rsid w:val="003B25E5"/>
    <w:rsid w:val="003B28DA"/>
    <w:rsid w:val="003B2CBA"/>
    <w:rsid w:val="003B3654"/>
    <w:rsid w:val="003B392D"/>
    <w:rsid w:val="003B3B47"/>
    <w:rsid w:val="003B4A00"/>
    <w:rsid w:val="003B4B8E"/>
    <w:rsid w:val="003B4DC5"/>
    <w:rsid w:val="003B593E"/>
    <w:rsid w:val="003B6811"/>
    <w:rsid w:val="003B6B6E"/>
    <w:rsid w:val="003B70DF"/>
    <w:rsid w:val="003B710A"/>
    <w:rsid w:val="003B785D"/>
    <w:rsid w:val="003B7CA5"/>
    <w:rsid w:val="003C08D3"/>
    <w:rsid w:val="003C0AAC"/>
    <w:rsid w:val="003C192F"/>
    <w:rsid w:val="003C1E40"/>
    <w:rsid w:val="003C2373"/>
    <w:rsid w:val="003C33E0"/>
    <w:rsid w:val="003C385C"/>
    <w:rsid w:val="003C3F17"/>
    <w:rsid w:val="003C4368"/>
    <w:rsid w:val="003C4599"/>
    <w:rsid w:val="003C468D"/>
    <w:rsid w:val="003C4708"/>
    <w:rsid w:val="003C4768"/>
    <w:rsid w:val="003C49B7"/>
    <w:rsid w:val="003C4FBF"/>
    <w:rsid w:val="003C5299"/>
    <w:rsid w:val="003C547E"/>
    <w:rsid w:val="003C5A7B"/>
    <w:rsid w:val="003C5E14"/>
    <w:rsid w:val="003C6043"/>
    <w:rsid w:val="003C6769"/>
    <w:rsid w:val="003C6777"/>
    <w:rsid w:val="003C6D29"/>
    <w:rsid w:val="003C75CA"/>
    <w:rsid w:val="003C79D7"/>
    <w:rsid w:val="003C7C85"/>
    <w:rsid w:val="003D026E"/>
    <w:rsid w:val="003D02B1"/>
    <w:rsid w:val="003D0B0B"/>
    <w:rsid w:val="003D0E2E"/>
    <w:rsid w:val="003D1118"/>
    <w:rsid w:val="003D14A4"/>
    <w:rsid w:val="003D14C7"/>
    <w:rsid w:val="003D1D94"/>
    <w:rsid w:val="003D234A"/>
    <w:rsid w:val="003D297B"/>
    <w:rsid w:val="003D2D12"/>
    <w:rsid w:val="003D44D2"/>
    <w:rsid w:val="003D46B4"/>
    <w:rsid w:val="003D4FBB"/>
    <w:rsid w:val="003D5475"/>
    <w:rsid w:val="003D5701"/>
    <w:rsid w:val="003D65C5"/>
    <w:rsid w:val="003D7068"/>
    <w:rsid w:val="003D75C4"/>
    <w:rsid w:val="003D7667"/>
    <w:rsid w:val="003D7B1A"/>
    <w:rsid w:val="003D7D43"/>
    <w:rsid w:val="003E00EB"/>
    <w:rsid w:val="003E00F3"/>
    <w:rsid w:val="003E0546"/>
    <w:rsid w:val="003E0584"/>
    <w:rsid w:val="003E0ADA"/>
    <w:rsid w:val="003E0BE0"/>
    <w:rsid w:val="003E0DCA"/>
    <w:rsid w:val="003E1557"/>
    <w:rsid w:val="003E17FC"/>
    <w:rsid w:val="003E1B2A"/>
    <w:rsid w:val="003E1E3F"/>
    <w:rsid w:val="003E20D9"/>
    <w:rsid w:val="003E232C"/>
    <w:rsid w:val="003E25A9"/>
    <w:rsid w:val="003E26B2"/>
    <w:rsid w:val="003E26D9"/>
    <w:rsid w:val="003E2E44"/>
    <w:rsid w:val="003E2FC8"/>
    <w:rsid w:val="003E398C"/>
    <w:rsid w:val="003E3F49"/>
    <w:rsid w:val="003E42B7"/>
    <w:rsid w:val="003E42D7"/>
    <w:rsid w:val="003E456E"/>
    <w:rsid w:val="003E4A4D"/>
    <w:rsid w:val="003E572C"/>
    <w:rsid w:val="003E58B6"/>
    <w:rsid w:val="003E5901"/>
    <w:rsid w:val="003E5915"/>
    <w:rsid w:val="003E5977"/>
    <w:rsid w:val="003E59F0"/>
    <w:rsid w:val="003E5CD7"/>
    <w:rsid w:val="003E6D50"/>
    <w:rsid w:val="003E7321"/>
    <w:rsid w:val="003F0CC3"/>
    <w:rsid w:val="003F0ED7"/>
    <w:rsid w:val="003F1207"/>
    <w:rsid w:val="003F12DE"/>
    <w:rsid w:val="003F14D4"/>
    <w:rsid w:val="003F19AD"/>
    <w:rsid w:val="003F1FDC"/>
    <w:rsid w:val="003F2035"/>
    <w:rsid w:val="003F214B"/>
    <w:rsid w:val="003F21AE"/>
    <w:rsid w:val="003F2236"/>
    <w:rsid w:val="003F22D6"/>
    <w:rsid w:val="003F2335"/>
    <w:rsid w:val="003F23A3"/>
    <w:rsid w:val="003F24A8"/>
    <w:rsid w:val="003F29EB"/>
    <w:rsid w:val="003F3139"/>
    <w:rsid w:val="003F368A"/>
    <w:rsid w:val="003F3E40"/>
    <w:rsid w:val="003F50C8"/>
    <w:rsid w:val="003F5674"/>
    <w:rsid w:val="003F5787"/>
    <w:rsid w:val="003F6947"/>
    <w:rsid w:val="003F6E0E"/>
    <w:rsid w:val="003F72BC"/>
    <w:rsid w:val="003F7593"/>
    <w:rsid w:val="004000B3"/>
    <w:rsid w:val="00400375"/>
    <w:rsid w:val="00400482"/>
    <w:rsid w:val="0040091C"/>
    <w:rsid w:val="00401502"/>
    <w:rsid w:val="00401F3D"/>
    <w:rsid w:val="004027E8"/>
    <w:rsid w:val="00403043"/>
    <w:rsid w:val="004031E9"/>
    <w:rsid w:val="00403611"/>
    <w:rsid w:val="00403663"/>
    <w:rsid w:val="0040376B"/>
    <w:rsid w:val="00403CEF"/>
    <w:rsid w:val="00405039"/>
    <w:rsid w:val="00405050"/>
    <w:rsid w:val="00405657"/>
    <w:rsid w:val="004058D0"/>
    <w:rsid w:val="00405963"/>
    <w:rsid w:val="00405B7D"/>
    <w:rsid w:val="00405F99"/>
    <w:rsid w:val="0040631B"/>
    <w:rsid w:val="0040689C"/>
    <w:rsid w:val="00406E72"/>
    <w:rsid w:val="004071CA"/>
    <w:rsid w:val="0040726F"/>
    <w:rsid w:val="00407273"/>
    <w:rsid w:val="004073C7"/>
    <w:rsid w:val="0040770B"/>
    <w:rsid w:val="0040782A"/>
    <w:rsid w:val="0040797A"/>
    <w:rsid w:val="00407C4F"/>
    <w:rsid w:val="00407EE4"/>
    <w:rsid w:val="0041054E"/>
    <w:rsid w:val="00410C3E"/>
    <w:rsid w:val="00412078"/>
    <w:rsid w:val="004121E6"/>
    <w:rsid w:val="00412324"/>
    <w:rsid w:val="004126B8"/>
    <w:rsid w:val="0041278B"/>
    <w:rsid w:val="0041288C"/>
    <w:rsid w:val="00412A73"/>
    <w:rsid w:val="00412CF2"/>
    <w:rsid w:val="0041338D"/>
    <w:rsid w:val="00413460"/>
    <w:rsid w:val="004137C0"/>
    <w:rsid w:val="004137E1"/>
    <w:rsid w:val="00414872"/>
    <w:rsid w:val="00414BEA"/>
    <w:rsid w:val="00414EE0"/>
    <w:rsid w:val="00414F4F"/>
    <w:rsid w:val="00415015"/>
    <w:rsid w:val="004151F3"/>
    <w:rsid w:val="004155F4"/>
    <w:rsid w:val="00416019"/>
    <w:rsid w:val="00416027"/>
    <w:rsid w:val="004166E4"/>
    <w:rsid w:val="00416B34"/>
    <w:rsid w:val="00416F48"/>
    <w:rsid w:val="00417AA9"/>
    <w:rsid w:val="00417E85"/>
    <w:rsid w:val="0042043B"/>
    <w:rsid w:val="004204F0"/>
    <w:rsid w:val="0042057A"/>
    <w:rsid w:val="0042087B"/>
    <w:rsid w:val="00421719"/>
    <w:rsid w:val="00421984"/>
    <w:rsid w:val="0042217B"/>
    <w:rsid w:val="0042243B"/>
    <w:rsid w:val="00422A8C"/>
    <w:rsid w:val="00422C51"/>
    <w:rsid w:val="004235A1"/>
    <w:rsid w:val="00423AC3"/>
    <w:rsid w:val="0042400E"/>
    <w:rsid w:val="004240B2"/>
    <w:rsid w:val="004241B3"/>
    <w:rsid w:val="004246B1"/>
    <w:rsid w:val="00424FC8"/>
    <w:rsid w:val="00425509"/>
    <w:rsid w:val="00425D16"/>
    <w:rsid w:val="00426246"/>
    <w:rsid w:val="00426546"/>
    <w:rsid w:val="004270B7"/>
    <w:rsid w:val="004276CA"/>
    <w:rsid w:val="00427A3E"/>
    <w:rsid w:val="00427B24"/>
    <w:rsid w:val="00427C3A"/>
    <w:rsid w:val="00427DBE"/>
    <w:rsid w:val="0043017F"/>
    <w:rsid w:val="004307FB"/>
    <w:rsid w:val="0043089F"/>
    <w:rsid w:val="00430B24"/>
    <w:rsid w:val="004310C2"/>
    <w:rsid w:val="00431BF3"/>
    <w:rsid w:val="00431D8D"/>
    <w:rsid w:val="004321CE"/>
    <w:rsid w:val="004327D5"/>
    <w:rsid w:val="004327D7"/>
    <w:rsid w:val="0043290E"/>
    <w:rsid w:val="00432BBF"/>
    <w:rsid w:val="00432BEA"/>
    <w:rsid w:val="00432EFA"/>
    <w:rsid w:val="00433002"/>
    <w:rsid w:val="00433611"/>
    <w:rsid w:val="00433A1E"/>
    <w:rsid w:val="004346F3"/>
    <w:rsid w:val="00434F36"/>
    <w:rsid w:val="004353E1"/>
    <w:rsid w:val="00435414"/>
    <w:rsid w:val="00435DB7"/>
    <w:rsid w:val="00435ED8"/>
    <w:rsid w:val="00435EE7"/>
    <w:rsid w:val="0043674A"/>
    <w:rsid w:val="00436903"/>
    <w:rsid w:val="00436F69"/>
    <w:rsid w:val="0043708A"/>
    <w:rsid w:val="00437F60"/>
    <w:rsid w:val="004404A1"/>
    <w:rsid w:val="004408F0"/>
    <w:rsid w:val="00440AE4"/>
    <w:rsid w:val="00440F7C"/>
    <w:rsid w:val="0044106C"/>
    <w:rsid w:val="00441586"/>
    <w:rsid w:val="004419BF"/>
    <w:rsid w:val="004419F7"/>
    <w:rsid w:val="0044293B"/>
    <w:rsid w:val="004429AB"/>
    <w:rsid w:val="004430C2"/>
    <w:rsid w:val="00443E9F"/>
    <w:rsid w:val="00443FF0"/>
    <w:rsid w:val="004448D5"/>
    <w:rsid w:val="00444B48"/>
    <w:rsid w:val="00444BEA"/>
    <w:rsid w:val="00444C52"/>
    <w:rsid w:val="00444D62"/>
    <w:rsid w:val="00445C32"/>
    <w:rsid w:val="00445EA0"/>
    <w:rsid w:val="004462A6"/>
    <w:rsid w:val="004464CD"/>
    <w:rsid w:val="00446B1F"/>
    <w:rsid w:val="00446D89"/>
    <w:rsid w:val="00447671"/>
    <w:rsid w:val="0044772E"/>
    <w:rsid w:val="00447DB7"/>
    <w:rsid w:val="00447DD4"/>
    <w:rsid w:val="00447ED1"/>
    <w:rsid w:val="004504F9"/>
    <w:rsid w:val="00450C22"/>
    <w:rsid w:val="00451485"/>
    <w:rsid w:val="00451A8E"/>
    <w:rsid w:val="00451D49"/>
    <w:rsid w:val="00451E9E"/>
    <w:rsid w:val="00451ED2"/>
    <w:rsid w:val="00452329"/>
    <w:rsid w:val="00452521"/>
    <w:rsid w:val="0045292D"/>
    <w:rsid w:val="00452CCE"/>
    <w:rsid w:val="004530F8"/>
    <w:rsid w:val="004536D3"/>
    <w:rsid w:val="004539C3"/>
    <w:rsid w:val="00453EFE"/>
    <w:rsid w:val="00454868"/>
    <w:rsid w:val="004548F4"/>
    <w:rsid w:val="00454D46"/>
    <w:rsid w:val="00455567"/>
    <w:rsid w:val="004558FF"/>
    <w:rsid w:val="00455A6A"/>
    <w:rsid w:val="00455D06"/>
    <w:rsid w:val="00455D93"/>
    <w:rsid w:val="0045621B"/>
    <w:rsid w:val="00456514"/>
    <w:rsid w:val="00456973"/>
    <w:rsid w:val="00456E15"/>
    <w:rsid w:val="00456F3B"/>
    <w:rsid w:val="004570E0"/>
    <w:rsid w:val="004571E6"/>
    <w:rsid w:val="00457460"/>
    <w:rsid w:val="004579EB"/>
    <w:rsid w:val="004600CB"/>
    <w:rsid w:val="004604D4"/>
    <w:rsid w:val="00460580"/>
    <w:rsid w:val="00460B6E"/>
    <w:rsid w:val="00460ED8"/>
    <w:rsid w:val="004610BC"/>
    <w:rsid w:val="004610E4"/>
    <w:rsid w:val="0046169D"/>
    <w:rsid w:val="0046192C"/>
    <w:rsid w:val="00461AC4"/>
    <w:rsid w:val="00461CDD"/>
    <w:rsid w:val="00462283"/>
    <w:rsid w:val="004622AB"/>
    <w:rsid w:val="0046257D"/>
    <w:rsid w:val="004625C2"/>
    <w:rsid w:val="00462609"/>
    <w:rsid w:val="004634F7"/>
    <w:rsid w:val="004638A2"/>
    <w:rsid w:val="004638F2"/>
    <w:rsid w:val="004640CF"/>
    <w:rsid w:val="004640E8"/>
    <w:rsid w:val="004649E6"/>
    <w:rsid w:val="00464C51"/>
    <w:rsid w:val="00464CEB"/>
    <w:rsid w:val="00465190"/>
    <w:rsid w:val="00465E77"/>
    <w:rsid w:val="004660CD"/>
    <w:rsid w:val="0046614C"/>
    <w:rsid w:val="0046618F"/>
    <w:rsid w:val="0046665C"/>
    <w:rsid w:val="00466A08"/>
    <w:rsid w:val="00466A09"/>
    <w:rsid w:val="00466C7E"/>
    <w:rsid w:val="00466F13"/>
    <w:rsid w:val="00467274"/>
    <w:rsid w:val="00467E42"/>
    <w:rsid w:val="00467E83"/>
    <w:rsid w:val="00467F22"/>
    <w:rsid w:val="004708D2"/>
    <w:rsid w:val="00470BFF"/>
    <w:rsid w:val="0047160D"/>
    <w:rsid w:val="0047162F"/>
    <w:rsid w:val="00471C5C"/>
    <w:rsid w:val="00471C74"/>
    <w:rsid w:val="00471E1D"/>
    <w:rsid w:val="004720FB"/>
    <w:rsid w:val="00472255"/>
    <w:rsid w:val="004727E1"/>
    <w:rsid w:val="00472ADB"/>
    <w:rsid w:val="004730DC"/>
    <w:rsid w:val="004735A2"/>
    <w:rsid w:val="0047400C"/>
    <w:rsid w:val="00474031"/>
    <w:rsid w:val="00474342"/>
    <w:rsid w:val="00474558"/>
    <w:rsid w:val="00474A45"/>
    <w:rsid w:val="004759CD"/>
    <w:rsid w:val="00475D50"/>
    <w:rsid w:val="00475ED5"/>
    <w:rsid w:val="004762C8"/>
    <w:rsid w:val="00476AD7"/>
    <w:rsid w:val="00477185"/>
    <w:rsid w:val="00477CDF"/>
    <w:rsid w:val="00480712"/>
    <w:rsid w:val="00481247"/>
    <w:rsid w:val="004812E2"/>
    <w:rsid w:val="00481335"/>
    <w:rsid w:val="0048165B"/>
    <w:rsid w:val="00481809"/>
    <w:rsid w:val="00481876"/>
    <w:rsid w:val="00481B90"/>
    <w:rsid w:val="00482573"/>
    <w:rsid w:val="00483265"/>
    <w:rsid w:val="004838EA"/>
    <w:rsid w:val="00483942"/>
    <w:rsid w:val="00483EA0"/>
    <w:rsid w:val="0048451D"/>
    <w:rsid w:val="004845B5"/>
    <w:rsid w:val="0048490D"/>
    <w:rsid w:val="0048498A"/>
    <w:rsid w:val="00484BB0"/>
    <w:rsid w:val="00484DA4"/>
    <w:rsid w:val="00484F32"/>
    <w:rsid w:val="004852FB"/>
    <w:rsid w:val="0048596B"/>
    <w:rsid w:val="004862F1"/>
    <w:rsid w:val="0048644F"/>
    <w:rsid w:val="0048648D"/>
    <w:rsid w:val="00486837"/>
    <w:rsid w:val="00486C8D"/>
    <w:rsid w:val="00486CD9"/>
    <w:rsid w:val="0048776D"/>
    <w:rsid w:val="00487AAA"/>
    <w:rsid w:val="00490210"/>
    <w:rsid w:val="004903F2"/>
    <w:rsid w:val="00490636"/>
    <w:rsid w:val="00490912"/>
    <w:rsid w:val="00490C13"/>
    <w:rsid w:val="00490C86"/>
    <w:rsid w:val="0049165E"/>
    <w:rsid w:val="00491677"/>
    <w:rsid w:val="00491CDE"/>
    <w:rsid w:val="004925A2"/>
    <w:rsid w:val="004926E8"/>
    <w:rsid w:val="004928F0"/>
    <w:rsid w:val="00492ACB"/>
    <w:rsid w:val="00493233"/>
    <w:rsid w:val="0049323C"/>
    <w:rsid w:val="004934A9"/>
    <w:rsid w:val="0049363C"/>
    <w:rsid w:val="004939B8"/>
    <w:rsid w:val="004940D5"/>
    <w:rsid w:val="00494107"/>
    <w:rsid w:val="00494189"/>
    <w:rsid w:val="00494193"/>
    <w:rsid w:val="00494289"/>
    <w:rsid w:val="004942C6"/>
    <w:rsid w:val="004943DC"/>
    <w:rsid w:val="00494C07"/>
    <w:rsid w:val="00494DA6"/>
    <w:rsid w:val="0049515A"/>
    <w:rsid w:val="004954DE"/>
    <w:rsid w:val="004956F6"/>
    <w:rsid w:val="0049580D"/>
    <w:rsid w:val="00495817"/>
    <w:rsid w:val="00495BA9"/>
    <w:rsid w:val="00496E51"/>
    <w:rsid w:val="00497080"/>
    <w:rsid w:val="0049792A"/>
    <w:rsid w:val="00497930"/>
    <w:rsid w:val="00497FE4"/>
    <w:rsid w:val="004A02F7"/>
    <w:rsid w:val="004A0344"/>
    <w:rsid w:val="004A06A6"/>
    <w:rsid w:val="004A0841"/>
    <w:rsid w:val="004A103E"/>
    <w:rsid w:val="004A20EF"/>
    <w:rsid w:val="004A2196"/>
    <w:rsid w:val="004A24C5"/>
    <w:rsid w:val="004A2A9C"/>
    <w:rsid w:val="004A2DA4"/>
    <w:rsid w:val="004A2E2B"/>
    <w:rsid w:val="004A2E56"/>
    <w:rsid w:val="004A2EB3"/>
    <w:rsid w:val="004A2F6B"/>
    <w:rsid w:val="004A3B38"/>
    <w:rsid w:val="004A3B86"/>
    <w:rsid w:val="004A4B61"/>
    <w:rsid w:val="004A4D27"/>
    <w:rsid w:val="004A515A"/>
    <w:rsid w:val="004A5170"/>
    <w:rsid w:val="004A560C"/>
    <w:rsid w:val="004A57B5"/>
    <w:rsid w:val="004A5926"/>
    <w:rsid w:val="004A5A35"/>
    <w:rsid w:val="004A602E"/>
    <w:rsid w:val="004A6ACC"/>
    <w:rsid w:val="004A72DE"/>
    <w:rsid w:val="004A7EC7"/>
    <w:rsid w:val="004B000E"/>
    <w:rsid w:val="004B042A"/>
    <w:rsid w:val="004B04E4"/>
    <w:rsid w:val="004B0BFE"/>
    <w:rsid w:val="004B1C1E"/>
    <w:rsid w:val="004B1C6A"/>
    <w:rsid w:val="004B2A7C"/>
    <w:rsid w:val="004B2B8A"/>
    <w:rsid w:val="004B2FA8"/>
    <w:rsid w:val="004B30F6"/>
    <w:rsid w:val="004B333E"/>
    <w:rsid w:val="004B34FF"/>
    <w:rsid w:val="004B3568"/>
    <w:rsid w:val="004B3733"/>
    <w:rsid w:val="004B3775"/>
    <w:rsid w:val="004B3EDB"/>
    <w:rsid w:val="004B4344"/>
    <w:rsid w:val="004B447D"/>
    <w:rsid w:val="004B5540"/>
    <w:rsid w:val="004B5BF6"/>
    <w:rsid w:val="004B64BE"/>
    <w:rsid w:val="004B65BA"/>
    <w:rsid w:val="004B680F"/>
    <w:rsid w:val="004B6F46"/>
    <w:rsid w:val="004B6F99"/>
    <w:rsid w:val="004B7151"/>
    <w:rsid w:val="004B7D6E"/>
    <w:rsid w:val="004C0104"/>
    <w:rsid w:val="004C0F7D"/>
    <w:rsid w:val="004C13C6"/>
    <w:rsid w:val="004C16BF"/>
    <w:rsid w:val="004C173C"/>
    <w:rsid w:val="004C1773"/>
    <w:rsid w:val="004C186D"/>
    <w:rsid w:val="004C1916"/>
    <w:rsid w:val="004C1D54"/>
    <w:rsid w:val="004C1FFE"/>
    <w:rsid w:val="004C25BA"/>
    <w:rsid w:val="004C25C2"/>
    <w:rsid w:val="004C27CE"/>
    <w:rsid w:val="004C2CB1"/>
    <w:rsid w:val="004C38B8"/>
    <w:rsid w:val="004C3CEC"/>
    <w:rsid w:val="004C42B7"/>
    <w:rsid w:val="004C45B0"/>
    <w:rsid w:val="004C45DA"/>
    <w:rsid w:val="004C46F9"/>
    <w:rsid w:val="004C4777"/>
    <w:rsid w:val="004C49E6"/>
    <w:rsid w:val="004C4C7E"/>
    <w:rsid w:val="004C4DF0"/>
    <w:rsid w:val="004C527D"/>
    <w:rsid w:val="004C528B"/>
    <w:rsid w:val="004C5310"/>
    <w:rsid w:val="004C5ECD"/>
    <w:rsid w:val="004C5F5D"/>
    <w:rsid w:val="004C65BB"/>
    <w:rsid w:val="004C6715"/>
    <w:rsid w:val="004C685B"/>
    <w:rsid w:val="004C6C26"/>
    <w:rsid w:val="004C770C"/>
    <w:rsid w:val="004C77D9"/>
    <w:rsid w:val="004C7801"/>
    <w:rsid w:val="004C7AD6"/>
    <w:rsid w:val="004C7B2B"/>
    <w:rsid w:val="004D0BED"/>
    <w:rsid w:val="004D11F1"/>
    <w:rsid w:val="004D15DD"/>
    <w:rsid w:val="004D1C08"/>
    <w:rsid w:val="004D1DA5"/>
    <w:rsid w:val="004D20E4"/>
    <w:rsid w:val="004D249C"/>
    <w:rsid w:val="004D2558"/>
    <w:rsid w:val="004D262D"/>
    <w:rsid w:val="004D26F2"/>
    <w:rsid w:val="004D285F"/>
    <w:rsid w:val="004D2A73"/>
    <w:rsid w:val="004D2C91"/>
    <w:rsid w:val="004D2F9E"/>
    <w:rsid w:val="004D3DEB"/>
    <w:rsid w:val="004D4D30"/>
    <w:rsid w:val="004D4E12"/>
    <w:rsid w:val="004D50A3"/>
    <w:rsid w:val="004D6179"/>
    <w:rsid w:val="004D6510"/>
    <w:rsid w:val="004D675A"/>
    <w:rsid w:val="004D6ABE"/>
    <w:rsid w:val="004D7304"/>
    <w:rsid w:val="004D7702"/>
    <w:rsid w:val="004D799B"/>
    <w:rsid w:val="004D7BDC"/>
    <w:rsid w:val="004D7C39"/>
    <w:rsid w:val="004D7D2E"/>
    <w:rsid w:val="004D7DE8"/>
    <w:rsid w:val="004E0121"/>
    <w:rsid w:val="004E06B6"/>
    <w:rsid w:val="004E0AED"/>
    <w:rsid w:val="004E0B4B"/>
    <w:rsid w:val="004E0E44"/>
    <w:rsid w:val="004E0E6D"/>
    <w:rsid w:val="004E12B9"/>
    <w:rsid w:val="004E1673"/>
    <w:rsid w:val="004E18E9"/>
    <w:rsid w:val="004E1DFB"/>
    <w:rsid w:val="004E2500"/>
    <w:rsid w:val="004E2506"/>
    <w:rsid w:val="004E2635"/>
    <w:rsid w:val="004E2C3D"/>
    <w:rsid w:val="004E2CC0"/>
    <w:rsid w:val="004E375E"/>
    <w:rsid w:val="004E484D"/>
    <w:rsid w:val="004E4F7F"/>
    <w:rsid w:val="004E5461"/>
    <w:rsid w:val="004E56CC"/>
    <w:rsid w:val="004E57DF"/>
    <w:rsid w:val="004E5842"/>
    <w:rsid w:val="004E66CB"/>
    <w:rsid w:val="004E6785"/>
    <w:rsid w:val="004E686F"/>
    <w:rsid w:val="004E6B79"/>
    <w:rsid w:val="004E6E04"/>
    <w:rsid w:val="004E762C"/>
    <w:rsid w:val="004E769B"/>
    <w:rsid w:val="004F02F2"/>
    <w:rsid w:val="004F032C"/>
    <w:rsid w:val="004F0462"/>
    <w:rsid w:val="004F079E"/>
    <w:rsid w:val="004F0CED"/>
    <w:rsid w:val="004F11DB"/>
    <w:rsid w:val="004F1402"/>
    <w:rsid w:val="004F1A87"/>
    <w:rsid w:val="004F1E21"/>
    <w:rsid w:val="004F226F"/>
    <w:rsid w:val="004F243B"/>
    <w:rsid w:val="004F245A"/>
    <w:rsid w:val="004F24B6"/>
    <w:rsid w:val="004F2695"/>
    <w:rsid w:val="004F2D75"/>
    <w:rsid w:val="004F37B4"/>
    <w:rsid w:val="004F37E8"/>
    <w:rsid w:val="004F3D6D"/>
    <w:rsid w:val="004F3D79"/>
    <w:rsid w:val="004F48A3"/>
    <w:rsid w:val="004F4C53"/>
    <w:rsid w:val="004F54E4"/>
    <w:rsid w:val="004F5901"/>
    <w:rsid w:val="004F5F4C"/>
    <w:rsid w:val="004F63D7"/>
    <w:rsid w:val="004F6B2D"/>
    <w:rsid w:val="004F6F97"/>
    <w:rsid w:val="004F720F"/>
    <w:rsid w:val="004F7A2C"/>
    <w:rsid w:val="004F7D41"/>
    <w:rsid w:val="004F7FEF"/>
    <w:rsid w:val="00500431"/>
    <w:rsid w:val="00500520"/>
    <w:rsid w:val="005015FB"/>
    <w:rsid w:val="0050227D"/>
    <w:rsid w:val="005025F2"/>
    <w:rsid w:val="005032D5"/>
    <w:rsid w:val="00503BAE"/>
    <w:rsid w:val="00503C0E"/>
    <w:rsid w:val="00503C14"/>
    <w:rsid w:val="005042DF"/>
    <w:rsid w:val="00504398"/>
    <w:rsid w:val="00504A17"/>
    <w:rsid w:val="00504C4A"/>
    <w:rsid w:val="005058FD"/>
    <w:rsid w:val="00505AEF"/>
    <w:rsid w:val="00506000"/>
    <w:rsid w:val="00506092"/>
    <w:rsid w:val="0050631A"/>
    <w:rsid w:val="005067AB"/>
    <w:rsid w:val="005067C9"/>
    <w:rsid w:val="0050685D"/>
    <w:rsid w:val="00506921"/>
    <w:rsid w:val="00506C06"/>
    <w:rsid w:val="00506ED9"/>
    <w:rsid w:val="00506F78"/>
    <w:rsid w:val="005071C2"/>
    <w:rsid w:val="00507415"/>
    <w:rsid w:val="005074F0"/>
    <w:rsid w:val="0050772F"/>
    <w:rsid w:val="00507BDA"/>
    <w:rsid w:val="00507E62"/>
    <w:rsid w:val="00507F5D"/>
    <w:rsid w:val="00510280"/>
    <w:rsid w:val="00510614"/>
    <w:rsid w:val="0051087A"/>
    <w:rsid w:val="00511022"/>
    <w:rsid w:val="00511A22"/>
    <w:rsid w:val="00511B76"/>
    <w:rsid w:val="005123A7"/>
    <w:rsid w:val="005128FD"/>
    <w:rsid w:val="00512A31"/>
    <w:rsid w:val="00512B60"/>
    <w:rsid w:val="00513067"/>
    <w:rsid w:val="00513243"/>
    <w:rsid w:val="005134BF"/>
    <w:rsid w:val="005134C3"/>
    <w:rsid w:val="00513B98"/>
    <w:rsid w:val="00513C5E"/>
    <w:rsid w:val="00514F9F"/>
    <w:rsid w:val="005151DC"/>
    <w:rsid w:val="00515ADB"/>
    <w:rsid w:val="0051608D"/>
    <w:rsid w:val="0051612A"/>
    <w:rsid w:val="00516AE5"/>
    <w:rsid w:val="00516CDD"/>
    <w:rsid w:val="005172E0"/>
    <w:rsid w:val="005177D0"/>
    <w:rsid w:val="00517CE7"/>
    <w:rsid w:val="005202D5"/>
    <w:rsid w:val="00520396"/>
    <w:rsid w:val="005203C3"/>
    <w:rsid w:val="00520400"/>
    <w:rsid w:val="00520401"/>
    <w:rsid w:val="0052065B"/>
    <w:rsid w:val="0052067D"/>
    <w:rsid w:val="00521227"/>
    <w:rsid w:val="005212B6"/>
    <w:rsid w:val="0052185C"/>
    <w:rsid w:val="00521AF7"/>
    <w:rsid w:val="00521FE0"/>
    <w:rsid w:val="0052290B"/>
    <w:rsid w:val="0052290E"/>
    <w:rsid w:val="00522C09"/>
    <w:rsid w:val="00522C4E"/>
    <w:rsid w:val="00522C8F"/>
    <w:rsid w:val="00522E88"/>
    <w:rsid w:val="00522EC0"/>
    <w:rsid w:val="005230AF"/>
    <w:rsid w:val="005234A4"/>
    <w:rsid w:val="0052350E"/>
    <w:rsid w:val="00523BAF"/>
    <w:rsid w:val="00523DAA"/>
    <w:rsid w:val="00523DC1"/>
    <w:rsid w:val="005240EA"/>
    <w:rsid w:val="0052493D"/>
    <w:rsid w:val="005249BF"/>
    <w:rsid w:val="00524DA2"/>
    <w:rsid w:val="00525446"/>
    <w:rsid w:val="00525688"/>
    <w:rsid w:val="00525871"/>
    <w:rsid w:val="00525C9B"/>
    <w:rsid w:val="005262E7"/>
    <w:rsid w:val="005265F9"/>
    <w:rsid w:val="005266CD"/>
    <w:rsid w:val="005270CE"/>
    <w:rsid w:val="00527607"/>
    <w:rsid w:val="0052788B"/>
    <w:rsid w:val="005279D8"/>
    <w:rsid w:val="00527E04"/>
    <w:rsid w:val="00527F65"/>
    <w:rsid w:val="0053075D"/>
    <w:rsid w:val="00531695"/>
    <w:rsid w:val="00531B99"/>
    <w:rsid w:val="00531EE1"/>
    <w:rsid w:val="00532253"/>
    <w:rsid w:val="00532B3E"/>
    <w:rsid w:val="00532BFF"/>
    <w:rsid w:val="00533191"/>
    <w:rsid w:val="005334EC"/>
    <w:rsid w:val="0053432D"/>
    <w:rsid w:val="00535314"/>
    <w:rsid w:val="0053552A"/>
    <w:rsid w:val="00535767"/>
    <w:rsid w:val="00535A3D"/>
    <w:rsid w:val="00535A8D"/>
    <w:rsid w:val="00536875"/>
    <w:rsid w:val="00536C5B"/>
    <w:rsid w:val="00536EC2"/>
    <w:rsid w:val="00536F51"/>
    <w:rsid w:val="0053702D"/>
    <w:rsid w:val="00537602"/>
    <w:rsid w:val="005377B2"/>
    <w:rsid w:val="00537CD5"/>
    <w:rsid w:val="00540C6C"/>
    <w:rsid w:val="00540D87"/>
    <w:rsid w:val="00540DB7"/>
    <w:rsid w:val="00540DDD"/>
    <w:rsid w:val="00541022"/>
    <w:rsid w:val="0054117C"/>
    <w:rsid w:val="00541620"/>
    <w:rsid w:val="0054196E"/>
    <w:rsid w:val="00541E82"/>
    <w:rsid w:val="00542051"/>
    <w:rsid w:val="00542430"/>
    <w:rsid w:val="00542B4A"/>
    <w:rsid w:val="00542EF9"/>
    <w:rsid w:val="005431EC"/>
    <w:rsid w:val="0054408E"/>
    <w:rsid w:val="005442C2"/>
    <w:rsid w:val="00544796"/>
    <w:rsid w:val="00544945"/>
    <w:rsid w:val="005452DC"/>
    <w:rsid w:val="005456B8"/>
    <w:rsid w:val="00545CA7"/>
    <w:rsid w:val="00545CE2"/>
    <w:rsid w:val="00545FD1"/>
    <w:rsid w:val="005462DB"/>
    <w:rsid w:val="0054670F"/>
    <w:rsid w:val="00546929"/>
    <w:rsid w:val="00546A1C"/>
    <w:rsid w:val="0054716E"/>
    <w:rsid w:val="00547754"/>
    <w:rsid w:val="0054783D"/>
    <w:rsid w:val="00547886"/>
    <w:rsid w:val="00547B30"/>
    <w:rsid w:val="00547BB3"/>
    <w:rsid w:val="00547C64"/>
    <w:rsid w:val="00547FA7"/>
    <w:rsid w:val="00547FDF"/>
    <w:rsid w:val="00550099"/>
    <w:rsid w:val="005502B8"/>
    <w:rsid w:val="0055060E"/>
    <w:rsid w:val="00550656"/>
    <w:rsid w:val="00550930"/>
    <w:rsid w:val="00550D34"/>
    <w:rsid w:val="00550E6F"/>
    <w:rsid w:val="00551CFF"/>
    <w:rsid w:val="00551D69"/>
    <w:rsid w:val="00551D6F"/>
    <w:rsid w:val="00551FB1"/>
    <w:rsid w:val="00552576"/>
    <w:rsid w:val="005525CF"/>
    <w:rsid w:val="00552F96"/>
    <w:rsid w:val="005533A8"/>
    <w:rsid w:val="005537AA"/>
    <w:rsid w:val="005538CF"/>
    <w:rsid w:val="00553A5F"/>
    <w:rsid w:val="00553D80"/>
    <w:rsid w:val="005545F5"/>
    <w:rsid w:val="00554DF7"/>
    <w:rsid w:val="005559EB"/>
    <w:rsid w:val="00556A4F"/>
    <w:rsid w:val="00556CC3"/>
    <w:rsid w:val="00556CF4"/>
    <w:rsid w:val="00557961"/>
    <w:rsid w:val="00557BA2"/>
    <w:rsid w:val="005600E9"/>
    <w:rsid w:val="0056036C"/>
    <w:rsid w:val="00560D9E"/>
    <w:rsid w:val="005614E0"/>
    <w:rsid w:val="005619E9"/>
    <w:rsid w:val="00561EDB"/>
    <w:rsid w:val="00562188"/>
    <w:rsid w:val="00562351"/>
    <w:rsid w:val="00562787"/>
    <w:rsid w:val="00562B46"/>
    <w:rsid w:val="0056309A"/>
    <w:rsid w:val="00563328"/>
    <w:rsid w:val="00563D04"/>
    <w:rsid w:val="00564012"/>
    <w:rsid w:val="00564BD4"/>
    <w:rsid w:val="00564D08"/>
    <w:rsid w:val="0056560B"/>
    <w:rsid w:val="00565A40"/>
    <w:rsid w:val="00565B35"/>
    <w:rsid w:val="00565E3F"/>
    <w:rsid w:val="0056601A"/>
    <w:rsid w:val="0056610A"/>
    <w:rsid w:val="005661AD"/>
    <w:rsid w:val="005662C9"/>
    <w:rsid w:val="00566320"/>
    <w:rsid w:val="00566C0D"/>
    <w:rsid w:val="00567DDF"/>
    <w:rsid w:val="00567DF2"/>
    <w:rsid w:val="00570511"/>
    <w:rsid w:val="00570B6A"/>
    <w:rsid w:val="00570BC2"/>
    <w:rsid w:val="00570C33"/>
    <w:rsid w:val="0057163C"/>
    <w:rsid w:val="0057176E"/>
    <w:rsid w:val="005722D9"/>
    <w:rsid w:val="005722DD"/>
    <w:rsid w:val="00572432"/>
    <w:rsid w:val="00572532"/>
    <w:rsid w:val="005725B7"/>
    <w:rsid w:val="005725D5"/>
    <w:rsid w:val="00572A07"/>
    <w:rsid w:val="00572B30"/>
    <w:rsid w:val="00572D32"/>
    <w:rsid w:val="00572F9E"/>
    <w:rsid w:val="00573079"/>
    <w:rsid w:val="005730D7"/>
    <w:rsid w:val="005737C0"/>
    <w:rsid w:val="00573D32"/>
    <w:rsid w:val="00574461"/>
    <w:rsid w:val="0057471F"/>
    <w:rsid w:val="005747ED"/>
    <w:rsid w:val="00574BF7"/>
    <w:rsid w:val="00574CD1"/>
    <w:rsid w:val="00574EB3"/>
    <w:rsid w:val="00575264"/>
    <w:rsid w:val="0057536C"/>
    <w:rsid w:val="00575D29"/>
    <w:rsid w:val="00575DD2"/>
    <w:rsid w:val="00575FF0"/>
    <w:rsid w:val="00576470"/>
    <w:rsid w:val="00576BCE"/>
    <w:rsid w:val="0057726A"/>
    <w:rsid w:val="005772AF"/>
    <w:rsid w:val="005777A0"/>
    <w:rsid w:val="0057784D"/>
    <w:rsid w:val="005803E2"/>
    <w:rsid w:val="00580442"/>
    <w:rsid w:val="005805EE"/>
    <w:rsid w:val="00580EF9"/>
    <w:rsid w:val="0058111A"/>
    <w:rsid w:val="00581414"/>
    <w:rsid w:val="00581951"/>
    <w:rsid w:val="00582355"/>
    <w:rsid w:val="00582C2C"/>
    <w:rsid w:val="00582E48"/>
    <w:rsid w:val="00583200"/>
    <w:rsid w:val="00583209"/>
    <w:rsid w:val="00583C17"/>
    <w:rsid w:val="00583E80"/>
    <w:rsid w:val="005847C3"/>
    <w:rsid w:val="005847D0"/>
    <w:rsid w:val="00584E15"/>
    <w:rsid w:val="00584E37"/>
    <w:rsid w:val="005853FA"/>
    <w:rsid w:val="00585940"/>
    <w:rsid w:val="00585977"/>
    <w:rsid w:val="00585C2B"/>
    <w:rsid w:val="00585CD8"/>
    <w:rsid w:val="00587004"/>
    <w:rsid w:val="00587282"/>
    <w:rsid w:val="00590907"/>
    <w:rsid w:val="00590BD1"/>
    <w:rsid w:val="0059103C"/>
    <w:rsid w:val="005914A9"/>
    <w:rsid w:val="005918B5"/>
    <w:rsid w:val="00591F35"/>
    <w:rsid w:val="00591F48"/>
    <w:rsid w:val="00591FC6"/>
    <w:rsid w:val="00592578"/>
    <w:rsid w:val="005925FC"/>
    <w:rsid w:val="0059390B"/>
    <w:rsid w:val="00593C7D"/>
    <w:rsid w:val="0059439F"/>
    <w:rsid w:val="00594B04"/>
    <w:rsid w:val="00594C14"/>
    <w:rsid w:val="00594D58"/>
    <w:rsid w:val="005953EE"/>
    <w:rsid w:val="0059560A"/>
    <w:rsid w:val="00595874"/>
    <w:rsid w:val="00595993"/>
    <w:rsid w:val="005960E2"/>
    <w:rsid w:val="005961DC"/>
    <w:rsid w:val="00596B20"/>
    <w:rsid w:val="00597125"/>
    <w:rsid w:val="005973DC"/>
    <w:rsid w:val="0059789C"/>
    <w:rsid w:val="005979BA"/>
    <w:rsid w:val="00597A46"/>
    <w:rsid w:val="00597BF9"/>
    <w:rsid w:val="00597F67"/>
    <w:rsid w:val="005A0014"/>
    <w:rsid w:val="005A0562"/>
    <w:rsid w:val="005A07D5"/>
    <w:rsid w:val="005A0DE5"/>
    <w:rsid w:val="005A0F44"/>
    <w:rsid w:val="005A111E"/>
    <w:rsid w:val="005A1182"/>
    <w:rsid w:val="005A1D1F"/>
    <w:rsid w:val="005A1EE3"/>
    <w:rsid w:val="005A1F0E"/>
    <w:rsid w:val="005A1F7E"/>
    <w:rsid w:val="005A1FB9"/>
    <w:rsid w:val="005A20E9"/>
    <w:rsid w:val="005A31C5"/>
    <w:rsid w:val="005A370A"/>
    <w:rsid w:val="005A3787"/>
    <w:rsid w:val="005A3937"/>
    <w:rsid w:val="005A4041"/>
    <w:rsid w:val="005A40C1"/>
    <w:rsid w:val="005A4150"/>
    <w:rsid w:val="005A4E80"/>
    <w:rsid w:val="005A4F02"/>
    <w:rsid w:val="005A4FD7"/>
    <w:rsid w:val="005A52C8"/>
    <w:rsid w:val="005A5B05"/>
    <w:rsid w:val="005A5B22"/>
    <w:rsid w:val="005A5E96"/>
    <w:rsid w:val="005A5EA2"/>
    <w:rsid w:val="005A5EC7"/>
    <w:rsid w:val="005A5F15"/>
    <w:rsid w:val="005A6129"/>
    <w:rsid w:val="005A65ED"/>
    <w:rsid w:val="005A689C"/>
    <w:rsid w:val="005A68F1"/>
    <w:rsid w:val="005A6D55"/>
    <w:rsid w:val="005A714F"/>
    <w:rsid w:val="005A73CE"/>
    <w:rsid w:val="005A7560"/>
    <w:rsid w:val="005A75BB"/>
    <w:rsid w:val="005A78B7"/>
    <w:rsid w:val="005B029E"/>
    <w:rsid w:val="005B0565"/>
    <w:rsid w:val="005B0E2E"/>
    <w:rsid w:val="005B177D"/>
    <w:rsid w:val="005B1BE5"/>
    <w:rsid w:val="005B1EA9"/>
    <w:rsid w:val="005B2159"/>
    <w:rsid w:val="005B24AC"/>
    <w:rsid w:val="005B2668"/>
    <w:rsid w:val="005B2C78"/>
    <w:rsid w:val="005B2D9F"/>
    <w:rsid w:val="005B31AF"/>
    <w:rsid w:val="005B32AB"/>
    <w:rsid w:val="005B3487"/>
    <w:rsid w:val="005B37C4"/>
    <w:rsid w:val="005B3CD6"/>
    <w:rsid w:val="005B407F"/>
    <w:rsid w:val="005B41D0"/>
    <w:rsid w:val="005B45A6"/>
    <w:rsid w:val="005B4872"/>
    <w:rsid w:val="005B4EE7"/>
    <w:rsid w:val="005B57F3"/>
    <w:rsid w:val="005B5BFB"/>
    <w:rsid w:val="005B6893"/>
    <w:rsid w:val="005B716E"/>
    <w:rsid w:val="005B71CD"/>
    <w:rsid w:val="005B71EC"/>
    <w:rsid w:val="005B77F8"/>
    <w:rsid w:val="005C0255"/>
    <w:rsid w:val="005C048B"/>
    <w:rsid w:val="005C0613"/>
    <w:rsid w:val="005C1236"/>
    <w:rsid w:val="005C1431"/>
    <w:rsid w:val="005C1742"/>
    <w:rsid w:val="005C20C9"/>
    <w:rsid w:val="005C243F"/>
    <w:rsid w:val="005C249C"/>
    <w:rsid w:val="005C2540"/>
    <w:rsid w:val="005C259C"/>
    <w:rsid w:val="005C30E0"/>
    <w:rsid w:val="005C3292"/>
    <w:rsid w:val="005C38E9"/>
    <w:rsid w:val="005C3B8F"/>
    <w:rsid w:val="005C4150"/>
    <w:rsid w:val="005C4E89"/>
    <w:rsid w:val="005C5628"/>
    <w:rsid w:val="005C56B7"/>
    <w:rsid w:val="005C5A2B"/>
    <w:rsid w:val="005C5A53"/>
    <w:rsid w:val="005C5FA1"/>
    <w:rsid w:val="005C5FFF"/>
    <w:rsid w:val="005C6546"/>
    <w:rsid w:val="005C6799"/>
    <w:rsid w:val="005C68E9"/>
    <w:rsid w:val="005C6A6D"/>
    <w:rsid w:val="005C6F7F"/>
    <w:rsid w:val="005C731B"/>
    <w:rsid w:val="005C7322"/>
    <w:rsid w:val="005C746F"/>
    <w:rsid w:val="005C7887"/>
    <w:rsid w:val="005C78EA"/>
    <w:rsid w:val="005C7C3B"/>
    <w:rsid w:val="005D01D7"/>
    <w:rsid w:val="005D0240"/>
    <w:rsid w:val="005D02D9"/>
    <w:rsid w:val="005D0758"/>
    <w:rsid w:val="005D0CD3"/>
    <w:rsid w:val="005D0CFA"/>
    <w:rsid w:val="005D0F26"/>
    <w:rsid w:val="005D1491"/>
    <w:rsid w:val="005D1614"/>
    <w:rsid w:val="005D18BD"/>
    <w:rsid w:val="005D1AF8"/>
    <w:rsid w:val="005D1D36"/>
    <w:rsid w:val="005D1E02"/>
    <w:rsid w:val="005D1F2B"/>
    <w:rsid w:val="005D2C74"/>
    <w:rsid w:val="005D3543"/>
    <w:rsid w:val="005D4208"/>
    <w:rsid w:val="005D48C4"/>
    <w:rsid w:val="005D4A81"/>
    <w:rsid w:val="005D4FFD"/>
    <w:rsid w:val="005D56B7"/>
    <w:rsid w:val="005D66D5"/>
    <w:rsid w:val="005D68CF"/>
    <w:rsid w:val="005D6B6B"/>
    <w:rsid w:val="005D6C79"/>
    <w:rsid w:val="005D71CE"/>
    <w:rsid w:val="005D726D"/>
    <w:rsid w:val="005D7A8F"/>
    <w:rsid w:val="005E03DC"/>
    <w:rsid w:val="005E05D5"/>
    <w:rsid w:val="005E0749"/>
    <w:rsid w:val="005E1037"/>
    <w:rsid w:val="005E25B1"/>
    <w:rsid w:val="005E25C4"/>
    <w:rsid w:val="005E29D1"/>
    <w:rsid w:val="005E2FC7"/>
    <w:rsid w:val="005E372B"/>
    <w:rsid w:val="005E3BFD"/>
    <w:rsid w:val="005E3E0F"/>
    <w:rsid w:val="005E40FA"/>
    <w:rsid w:val="005E4386"/>
    <w:rsid w:val="005E4817"/>
    <w:rsid w:val="005E510B"/>
    <w:rsid w:val="005E624C"/>
    <w:rsid w:val="005E64EE"/>
    <w:rsid w:val="005E6C7D"/>
    <w:rsid w:val="005E7575"/>
    <w:rsid w:val="005F0103"/>
    <w:rsid w:val="005F03A3"/>
    <w:rsid w:val="005F0416"/>
    <w:rsid w:val="005F0451"/>
    <w:rsid w:val="005F2191"/>
    <w:rsid w:val="005F25C0"/>
    <w:rsid w:val="005F268B"/>
    <w:rsid w:val="005F2D9D"/>
    <w:rsid w:val="005F35B1"/>
    <w:rsid w:val="005F3675"/>
    <w:rsid w:val="005F39E2"/>
    <w:rsid w:val="005F3BAB"/>
    <w:rsid w:val="005F45E7"/>
    <w:rsid w:val="005F4DD4"/>
    <w:rsid w:val="005F56FB"/>
    <w:rsid w:val="005F57E8"/>
    <w:rsid w:val="005F59B0"/>
    <w:rsid w:val="005F5A27"/>
    <w:rsid w:val="005F6605"/>
    <w:rsid w:val="005F7003"/>
    <w:rsid w:val="00600E65"/>
    <w:rsid w:val="00600F75"/>
    <w:rsid w:val="00602010"/>
    <w:rsid w:val="0060228D"/>
    <w:rsid w:val="00602376"/>
    <w:rsid w:val="00602D0F"/>
    <w:rsid w:val="006030D7"/>
    <w:rsid w:val="006038BC"/>
    <w:rsid w:val="00604750"/>
    <w:rsid w:val="0060489C"/>
    <w:rsid w:val="00604B90"/>
    <w:rsid w:val="00604D29"/>
    <w:rsid w:val="00604FEF"/>
    <w:rsid w:val="00605E8D"/>
    <w:rsid w:val="0060633D"/>
    <w:rsid w:val="006063BA"/>
    <w:rsid w:val="006065EB"/>
    <w:rsid w:val="00607443"/>
    <w:rsid w:val="00607494"/>
    <w:rsid w:val="00610032"/>
    <w:rsid w:val="00610C65"/>
    <w:rsid w:val="00610EF3"/>
    <w:rsid w:val="00611636"/>
    <w:rsid w:val="0061165E"/>
    <w:rsid w:val="006116C5"/>
    <w:rsid w:val="00611E99"/>
    <w:rsid w:val="00612762"/>
    <w:rsid w:val="006127EB"/>
    <w:rsid w:val="0061296B"/>
    <w:rsid w:val="00613152"/>
    <w:rsid w:val="006137FA"/>
    <w:rsid w:val="006139CA"/>
    <w:rsid w:val="00613E9C"/>
    <w:rsid w:val="00614253"/>
    <w:rsid w:val="00614295"/>
    <w:rsid w:val="006144DD"/>
    <w:rsid w:val="006146AC"/>
    <w:rsid w:val="00614BCF"/>
    <w:rsid w:val="00614C37"/>
    <w:rsid w:val="0061556E"/>
    <w:rsid w:val="006156FF"/>
    <w:rsid w:val="00615899"/>
    <w:rsid w:val="006160AE"/>
    <w:rsid w:val="00616B9E"/>
    <w:rsid w:val="00616C91"/>
    <w:rsid w:val="00617AD0"/>
    <w:rsid w:val="00617BF9"/>
    <w:rsid w:val="006202CB"/>
    <w:rsid w:val="0062082D"/>
    <w:rsid w:val="0062084E"/>
    <w:rsid w:val="006209C4"/>
    <w:rsid w:val="00620F15"/>
    <w:rsid w:val="006211D3"/>
    <w:rsid w:val="00621373"/>
    <w:rsid w:val="0062152C"/>
    <w:rsid w:val="00621802"/>
    <w:rsid w:val="00621C2D"/>
    <w:rsid w:val="00621EB0"/>
    <w:rsid w:val="006223E7"/>
    <w:rsid w:val="0062248D"/>
    <w:rsid w:val="006226BB"/>
    <w:rsid w:val="00622730"/>
    <w:rsid w:val="00622937"/>
    <w:rsid w:val="00623197"/>
    <w:rsid w:val="00623390"/>
    <w:rsid w:val="00623CFF"/>
    <w:rsid w:val="00623E32"/>
    <w:rsid w:val="0062443F"/>
    <w:rsid w:val="00624AA9"/>
    <w:rsid w:val="0062638A"/>
    <w:rsid w:val="00626471"/>
    <w:rsid w:val="006267C4"/>
    <w:rsid w:val="00626D52"/>
    <w:rsid w:val="00627300"/>
    <w:rsid w:val="006274E8"/>
    <w:rsid w:val="00627584"/>
    <w:rsid w:val="0062783B"/>
    <w:rsid w:val="00627E33"/>
    <w:rsid w:val="00627F8C"/>
    <w:rsid w:val="0063000E"/>
    <w:rsid w:val="0063002D"/>
    <w:rsid w:val="006301B4"/>
    <w:rsid w:val="006303A5"/>
    <w:rsid w:val="00630400"/>
    <w:rsid w:val="006307BF"/>
    <w:rsid w:val="006308A0"/>
    <w:rsid w:val="00630E91"/>
    <w:rsid w:val="0063160D"/>
    <w:rsid w:val="00631929"/>
    <w:rsid w:val="00632316"/>
    <w:rsid w:val="0063233E"/>
    <w:rsid w:val="00632689"/>
    <w:rsid w:val="0063268A"/>
    <w:rsid w:val="006326C7"/>
    <w:rsid w:val="00632755"/>
    <w:rsid w:val="006329CA"/>
    <w:rsid w:val="00632FCA"/>
    <w:rsid w:val="0063384F"/>
    <w:rsid w:val="006339F3"/>
    <w:rsid w:val="00634059"/>
    <w:rsid w:val="006340C7"/>
    <w:rsid w:val="00636314"/>
    <w:rsid w:val="00636643"/>
    <w:rsid w:val="0063684B"/>
    <w:rsid w:val="00636CDA"/>
    <w:rsid w:val="006374F2"/>
    <w:rsid w:val="006375DF"/>
    <w:rsid w:val="0064046C"/>
    <w:rsid w:val="006404B6"/>
    <w:rsid w:val="0064085A"/>
    <w:rsid w:val="00640958"/>
    <w:rsid w:val="00640ACA"/>
    <w:rsid w:val="00640BD8"/>
    <w:rsid w:val="006410E4"/>
    <w:rsid w:val="006410FE"/>
    <w:rsid w:val="00641152"/>
    <w:rsid w:val="00641235"/>
    <w:rsid w:val="006412BD"/>
    <w:rsid w:val="00641AD5"/>
    <w:rsid w:val="00642746"/>
    <w:rsid w:val="00642BAA"/>
    <w:rsid w:val="00642BF6"/>
    <w:rsid w:val="00642F01"/>
    <w:rsid w:val="006432E2"/>
    <w:rsid w:val="00643E65"/>
    <w:rsid w:val="00643FC5"/>
    <w:rsid w:val="00644110"/>
    <w:rsid w:val="0064430B"/>
    <w:rsid w:val="006443EE"/>
    <w:rsid w:val="00645472"/>
    <w:rsid w:val="006454C5"/>
    <w:rsid w:val="0064596F"/>
    <w:rsid w:val="00646092"/>
    <w:rsid w:val="0064610E"/>
    <w:rsid w:val="00646756"/>
    <w:rsid w:val="00647992"/>
    <w:rsid w:val="006479D1"/>
    <w:rsid w:val="00647AA9"/>
    <w:rsid w:val="00647CBE"/>
    <w:rsid w:val="00650DA3"/>
    <w:rsid w:val="00650F7F"/>
    <w:rsid w:val="0065122F"/>
    <w:rsid w:val="006513A5"/>
    <w:rsid w:val="00651E1B"/>
    <w:rsid w:val="00652667"/>
    <w:rsid w:val="006537D0"/>
    <w:rsid w:val="00653CC6"/>
    <w:rsid w:val="00654248"/>
    <w:rsid w:val="0065484F"/>
    <w:rsid w:val="00654C36"/>
    <w:rsid w:val="006552C2"/>
    <w:rsid w:val="006558F2"/>
    <w:rsid w:val="00656555"/>
    <w:rsid w:val="006565E6"/>
    <w:rsid w:val="00656B4F"/>
    <w:rsid w:val="00656BE9"/>
    <w:rsid w:val="00656C76"/>
    <w:rsid w:val="00656DAD"/>
    <w:rsid w:val="00656ED1"/>
    <w:rsid w:val="0065723A"/>
    <w:rsid w:val="006601CF"/>
    <w:rsid w:val="006604D1"/>
    <w:rsid w:val="006605DB"/>
    <w:rsid w:val="00660A44"/>
    <w:rsid w:val="00660C12"/>
    <w:rsid w:val="00660EC3"/>
    <w:rsid w:val="00662734"/>
    <w:rsid w:val="006630A6"/>
    <w:rsid w:val="006630F9"/>
    <w:rsid w:val="006633AC"/>
    <w:rsid w:val="00663894"/>
    <w:rsid w:val="0066408C"/>
    <w:rsid w:val="006641B8"/>
    <w:rsid w:val="006643EF"/>
    <w:rsid w:val="00664D65"/>
    <w:rsid w:val="0066527C"/>
    <w:rsid w:val="0066599D"/>
    <w:rsid w:val="00665C99"/>
    <w:rsid w:val="00666078"/>
    <w:rsid w:val="006661E1"/>
    <w:rsid w:val="0066622B"/>
    <w:rsid w:val="006662FA"/>
    <w:rsid w:val="00666965"/>
    <w:rsid w:val="00666EED"/>
    <w:rsid w:val="00670095"/>
    <w:rsid w:val="006700D9"/>
    <w:rsid w:val="006706F1"/>
    <w:rsid w:val="006710B4"/>
    <w:rsid w:val="0067145A"/>
    <w:rsid w:val="006715F0"/>
    <w:rsid w:val="0067188A"/>
    <w:rsid w:val="006718F8"/>
    <w:rsid w:val="00671DA1"/>
    <w:rsid w:val="006721D6"/>
    <w:rsid w:val="0067259A"/>
    <w:rsid w:val="00672E6A"/>
    <w:rsid w:val="006732AA"/>
    <w:rsid w:val="00674392"/>
    <w:rsid w:val="00674573"/>
    <w:rsid w:val="006745BD"/>
    <w:rsid w:val="006746EF"/>
    <w:rsid w:val="00674920"/>
    <w:rsid w:val="00675518"/>
    <w:rsid w:val="00676527"/>
    <w:rsid w:val="006768C7"/>
    <w:rsid w:val="0067694E"/>
    <w:rsid w:val="006769FC"/>
    <w:rsid w:val="00677019"/>
    <w:rsid w:val="006777FB"/>
    <w:rsid w:val="00677CB5"/>
    <w:rsid w:val="0068040B"/>
    <w:rsid w:val="006804AB"/>
    <w:rsid w:val="00680CBA"/>
    <w:rsid w:val="006819E1"/>
    <w:rsid w:val="00681C55"/>
    <w:rsid w:val="00681D69"/>
    <w:rsid w:val="00681F3B"/>
    <w:rsid w:val="00682267"/>
    <w:rsid w:val="00682D84"/>
    <w:rsid w:val="006831CE"/>
    <w:rsid w:val="00683751"/>
    <w:rsid w:val="006837C9"/>
    <w:rsid w:val="00683F97"/>
    <w:rsid w:val="00684778"/>
    <w:rsid w:val="0068487E"/>
    <w:rsid w:val="00684AA1"/>
    <w:rsid w:val="00684F30"/>
    <w:rsid w:val="00685791"/>
    <w:rsid w:val="0068587C"/>
    <w:rsid w:val="006859D8"/>
    <w:rsid w:val="00685CAF"/>
    <w:rsid w:val="00685DC6"/>
    <w:rsid w:val="00686360"/>
    <w:rsid w:val="006867A3"/>
    <w:rsid w:val="00686AF6"/>
    <w:rsid w:val="00686E6F"/>
    <w:rsid w:val="00687FC8"/>
    <w:rsid w:val="00690033"/>
    <w:rsid w:val="00690334"/>
    <w:rsid w:val="00690805"/>
    <w:rsid w:val="0069081F"/>
    <w:rsid w:val="0069094A"/>
    <w:rsid w:val="00690D88"/>
    <w:rsid w:val="00690E40"/>
    <w:rsid w:val="0069162F"/>
    <w:rsid w:val="006919CB"/>
    <w:rsid w:val="00691BBF"/>
    <w:rsid w:val="00691E4A"/>
    <w:rsid w:val="00691E8B"/>
    <w:rsid w:val="00692307"/>
    <w:rsid w:val="00692A3F"/>
    <w:rsid w:val="006930B0"/>
    <w:rsid w:val="00693822"/>
    <w:rsid w:val="00693DCD"/>
    <w:rsid w:val="00694317"/>
    <w:rsid w:val="006943D0"/>
    <w:rsid w:val="006948F0"/>
    <w:rsid w:val="0069492C"/>
    <w:rsid w:val="00694B01"/>
    <w:rsid w:val="006950A1"/>
    <w:rsid w:val="006950B8"/>
    <w:rsid w:val="00695736"/>
    <w:rsid w:val="00695842"/>
    <w:rsid w:val="00695AF2"/>
    <w:rsid w:val="00695FF9"/>
    <w:rsid w:val="0069613F"/>
    <w:rsid w:val="00696260"/>
    <w:rsid w:val="00696338"/>
    <w:rsid w:val="00696408"/>
    <w:rsid w:val="00696592"/>
    <w:rsid w:val="00696662"/>
    <w:rsid w:val="00696873"/>
    <w:rsid w:val="006969AE"/>
    <w:rsid w:val="00696CD5"/>
    <w:rsid w:val="00697026"/>
    <w:rsid w:val="00697523"/>
    <w:rsid w:val="006978D4"/>
    <w:rsid w:val="006978F0"/>
    <w:rsid w:val="00697BFD"/>
    <w:rsid w:val="00697D1D"/>
    <w:rsid w:val="006A04FE"/>
    <w:rsid w:val="006A05C5"/>
    <w:rsid w:val="006A1957"/>
    <w:rsid w:val="006A2209"/>
    <w:rsid w:val="006A25B8"/>
    <w:rsid w:val="006A26A8"/>
    <w:rsid w:val="006A29E4"/>
    <w:rsid w:val="006A2DA5"/>
    <w:rsid w:val="006A3066"/>
    <w:rsid w:val="006A3443"/>
    <w:rsid w:val="006A3696"/>
    <w:rsid w:val="006A3C20"/>
    <w:rsid w:val="006A3FE3"/>
    <w:rsid w:val="006A4737"/>
    <w:rsid w:val="006A4890"/>
    <w:rsid w:val="006A4E54"/>
    <w:rsid w:val="006A5AF8"/>
    <w:rsid w:val="006A5D9B"/>
    <w:rsid w:val="006A5FC9"/>
    <w:rsid w:val="006A6901"/>
    <w:rsid w:val="006A6B92"/>
    <w:rsid w:val="006A75CE"/>
    <w:rsid w:val="006B0097"/>
    <w:rsid w:val="006B03F0"/>
    <w:rsid w:val="006B0719"/>
    <w:rsid w:val="006B0B1E"/>
    <w:rsid w:val="006B0B9E"/>
    <w:rsid w:val="006B0BBB"/>
    <w:rsid w:val="006B1090"/>
    <w:rsid w:val="006B10D1"/>
    <w:rsid w:val="006B1242"/>
    <w:rsid w:val="006B16D8"/>
    <w:rsid w:val="006B1700"/>
    <w:rsid w:val="006B189D"/>
    <w:rsid w:val="006B1F2E"/>
    <w:rsid w:val="006B227B"/>
    <w:rsid w:val="006B270D"/>
    <w:rsid w:val="006B36A1"/>
    <w:rsid w:val="006B36AD"/>
    <w:rsid w:val="006B38F2"/>
    <w:rsid w:val="006B39BE"/>
    <w:rsid w:val="006B3ABA"/>
    <w:rsid w:val="006B3F40"/>
    <w:rsid w:val="006B3FDD"/>
    <w:rsid w:val="006B4061"/>
    <w:rsid w:val="006B482D"/>
    <w:rsid w:val="006B4FDA"/>
    <w:rsid w:val="006B51B6"/>
    <w:rsid w:val="006B53EF"/>
    <w:rsid w:val="006B5D1D"/>
    <w:rsid w:val="006B5D6E"/>
    <w:rsid w:val="006B63A2"/>
    <w:rsid w:val="006B6429"/>
    <w:rsid w:val="006B76DF"/>
    <w:rsid w:val="006C00CA"/>
    <w:rsid w:val="006C0A26"/>
    <w:rsid w:val="006C0DCD"/>
    <w:rsid w:val="006C0DE0"/>
    <w:rsid w:val="006C1D89"/>
    <w:rsid w:val="006C210C"/>
    <w:rsid w:val="006C2D8B"/>
    <w:rsid w:val="006C30B1"/>
    <w:rsid w:val="006C35A0"/>
    <w:rsid w:val="006C3730"/>
    <w:rsid w:val="006C389F"/>
    <w:rsid w:val="006C38E7"/>
    <w:rsid w:val="006C3C49"/>
    <w:rsid w:val="006C4202"/>
    <w:rsid w:val="006C507F"/>
    <w:rsid w:val="006C52C5"/>
    <w:rsid w:val="006C5D8B"/>
    <w:rsid w:val="006C5D92"/>
    <w:rsid w:val="006C678C"/>
    <w:rsid w:val="006C6CCA"/>
    <w:rsid w:val="006C6CDC"/>
    <w:rsid w:val="006C708D"/>
    <w:rsid w:val="006C741A"/>
    <w:rsid w:val="006C748C"/>
    <w:rsid w:val="006C78B3"/>
    <w:rsid w:val="006D00AB"/>
    <w:rsid w:val="006D01BF"/>
    <w:rsid w:val="006D0A11"/>
    <w:rsid w:val="006D0CFC"/>
    <w:rsid w:val="006D0D6D"/>
    <w:rsid w:val="006D11EF"/>
    <w:rsid w:val="006D1294"/>
    <w:rsid w:val="006D12A6"/>
    <w:rsid w:val="006D1387"/>
    <w:rsid w:val="006D13D9"/>
    <w:rsid w:val="006D1A1C"/>
    <w:rsid w:val="006D2098"/>
    <w:rsid w:val="006D2B6A"/>
    <w:rsid w:val="006D2D7B"/>
    <w:rsid w:val="006D357C"/>
    <w:rsid w:val="006D3693"/>
    <w:rsid w:val="006D3742"/>
    <w:rsid w:val="006D389D"/>
    <w:rsid w:val="006D3EBB"/>
    <w:rsid w:val="006D4138"/>
    <w:rsid w:val="006D443A"/>
    <w:rsid w:val="006D476F"/>
    <w:rsid w:val="006D48CF"/>
    <w:rsid w:val="006D49B3"/>
    <w:rsid w:val="006D4A9A"/>
    <w:rsid w:val="006D4ECF"/>
    <w:rsid w:val="006D5082"/>
    <w:rsid w:val="006D5997"/>
    <w:rsid w:val="006D5CAD"/>
    <w:rsid w:val="006D5E1E"/>
    <w:rsid w:val="006D6023"/>
    <w:rsid w:val="006D6708"/>
    <w:rsid w:val="006D6C57"/>
    <w:rsid w:val="006D6DB6"/>
    <w:rsid w:val="006D73E3"/>
    <w:rsid w:val="006D7884"/>
    <w:rsid w:val="006D7917"/>
    <w:rsid w:val="006E009D"/>
    <w:rsid w:val="006E0234"/>
    <w:rsid w:val="006E0D5F"/>
    <w:rsid w:val="006E0F54"/>
    <w:rsid w:val="006E0FA8"/>
    <w:rsid w:val="006E1082"/>
    <w:rsid w:val="006E10B1"/>
    <w:rsid w:val="006E12C8"/>
    <w:rsid w:val="006E14BB"/>
    <w:rsid w:val="006E15FB"/>
    <w:rsid w:val="006E191E"/>
    <w:rsid w:val="006E1E1A"/>
    <w:rsid w:val="006E1EAD"/>
    <w:rsid w:val="006E218F"/>
    <w:rsid w:val="006E27B8"/>
    <w:rsid w:val="006E2872"/>
    <w:rsid w:val="006E2E9B"/>
    <w:rsid w:val="006E303D"/>
    <w:rsid w:val="006E3426"/>
    <w:rsid w:val="006E344A"/>
    <w:rsid w:val="006E37CF"/>
    <w:rsid w:val="006E389A"/>
    <w:rsid w:val="006E38CF"/>
    <w:rsid w:val="006E39ED"/>
    <w:rsid w:val="006E5249"/>
    <w:rsid w:val="006E52CF"/>
    <w:rsid w:val="006E56F1"/>
    <w:rsid w:val="006E59A7"/>
    <w:rsid w:val="006E5A80"/>
    <w:rsid w:val="006E5DEC"/>
    <w:rsid w:val="006E6168"/>
    <w:rsid w:val="006E64F4"/>
    <w:rsid w:val="006E67EE"/>
    <w:rsid w:val="006E6BCC"/>
    <w:rsid w:val="006E762A"/>
    <w:rsid w:val="006E7879"/>
    <w:rsid w:val="006E78EF"/>
    <w:rsid w:val="006E7917"/>
    <w:rsid w:val="006E7A92"/>
    <w:rsid w:val="006F02AE"/>
    <w:rsid w:val="006F0C00"/>
    <w:rsid w:val="006F113E"/>
    <w:rsid w:val="006F13FE"/>
    <w:rsid w:val="006F14EF"/>
    <w:rsid w:val="006F1920"/>
    <w:rsid w:val="006F1A17"/>
    <w:rsid w:val="006F2105"/>
    <w:rsid w:val="006F2258"/>
    <w:rsid w:val="006F22E4"/>
    <w:rsid w:val="006F30BF"/>
    <w:rsid w:val="006F3482"/>
    <w:rsid w:val="006F36AC"/>
    <w:rsid w:val="006F3BE5"/>
    <w:rsid w:val="006F48F9"/>
    <w:rsid w:val="006F4F11"/>
    <w:rsid w:val="006F5435"/>
    <w:rsid w:val="006F54F0"/>
    <w:rsid w:val="006F55C9"/>
    <w:rsid w:val="006F5CF2"/>
    <w:rsid w:val="006F6168"/>
    <w:rsid w:val="006F649E"/>
    <w:rsid w:val="006F64AE"/>
    <w:rsid w:val="006F67AD"/>
    <w:rsid w:val="006F6B71"/>
    <w:rsid w:val="006F6CC9"/>
    <w:rsid w:val="006F7819"/>
    <w:rsid w:val="006F7AEC"/>
    <w:rsid w:val="007002E3"/>
    <w:rsid w:val="00700A02"/>
    <w:rsid w:val="00700A38"/>
    <w:rsid w:val="00700C57"/>
    <w:rsid w:val="007010CA"/>
    <w:rsid w:val="00701434"/>
    <w:rsid w:val="007016CD"/>
    <w:rsid w:val="00702608"/>
    <w:rsid w:val="007028E6"/>
    <w:rsid w:val="00702945"/>
    <w:rsid w:val="00702EAB"/>
    <w:rsid w:val="00703272"/>
    <w:rsid w:val="00703503"/>
    <w:rsid w:val="0070392F"/>
    <w:rsid w:val="00703F55"/>
    <w:rsid w:val="00705012"/>
    <w:rsid w:val="00705515"/>
    <w:rsid w:val="0070551E"/>
    <w:rsid w:val="0070587C"/>
    <w:rsid w:val="007058E7"/>
    <w:rsid w:val="00705EDB"/>
    <w:rsid w:val="00706173"/>
    <w:rsid w:val="00706A26"/>
    <w:rsid w:val="00706D2F"/>
    <w:rsid w:val="00706EF0"/>
    <w:rsid w:val="007071EC"/>
    <w:rsid w:val="00707CCE"/>
    <w:rsid w:val="00707D14"/>
    <w:rsid w:val="00707D63"/>
    <w:rsid w:val="00707F69"/>
    <w:rsid w:val="0071029C"/>
    <w:rsid w:val="00710B81"/>
    <w:rsid w:val="00710DD9"/>
    <w:rsid w:val="00711621"/>
    <w:rsid w:val="007116CD"/>
    <w:rsid w:val="0071187B"/>
    <w:rsid w:val="00711C0D"/>
    <w:rsid w:val="00711EA8"/>
    <w:rsid w:val="00712129"/>
    <w:rsid w:val="00712821"/>
    <w:rsid w:val="00712DC7"/>
    <w:rsid w:val="00713912"/>
    <w:rsid w:val="00713D8A"/>
    <w:rsid w:val="00714274"/>
    <w:rsid w:val="0071431D"/>
    <w:rsid w:val="007143B6"/>
    <w:rsid w:val="00714990"/>
    <w:rsid w:val="00714F61"/>
    <w:rsid w:val="00715278"/>
    <w:rsid w:val="00715492"/>
    <w:rsid w:val="00715EBE"/>
    <w:rsid w:val="00715F61"/>
    <w:rsid w:val="00716892"/>
    <w:rsid w:val="00716A51"/>
    <w:rsid w:val="00716FFB"/>
    <w:rsid w:val="00717331"/>
    <w:rsid w:val="0071733F"/>
    <w:rsid w:val="00717E47"/>
    <w:rsid w:val="00717E6F"/>
    <w:rsid w:val="00717F1D"/>
    <w:rsid w:val="0072033C"/>
    <w:rsid w:val="00720418"/>
    <w:rsid w:val="00720A3D"/>
    <w:rsid w:val="00720CCE"/>
    <w:rsid w:val="0072109B"/>
    <w:rsid w:val="00721A86"/>
    <w:rsid w:val="00721D8E"/>
    <w:rsid w:val="00721FE3"/>
    <w:rsid w:val="007223BB"/>
    <w:rsid w:val="0072291A"/>
    <w:rsid w:val="0072297F"/>
    <w:rsid w:val="00722B2C"/>
    <w:rsid w:val="00722B62"/>
    <w:rsid w:val="00722BC8"/>
    <w:rsid w:val="00722BE7"/>
    <w:rsid w:val="00722E28"/>
    <w:rsid w:val="00722E69"/>
    <w:rsid w:val="007230B9"/>
    <w:rsid w:val="0072352C"/>
    <w:rsid w:val="00723990"/>
    <w:rsid w:val="00723D9B"/>
    <w:rsid w:val="0072401E"/>
    <w:rsid w:val="007245D0"/>
    <w:rsid w:val="007247D1"/>
    <w:rsid w:val="00724A62"/>
    <w:rsid w:val="00724D36"/>
    <w:rsid w:val="00725234"/>
    <w:rsid w:val="007253B3"/>
    <w:rsid w:val="007255A6"/>
    <w:rsid w:val="0072592D"/>
    <w:rsid w:val="00725E0A"/>
    <w:rsid w:val="007265A6"/>
    <w:rsid w:val="00726AA2"/>
    <w:rsid w:val="00726F58"/>
    <w:rsid w:val="00727223"/>
    <w:rsid w:val="007274F4"/>
    <w:rsid w:val="007300F5"/>
    <w:rsid w:val="007301DE"/>
    <w:rsid w:val="00730413"/>
    <w:rsid w:val="00730966"/>
    <w:rsid w:val="00730A6D"/>
    <w:rsid w:val="00731151"/>
    <w:rsid w:val="0073198D"/>
    <w:rsid w:val="00731AA8"/>
    <w:rsid w:val="00731C59"/>
    <w:rsid w:val="00731E38"/>
    <w:rsid w:val="00731F7C"/>
    <w:rsid w:val="00732030"/>
    <w:rsid w:val="007329EA"/>
    <w:rsid w:val="00733F91"/>
    <w:rsid w:val="00734272"/>
    <w:rsid w:val="0073492A"/>
    <w:rsid w:val="007352D3"/>
    <w:rsid w:val="00735CC9"/>
    <w:rsid w:val="007363D5"/>
    <w:rsid w:val="0073657A"/>
    <w:rsid w:val="007365F1"/>
    <w:rsid w:val="00736673"/>
    <w:rsid w:val="007366A1"/>
    <w:rsid w:val="00736795"/>
    <w:rsid w:val="007367F2"/>
    <w:rsid w:val="00736CFD"/>
    <w:rsid w:val="00737AAB"/>
    <w:rsid w:val="0074066E"/>
    <w:rsid w:val="007407A3"/>
    <w:rsid w:val="007407F3"/>
    <w:rsid w:val="00740F49"/>
    <w:rsid w:val="00741057"/>
    <w:rsid w:val="00741C49"/>
    <w:rsid w:val="00742622"/>
    <w:rsid w:val="00742DA7"/>
    <w:rsid w:val="007431A4"/>
    <w:rsid w:val="00743363"/>
    <w:rsid w:val="00743C2F"/>
    <w:rsid w:val="00743D4E"/>
    <w:rsid w:val="00743F51"/>
    <w:rsid w:val="00744242"/>
    <w:rsid w:val="0074460F"/>
    <w:rsid w:val="007446E0"/>
    <w:rsid w:val="007451D5"/>
    <w:rsid w:val="00745538"/>
    <w:rsid w:val="007457EF"/>
    <w:rsid w:val="0074595F"/>
    <w:rsid w:val="00745C2A"/>
    <w:rsid w:val="0074622F"/>
    <w:rsid w:val="0074687E"/>
    <w:rsid w:val="00746A11"/>
    <w:rsid w:val="00747028"/>
    <w:rsid w:val="00747743"/>
    <w:rsid w:val="00747AC7"/>
    <w:rsid w:val="00747DF2"/>
    <w:rsid w:val="00747EB0"/>
    <w:rsid w:val="007502C2"/>
    <w:rsid w:val="0075049A"/>
    <w:rsid w:val="007507BB"/>
    <w:rsid w:val="00750A67"/>
    <w:rsid w:val="00751483"/>
    <w:rsid w:val="00751A7A"/>
    <w:rsid w:val="00751CC4"/>
    <w:rsid w:val="00751CEE"/>
    <w:rsid w:val="00751DBD"/>
    <w:rsid w:val="0075263E"/>
    <w:rsid w:val="00752F3C"/>
    <w:rsid w:val="007530FE"/>
    <w:rsid w:val="0075357E"/>
    <w:rsid w:val="007535B7"/>
    <w:rsid w:val="0075367B"/>
    <w:rsid w:val="00754930"/>
    <w:rsid w:val="00754B7B"/>
    <w:rsid w:val="00754B8B"/>
    <w:rsid w:val="007551BA"/>
    <w:rsid w:val="00755487"/>
    <w:rsid w:val="0075554C"/>
    <w:rsid w:val="007555EA"/>
    <w:rsid w:val="00755D8D"/>
    <w:rsid w:val="007562DF"/>
    <w:rsid w:val="00756745"/>
    <w:rsid w:val="0075692A"/>
    <w:rsid w:val="00756D06"/>
    <w:rsid w:val="00756E4F"/>
    <w:rsid w:val="007571B2"/>
    <w:rsid w:val="0075770A"/>
    <w:rsid w:val="00757C2E"/>
    <w:rsid w:val="00757D4B"/>
    <w:rsid w:val="00757FA3"/>
    <w:rsid w:val="007602EB"/>
    <w:rsid w:val="007605F7"/>
    <w:rsid w:val="00760675"/>
    <w:rsid w:val="00760A9D"/>
    <w:rsid w:val="0076113C"/>
    <w:rsid w:val="00761388"/>
    <w:rsid w:val="00761DE6"/>
    <w:rsid w:val="0076226D"/>
    <w:rsid w:val="0076260E"/>
    <w:rsid w:val="007628E0"/>
    <w:rsid w:val="0076296A"/>
    <w:rsid w:val="00762D8A"/>
    <w:rsid w:val="0076308A"/>
    <w:rsid w:val="007635F7"/>
    <w:rsid w:val="00763A23"/>
    <w:rsid w:val="00763D24"/>
    <w:rsid w:val="00763F36"/>
    <w:rsid w:val="00763F94"/>
    <w:rsid w:val="007640CA"/>
    <w:rsid w:val="0076415B"/>
    <w:rsid w:val="0076438E"/>
    <w:rsid w:val="00764847"/>
    <w:rsid w:val="0076486A"/>
    <w:rsid w:val="007648B6"/>
    <w:rsid w:val="007655D1"/>
    <w:rsid w:val="0076586F"/>
    <w:rsid w:val="00765B00"/>
    <w:rsid w:val="00766907"/>
    <w:rsid w:val="007679FE"/>
    <w:rsid w:val="007701D1"/>
    <w:rsid w:val="0077050A"/>
    <w:rsid w:val="00770836"/>
    <w:rsid w:val="00770E4C"/>
    <w:rsid w:val="0077111D"/>
    <w:rsid w:val="0077160B"/>
    <w:rsid w:val="007724CC"/>
    <w:rsid w:val="0077298C"/>
    <w:rsid w:val="00772BFE"/>
    <w:rsid w:val="007735BB"/>
    <w:rsid w:val="00773781"/>
    <w:rsid w:val="00773877"/>
    <w:rsid w:val="00774007"/>
    <w:rsid w:val="007740A2"/>
    <w:rsid w:val="00774A39"/>
    <w:rsid w:val="007754CA"/>
    <w:rsid w:val="007755AE"/>
    <w:rsid w:val="00776269"/>
    <w:rsid w:val="007767FC"/>
    <w:rsid w:val="0077721D"/>
    <w:rsid w:val="00780159"/>
    <w:rsid w:val="0078028B"/>
    <w:rsid w:val="00780624"/>
    <w:rsid w:val="0078080A"/>
    <w:rsid w:val="00780A07"/>
    <w:rsid w:val="007819E0"/>
    <w:rsid w:val="00781C7B"/>
    <w:rsid w:val="00781E07"/>
    <w:rsid w:val="007823A8"/>
    <w:rsid w:val="0078242E"/>
    <w:rsid w:val="0078265F"/>
    <w:rsid w:val="00782D52"/>
    <w:rsid w:val="00782D7A"/>
    <w:rsid w:val="007832BC"/>
    <w:rsid w:val="00783590"/>
    <w:rsid w:val="007844AE"/>
    <w:rsid w:val="00784C10"/>
    <w:rsid w:val="00784F81"/>
    <w:rsid w:val="007851CF"/>
    <w:rsid w:val="007856AD"/>
    <w:rsid w:val="00785B14"/>
    <w:rsid w:val="007861EF"/>
    <w:rsid w:val="00786C31"/>
    <w:rsid w:val="00786DDB"/>
    <w:rsid w:val="007875CD"/>
    <w:rsid w:val="007878E4"/>
    <w:rsid w:val="00787A0B"/>
    <w:rsid w:val="00787CC0"/>
    <w:rsid w:val="00787F0C"/>
    <w:rsid w:val="0079001B"/>
    <w:rsid w:val="007904A8"/>
    <w:rsid w:val="0079058F"/>
    <w:rsid w:val="00791278"/>
    <w:rsid w:val="007914CD"/>
    <w:rsid w:val="007914FC"/>
    <w:rsid w:val="00791629"/>
    <w:rsid w:val="00791EA6"/>
    <w:rsid w:val="007922D9"/>
    <w:rsid w:val="00792A6C"/>
    <w:rsid w:val="00792E0C"/>
    <w:rsid w:val="00792F30"/>
    <w:rsid w:val="0079321D"/>
    <w:rsid w:val="00793520"/>
    <w:rsid w:val="0079361B"/>
    <w:rsid w:val="0079393A"/>
    <w:rsid w:val="00793AD0"/>
    <w:rsid w:val="00793F32"/>
    <w:rsid w:val="007952F5"/>
    <w:rsid w:val="0079558B"/>
    <w:rsid w:val="007956F8"/>
    <w:rsid w:val="007958D9"/>
    <w:rsid w:val="00795FED"/>
    <w:rsid w:val="007960F6"/>
    <w:rsid w:val="007962FF"/>
    <w:rsid w:val="007966DF"/>
    <w:rsid w:val="00796839"/>
    <w:rsid w:val="00796D34"/>
    <w:rsid w:val="00796F7A"/>
    <w:rsid w:val="00797941"/>
    <w:rsid w:val="007A0D90"/>
    <w:rsid w:val="007A1682"/>
    <w:rsid w:val="007A20CE"/>
    <w:rsid w:val="007A2386"/>
    <w:rsid w:val="007A251D"/>
    <w:rsid w:val="007A295F"/>
    <w:rsid w:val="007A2FC1"/>
    <w:rsid w:val="007A3A3E"/>
    <w:rsid w:val="007A40CC"/>
    <w:rsid w:val="007A4441"/>
    <w:rsid w:val="007A4969"/>
    <w:rsid w:val="007A49FD"/>
    <w:rsid w:val="007A4FC0"/>
    <w:rsid w:val="007A52E7"/>
    <w:rsid w:val="007A560D"/>
    <w:rsid w:val="007A59C7"/>
    <w:rsid w:val="007A59F0"/>
    <w:rsid w:val="007A5AE7"/>
    <w:rsid w:val="007A5AED"/>
    <w:rsid w:val="007A6086"/>
    <w:rsid w:val="007A638A"/>
    <w:rsid w:val="007A64FB"/>
    <w:rsid w:val="007A65AE"/>
    <w:rsid w:val="007A682C"/>
    <w:rsid w:val="007A6878"/>
    <w:rsid w:val="007A6986"/>
    <w:rsid w:val="007A701C"/>
    <w:rsid w:val="007A7113"/>
    <w:rsid w:val="007A722B"/>
    <w:rsid w:val="007A7240"/>
    <w:rsid w:val="007A7A02"/>
    <w:rsid w:val="007A7F48"/>
    <w:rsid w:val="007B085C"/>
    <w:rsid w:val="007B0DB1"/>
    <w:rsid w:val="007B1A0F"/>
    <w:rsid w:val="007B1C27"/>
    <w:rsid w:val="007B202A"/>
    <w:rsid w:val="007B20E2"/>
    <w:rsid w:val="007B2A47"/>
    <w:rsid w:val="007B2BD1"/>
    <w:rsid w:val="007B2DE9"/>
    <w:rsid w:val="007B2E3C"/>
    <w:rsid w:val="007B2E89"/>
    <w:rsid w:val="007B364A"/>
    <w:rsid w:val="007B378A"/>
    <w:rsid w:val="007B3DF4"/>
    <w:rsid w:val="007B406E"/>
    <w:rsid w:val="007B45E8"/>
    <w:rsid w:val="007B54C3"/>
    <w:rsid w:val="007B5ED1"/>
    <w:rsid w:val="007B600B"/>
    <w:rsid w:val="007B624F"/>
    <w:rsid w:val="007B6B68"/>
    <w:rsid w:val="007B6FAD"/>
    <w:rsid w:val="007B7FCC"/>
    <w:rsid w:val="007C0099"/>
    <w:rsid w:val="007C0941"/>
    <w:rsid w:val="007C0D2C"/>
    <w:rsid w:val="007C0D9A"/>
    <w:rsid w:val="007C0ED3"/>
    <w:rsid w:val="007C121D"/>
    <w:rsid w:val="007C12CA"/>
    <w:rsid w:val="007C17DD"/>
    <w:rsid w:val="007C2040"/>
    <w:rsid w:val="007C27B9"/>
    <w:rsid w:val="007C28B1"/>
    <w:rsid w:val="007C299D"/>
    <w:rsid w:val="007C2BEE"/>
    <w:rsid w:val="007C2E0A"/>
    <w:rsid w:val="007C37D5"/>
    <w:rsid w:val="007C442A"/>
    <w:rsid w:val="007C4442"/>
    <w:rsid w:val="007C4882"/>
    <w:rsid w:val="007C49FE"/>
    <w:rsid w:val="007C5574"/>
    <w:rsid w:val="007C56C8"/>
    <w:rsid w:val="007C619E"/>
    <w:rsid w:val="007C6268"/>
    <w:rsid w:val="007C6781"/>
    <w:rsid w:val="007C71C3"/>
    <w:rsid w:val="007C71F9"/>
    <w:rsid w:val="007C7268"/>
    <w:rsid w:val="007C7A20"/>
    <w:rsid w:val="007C7D5B"/>
    <w:rsid w:val="007C7D74"/>
    <w:rsid w:val="007D0259"/>
    <w:rsid w:val="007D084E"/>
    <w:rsid w:val="007D08FD"/>
    <w:rsid w:val="007D1228"/>
    <w:rsid w:val="007D12C6"/>
    <w:rsid w:val="007D1E71"/>
    <w:rsid w:val="007D1F37"/>
    <w:rsid w:val="007D27B6"/>
    <w:rsid w:val="007D283F"/>
    <w:rsid w:val="007D284D"/>
    <w:rsid w:val="007D2D21"/>
    <w:rsid w:val="007D3296"/>
    <w:rsid w:val="007D34B8"/>
    <w:rsid w:val="007D4042"/>
    <w:rsid w:val="007D44F5"/>
    <w:rsid w:val="007D4716"/>
    <w:rsid w:val="007D4BB8"/>
    <w:rsid w:val="007D4EE4"/>
    <w:rsid w:val="007D56F6"/>
    <w:rsid w:val="007D5E24"/>
    <w:rsid w:val="007D62B3"/>
    <w:rsid w:val="007D63BF"/>
    <w:rsid w:val="007D64EA"/>
    <w:rsid w:val="007D68A0"/>
    <w:rsid w:val="007D6F55"/>
    <w:rsid w:val="007D7270"/>
    <w:rsid w:val="007D77BE"/>
    <w:rsid w:val="007E083F"/>
    <w:rsid w:val="007E0AA4"/>
    <w:rsid w:val="007E1348"/>
    <w:rsid w:val="007E1670"/>
    <w:rsid w:val="007E1CE8"/>
    <w:rsid w:val="007E2749"/>
    <w:rsid w:val="007E2C23"/>
    <w:rsid w:val="007E312F"/>
    <w:rsid w:val="007E33DE"/>
    <w:rsid w:val="007E35F9"/>
    <w:rsid w:val="007E372F"/>
    <w:rsid w:val="007E3A8F"/>
    <w:rsid w:val="007E3CBD"/>
    <w:rsid w:val="007E3CD3"/>
    <w:rsid w:val="007E4180"/>
    <w:rsid w:val="007E4254"/>
    <w:rsid w:val="007E432E"/>
    <w:rsid w:val="007E436C"/>
    <w:rsid w:val="007E4902"/>
    <w:rsid w:val="007E4A20"/>
    <w:rsid w:val="007E4C37"/>
    <w:rsid w:val="007E585F"/>
    <w:rsid w:val="007E6004"/>
    <w:rsid w:val="007E655E"/>
    <w:rsid w:val="007E6A5C"/>
    <w:rsid w:val="007E6B5B"/>
    <w:rsid w:val="007E6D2E"/>
    <w:rsid w:val="007E74FC"/>
    <w:rsid w:val="007E79F8"/>
    <w:rsid w:val="007E7BFB"/>
    <w:rsid w:val="007E7C49"/>
    <w:rsid w:val="007F054A"/>
    <w:rsid w:val="007F09DE"/>
    <w:rsid w:val="007F0EA8"/>
    <w:rsid w:val="007F0EF6"/>
    <w:rsid w:val="007F1859"/>
    <w:rsid w:val="007F1887"/>
    <w:rsid w:val="007F18C7"/>
    <w:rsid w:val="007F1E75"/>
    <w:rsid w:val="007F1EAE"/>
    <w:rsid w:val="007F1ED1"/>
    <w:rsid w:val="007F20B0"/>
    <w:rsid w:val="007F26DF"/>
    <w:rsid w:val="007F2D1B"/>
    <w:rsid w:val="007F3149"/>
    <w:rsid w:val="007F412D"/>
    <w:rsid w:val="007F4516"/>
    <w:rsid w:val="007F4673"/>
    <w:rsid w:val="007F4CBC"/>
    <w:rsid w:val="007F4ECE"/>
    <w:rsid w:val="007F51DA"/>
    <w:rsid w:val="007F5CB1"/>
    <w:rsid w:val="007F61BE"/>
    <w:rsid w:val="007F6609"/>
    <w:rsid w:val="007F6B4D"/>
    <w:rsid w:val="007F74D4"/>
    <w:rsid w:val="007F77C3"/>
    <w:rsid w:val="007F7878"/>
    <w:rsid w:val="007F791D"/>
    <w:rsid w:val="00800165"/>
    <w:rsid w:val="00800604"/>
    <w:rsid w:val="00800727"/>
    <w:rsid w:val="008009DD"/>
    <w:rsid w:val="00800E58"/>
    <w:rsid w:val="008016C8"/>
    <w:rsid w:val="00801C7D"/>
    <w:rsid w:val="008020B5"/>
    <w:rsid w:val="008026DA"/>
    <w:rsid w:val="00802F1C"/>
    <w:rsid w:val="00802FD2"/>
    <w:rsid w:val="00803091"/>
    <w:rsid w:val="00803801"/>
    <w:rsid w:val="008039C0"/>
    <w:rsid w:val="008041B0"/>
    <w:rsid w:val="00804701"/>
    <w:rsid w:val="0080478A"/>
    <w:rsid w:val="00804B48"/>
    <w:rsid w:val="00804FA4"/>
    <w:rsid w:val="00805812"/>
    <w:rsid w:val="00805865"/>
    <w:rsid w:val="00805C80"/>
    <w:rsid w:val="00805CFE"/>
    <w:rsid w:val="00805FA1"/>
    <w:rsid w:val="00806364"/>
    <w:rsid w:val="00806A91"/>
    <w:rsid w:val="00807599"/>
    <w:rsid w:val="00807799"/>
    <w:rsid w:val="008106D2"/>
    <w:rsid w:val="008107A7"/>
    <w:rsid w:val="008109FB"/>
    <w:rsid w:val="00810C36"/>
    <w:rsid w:val="00810CD4"/>
    <w:rsid w:val="008114D1"/>
    <w:rsid w:val="008115D2"/>
    <w:rsid w:val="00811CCA"/>
    <w:rsid w:val="00812200"/>
    <w:rsid w:val="00812AD5"/>
    <w:rsid w:val="0081303F"/>
    <w:rsid w:val="0081304E"/>
    <w:rsid w:val="00813D65"/>
    <w:rsid w:val="0081437F"/>
    <w:rsid w:val="00814D1C"/>
    <w:rsid w:val="008150DD"/>
    <w:rsid w:val="00815540"/>
    <w:rsid w:val="00815BAD"/>
    <w:rsid w:val="00815DD3"/>
    <w:rsid w:val="0081664B"/>
    <w:rsid w:val="00816E9B"/>
    <w:rsid w:val="0081754F"/>
    <w:rsid w:val="00817712"/>
    <w:rsid w:val="00817996"/>
    <w:rsid w:val="008206C5"/>
    <w:rsid w:val="0082087E"/>
    <w:rsid w:val="00820A0C"/>
    <w:rsid w:val="00820D37"/>
    <w:rsid w:val="008214E4"/>
    <w:rsid w:val="00821631"/>
    <w:rsid w:val="0082166E"/>
    <w:rsid w:val="00821DDD"/>
    <w:rsid w:val="00822DF4"/>
    <w:rsid w:val="00823891"/>
    <w:rsid w:val="00823927"/>
    <w:rsid w:val="00823B00"/>
    <w:rsid w:val="008240AF"/>
    <w:rsid w:val="00824B2B"/>
    <w:rsid w:val="00824E4E"/>
    <w:rsid w:val="00825B9B"/>
    <w:rsid w:val="008264CF"/>
    <w:rsid w:val="008264F6"/>
    <w:rsid w:val="008268DF"/>
    <w:rsid w:val="008279E3"/>
    <w:rsid w:val="00830143"/>
    <w:rsid w:val="008302ED"/>
    <w:rsid w:val="0083035F"/>
    <w:rsid w:val="0083095A"/>
    <w:rsid w:val="00830C74"/>
    <w:rsid w:val="00831107"/>
    <w:rsid w:val="0083111C"/>
    <w:rsid w:val="008311FC"/>
    <w:rsid w:val="008316F6"/>
    <w:rsid w:val="0083170D"/>
    <w:rsid w:val="008317DA"/>
    <w:rsid w:val="00831C6F"/>
    <w:rsid w:val="00831E2A"/>
    <w:rsid w:val="00832025"/>
    <w:rsid w:val="00832282"/>
    <w:rsid w:val="008324F8"/>
    <w:rsid w:val="00833312"/>
    <w:rsid w:val="008338C4"/>
    <w:rsid w:val="008339CC"/>
    <w:rsid w:val="0083456B"/>
    <w:rsid w:val="008345DA"/>
    <w:rsid w:val="008347CE"/>
    <w:rsid w:val="00834A72"/>
    <w:rsid w:val="008354C2"/>
    <w:rsid w:val="008355AC"/>
    <w:rsid w:val="00835716"/>
    <w:rsid w:val="00835833"/>
    <w:rsid w:val="00835A34"/>
    <w:rsid w:val="00835C48"/>
    <w:rsid w:val="00835EB7"/>
    <w:rsid w:val="00836C71"/>
    <w:rsid w:val="00836E30"/>
    <w:rsid w:val="00837241"/>
    <w:rsid w:val="00837422"/>
    <w:rsid w:val="008375A0"/>
    <w:rsid w:val="008400AC"/>
    <w:rsid w:val="0084064D"/>
    <w:rsid w:val="00840834"/>
    <w:rsid w:val="00840CB7"/>
    <w:rsid w:val="00840D0C"/>
    <w:rsid w:val="0084100C"/>
    <w:rsid w:val="0084111D"/>
    <w:rsid w:val="00841190"/>
    <w:rsid w:val="008417C5"/>
    <w:rsid w:val="00841F54"/>
    <w:rsid w:val="008422AF"/>
    <w:rsid w:val="00842ADC"/>
    <w:rsid w:val="00843941"/>
    <w:rsid w:val="00844448"/>
    <w:rsid w:val="008449DB"/>
    <w:rsid w:val="008455C7"/>
    <w:rsid w:val="00845D32"/>
    <w:rsid w:val="00845E7C"/>
    <w:rsid w:val="008462BE"/>
    <w:rsid w:val="00846DB9"/>
    <w:rsid w:val="00847C9F"/>
    <w:rsid w:val="00850210"/>
    <w:rsid w:val="0085072B"/>
    <w:rsid w:val="00850C68"/>
    <w:rsid w:val="00851267"/>
    <w:rsid w:val="008513BE"/>
    <w:rsid w:val="008514E9"/>
    <w:rsid w:val="00851918"/>
    <w:rsid w:val="00851B49"/>
    <w:rsid w:val="00852097"/>
    <w:rsid w:val="00852525"/>
    <w:rsid w:val="00852973"/>
    <w:rsid w:val="00852F4C"/>
    <w:rsid w:val="00853260"/>
    <w:rsid w:val="008534A6"/>
    <w:rsid w:val="00853837"/>
    <w:rsid w:val="00853D92"/>
    <w:rsid w:val="00854181"/>
    <w:rsid w:val="00854199"/>
    <w:rsid w:val="00854204"/>
    <w:rsid w:val="00854222"/>
    <w:rsid w:val="0085458D"/>
    <w:rsid w:val="008550A3"/>
    <w:rsid w:val="00856246"/>
    <w:rsid w:val="00856AAF"/>
    <w:rsid w:val="008570CA"/>
    <w:rsid w:val="00857573"/>
    <w:rsid w:val="008577CF"/>
    <w:rsid w:val="00857890"/>
    <w:rsid w:val="00857974"/>
    <w:rsid w:val="00857F66"/>
    <w:rsid w:val="00860133"/>
    <w:rsid w:val="0086013B"/>
    <w:rsid w:val="008608F6"/>
    <w:rsid w:val="00860D85"/>
    <w:rsid w:val="00860F50"/>
    <w:rsid w:val="00861C3A"/>
    <w:rsid w:val="00861EFE"/>
    <w:rsid w:val="0086210C"/>
    <w:rsid w:val="0086233B"/>
    <w:rsid w:val="00863EFC"/>
    <w:rsid w:val="00864A29"/>
    <w:rsid w:val="00864ECD"/>
    <w:rsid w:val="00864F27"/>
    <w:rsid w:val="0086532D"/>
    <w:rsid w:val="00865469"/>
    <w:rsid w:val="00865798"/>
    <w:rsid w:val="00865965"/>
    <w:rsid w:val="00865EEB"/>
    <w:rsid w:val="00866176"/>
    <w:rsid w:val="0086641E"/>
    <w:rsid w:val="008665E4"/>
    <w:rsid w:val="00866686"/>
    <w:rsid w:val="00867267"/>
    <w:rsid w:val="00867288"/>
    <w:rsid w:val="00867611"/>
    <w:rsid w:val="008678CE"/>
    <w:rsid w:val="008678E1"/>
    <w:rsid w:val="00867D69"/>
    <w:rsid w:val="00870077"/>
    <w:rsid w:val="008703D1"/>
    <w:rsid w:val="008705DD"/>
    <w:rsid w:val="008705FF"/>
    <w:rsid w:val="008706EA"/>
    <w:rsid w:val="00870845"/>
    <w:rsid w:val="00870E42"/>
    <w:rsid w:val="00871451"/>
    <w:rsid w:val="008719B8"/>
    <w:rsid w:val="0087209D"/>
    <w:rsid w:val="00872772"/>
    <w:rsid w:val="00872EA5"/>
    <w:rsid w:val="008734FB"/>
    <w:rsid w:val="00873B60"/>
    <w:rsid w:val="00873FC7"/>
    <w:rsid w:val="00874496"/>
    <w:rsid w:val="00874602"/>
    <w:rsid w:val="00874758"/>
    <w:rsid w:val="00874BC8"/>
    <w:rsid w:val="00874F5F"/>
    <w:rsid w:val="00875827"/>
    <w:rsid w:val="00875A01"/>
    <w:rsid w:val="00875C96"/>
    <w:rsid w:val="00876850"/>
    <w:rsid w:val="00876D1F"/>
    <w:rsid w:val="00876D54"/>
    <w:rsid w:val="0087702C"/>
    <w:rsid w:val="00877254"/>
    <w:rsid w:val="0087759A"/>
    <w:rsid w:val="008775AA"/>
    <w:rsid w:val="00877692"/>
    <w:rsid w:val="0087788F"/>
    <w:rsid w:val="008778D1"/>
    <w:rsid w:val="00880659"/>
    <w:rsid w:val="00881433"/>
    <w:rsid w:val="008822E7"/>
    <w:rsid w:val="00882987"/>
    <w:rsid w:val="008829A2"/>
    <w:rsid w:val="00882D80"/>
    <w:rsid w:val="00882E9C"/>
    <w:rsid w:val="00883428"/>
    <w:rsid w:val="00883750"/>
    <w:rsid w:val="00883E56"/>
    <w:rsid w:val="00884182"/>
    <w:rsid w:val="0088433C"/>
    <w:rsid w:val="00884A0D"/>
    <w:rsid w:val="00884C91"/>
    <w:rsid w:val="008851BA"/>
    <w:rsid w:val="0088573D"/>
    <w:rsid w:val="0088588B"/>
    <w:rsid w:val="0088620F"/>
    <w:rsid w:val="008862DA"/>
    <w:rsid w:val="00886949"/>
    <w:rsid w:val="00886A54"/>
    <w:rsid w:val="00887504"/>
    <w:rsid w:val="0089012E"/>
    <w:rsid w:val="0089064F"/>
    <w:rsid w:val="00890A71"/>
    <w:rsid w:val="00890E34"/>
    <w:rsid w:val="00891324"/>
    <w:rsid w:val="00891CB2"/>
    <w:rsid w:val="00891FC1"/>
    <w:rsid w:val="00892512"/>
    <w:rsid w:val="008927A1"/>
    <w:rsid w:val="008928AE"/>
    <w:rsid w:val="00892E55"/>
    <w:rsid w:val="00892E5A"/>
    <w:rsid w:val="00892E93"/>
    <w:rsid w:val="0089323F"/>
    <w:rsid w:val="00893BE6"/>
    <w:rsid w:val="00893C55"/>
    <w:rsid w:val="00893D9E"/>
    <w:rsid w:val="00893EEA"/>
    <w:rsid w:val="008943BF"/>
    <w:rsid w:val="008955C9"/>
    <w:rsid w:val="00895D86"/>
    <w:rsid w:val="00895F86"/>
    <w:rsid w:val="00896727"/>
    <w:rsid w:val="00896C34"/>
    <w:rsid w:val="008971D0"/>
    <w:rsid w:val="008978BC"/>
    <w:rsid w:val="00897C25"/>
    <w:rsid w:val="00897D5B"/>
    <w:rsid w:val="00897EDC"/>
    <w:rsid w:val="00897F8A"/>
    <w:rsid w:val="008A0070"/>
    <w:rsid w:val="008A01AC"/>
    <w:rsid w:val="008A0451"/>
    <w:rsid w:val="008A05A6"/>
    <w:rsid w:val="008A05B6"/>
    <w:rsid w:val="008A0C1E"/>
    <w:rsid w:val="008A1032"/>
    <w:rsid w:val="008A12D3"/>
    <w:rsid w:val="008A1367"/>
    <w:rsid w:val="008A1EEF"/>
    <w:rsid w:val="008A2660"/>
    <w:rsid w:val="008A2D90"/>
    <w:rsid w:val="008A326C"/>
    <w:rsid w:val="008A3768"/>
    <w:rsid w:val="008A379B"/>
    <w:rsid w:val="008A3F68"/>
    <w:rsid w:val="008A4230"/>
    <w:rsid w:val="008A43C3"/>
    <w:rsid w:val="008A4B47"/>
    <w:rsid w:val="008A4E22"/>
    <w:rsid w:val="008A4E2D"/>
    <w:rsid w:val="008A509A"/>
    <w:rsid w:val="008A57A9"/>
    <w:rsid w:val="008A615B"/>
    <w:rsid w:val="008A6B2A"/>
    <w:rsid w:val="008A702B"/>
    <w:rsid w:val="008A726E"/>
    <w:rsid w:val="008A7514"/>
    <w:rsid w:val="008A7F22"/>
    <w:rsid w:val="008B0913"/>
    <w:rsid w:val="008B0998"/>
    <w:rsid w:val="008B09FA"/>
    <w:rsid w:val="008B1954"/>
    <w:rsid w:val="008B1E28"/>
    <w:rsid w:val="008B2193"/>
    <w:rsid w:val="008B2C03"/>
    <w:rsid w:val="008B2DD3"/>
    <w:rsid w:val="008B2E5B"/>
    <w:rsid w:val="008B3075"/>
    <w:rsid w:val="008B3871"/>
    <w:rsid w:val="008B4CC8"/>
    <w:rsid w:val="008B4F4C"/>
    <w:rsid w:val="008B5146"/>
    <w:rsid w:val="008B594E"/>
    <w:rsid w:val="008B5CFC"/>
    <w:rsid w:val="008B5DD2"/>
    <w:rsid w:val="008B62D1"/>
    <w:rsid w:val="008B63D1"/>
    <w:rsid w:val="008B6BDD"/>
    <w:rsid w:val="008B7228"/>
    <w:rsid w:val="008B7329"/>
    <w:rsid w:val="008B7960"/>
    <w:rsid w:val="008B7BA5"/>
    <w:rsid w:val="008B7D24"/>
    <w:rsid w:val="008C00D8"/>
    <w:rsid w:val="008C0167"/>
    <w:rsid w:val="008C0A4E"/>
    <w:rsid w:val="008C11C0"/>
    <w:rsid w:val="008C1A4A"/>
    <w:rsid w:val="008C1D98"/>
    <w:rsid w:val="008C2241"/>
    <w:rsid w:val="008C23BB"/>
    <w:rsid w:val="008C283C"/>
    <w:rsid w:val="008C33ED"/>
    <w:rsid w:val="008C3862"/>
    <w:rsid w:val="008C41EF"/>
    <w:rsid w:val="008C43E7"/>
    <w:rsid w:val="008C444F"/>
    <w:rsid w:val="008C4587"/>
    <w:rsid w:val="008C4712"/>
    <w:rsid w:val="008C558A"/>
    <w:rsid w:val="008C55F5"/>
    <w:rsid w:val="008C581B"/>
    <w:rsid w:val="008C6450"/>
    <w:rsid w:val="008C698D"/>
    <w:rsid w:val="008C6F51"/>
    <w:rsid w:val="008C6FBA"/>
    <w:rsid w:val="008C76A6"/>
    <w:rsid w:val="008C7AAD"/>
    <w:rsid w:val="008C7ACC"/>
    <w:rsid w:val="008C7B6C"/>
    <w:rsid w:val="008D0057"/>
    <w:rsid w:val="008D0DCB"/>
    <w:rsid w:val="008D0EBA"/>
    <w:rsid w:val="008D144A"/>
    <w:rsid w:val="008D17A5"/>
    <w:rsid w:val="008D1875"/>
    <w:rsid w:val="008D1CDF"/>
    <w:rsid w:val="008D2B9B"/>
    <w:rsid w:val="008D2F4D"/>
    <w:rsid w:val="008D3020"/>
    <w:rsid w:val="008D43F2"/>
    <w:rsid w:val="008D48EF"/>
    <w:rsid w:val="008D4B63"/>
    <w:rsid w:val="008D4D0A"/>
    <w:rsid w:val="008D4E85"/>
    <w:rsid w:val="008D5ADE"/>
    <w:rsid w:val="008D5B06"/>
    <w:rsid w:val="008D683A"/>
    <w:rsid w:val="008D6890"/>
    <w:rsid w:val="008D68EC"/>
    <w:rsid w:val="008D6F94"/>
    <w:rsid w:val="008D72F9"/>
    <w:rsid w:val="008D795F"/>
    <w:rsid w:val="008D7D02"/>
    <w:rsid w:val="008E0124"/>
    <w:rsid w:val="008E03E0"/>
    <w:rsid w:val="008E061A"/>
    <w:rsid w:val="008E06F8"/>
    <w:rsid w:val="008E0990"/>
    <w:rsid w:val="008E0C0C"/>
    <w:rsid w:val="008E1395"/>
    <w:rsid w:val="008E139F"/>
    <w:rsid w:val="008E171D"/>
    <w:rsid w:val="008E226E"/>
    <w:rsid w:val="008E24BE"/>
    <w:rsid w:val="008E2631"/>
    <w:rsid w:val="008E26C7"/>
    <w:rsid w:val="008E2813"/>
    <w:rsid w:val="008E2A4C"/>
    <w:rsid w:val="008E2B01"/>
    <w:rsid w:val="008E3528"/>
    <w:rsid w:val="008E3B78"/>
    <w:rsid w:val="008E3C0A"/>
    <w:rsid w:val="008E3D58"/>
    <w:rsid w:val="008E407C"/>
    <w:rsid w:val="008E41AE"/>
    <w:rsid w:val="008E4251"/>
    <w:rsid w:val="008E44B8"/>
    <w:rsid w:val="008E589A"/>
    <w:rsid w:val="008E58A5"/>
    <w:rsid w:val="008E5E8F"/>
    <w:rsid w:val="008E5FFC"/>
    <w:rsid w:val="008E63DA"/>
    <w:rsid w:val="008E7397"/>
    <w:rsid w:val="008E7D78"/>
    <w:rsid w:val="008E7DAB"/>
    <w:rsid w:val="008F00E0"/>
    <w:rsid w:val="008F03FA"/>
    <w:rsid w:val="008F06C0"/>
    <w:rsid w:val="008F0B3C"/>
    <w:rsid w:val="008F1101"/>
    <w:rsid w:val="008F133C"/>
    <w:rsid w:val="008F179E"/>
    <w:rsid w:val="008F19AE"/>
    <w:rsid w:val="008F1A1F"/>
    <w:rsid w:val="008F1B45"/>
    <w:rsid w:val="008F1E42"/>
    <w:rsid w:val="008F1FEE"/>
    <w:rsid w:val="008F24B6"/>
    <w:rsid w:val="008F2839"/>
    <w:rsid w:val="008F3462"/>
    <w:rsid w:val="008F3D27"/>
    <w:rsid w:val="008F42E3"/>
    <w:rsid w:val="008F48A1"/>
    <w:rsid w:val="008F48B9"/>
    <w:rsid w:val="008F4A58"/>
    <w:rsid w:val="008F4AF6"/>
    <w:rsid w:val="008F4FBD"/>
    <w:rsid w:val="008F5160"/>
    <w:rsid w:val="008F5F38"/>
    <w:rsid w:val="008F650E"/>
    <w:rsid w:val="008F7044"/>
    <w:rsid w:val="008F712A"/>
    <w:rsid w:val="008F7754"/>
    <w:rsid w:val="008F7A20"/>
    <w:rsid w:val="0090007A"/>
    <w:rsid w:val="009001ED"/>
    <w:rsid w:val="00900611"/>
    <w:rsid w:val="0090079A"/>
    <w:rsid w:val="00900EB6"/>
    <w:rsid w:val="00901229"/>
    <w:rsid w:val="00901279"/>
    <w:rsid w:val="0090137E"/>
    <w:rsid w:val="0090138A"/>
    <w:rsid w:val="00901CC2"/>
    <w:rsid w:val="009025C8"/>
    <w:rsid w:val="009029ED"/>
    <w:rsid w:val="00902A49"/>
    <w:rsid w:val="00902A60"/>
    <w:rsid w:val="00902FBE"/>
    <w:rsid w:val="009041AF"/>
    <w:rsid w:val="00904393"/>
    <w:rsid w:val="00904653"/>
    <w:rsid w:val="00904E74"/>
    <w:rsid w:val="0090543E"/>
    <w:rsid w:val="00905F1E"/>
    <w:rsid w:val="00905FD1"/>
    <w:rsid w:val="00906430"/>
    <w:rsid w:val="00907813"/>
    <w:rsid w:val="00907885"/>
    <w:rsid w:val="00907C2D"/>
    <w:rsid w:val="00910021"/>
    <w:rsid w:val="0091080C"/>
    <w:rsid w:val="0091101D"/>
    <w:rsid w:val="0091147A"/>
    <w:rsid w:val="009118D8"/>
    <w:rsid w:val="009124E2"/>
    <w:rsid w:val="0091401D"/>
    <w:rsid w:val="00914E0F"/>
    <w:rsid w:val="009154B7"/>
    <w:rsid w:val="00915631"/>
    <w:rsid w:val="00915981"/>
    <w:rsid w:val="00915A96"/>
    <w:rsid w:val="0091632E"/>
    <w:rsid w:val="0091647B"/>
    <w:rsid w:val="009169A6"/>
    <w:rsid w:val="00916A7D"/>
    <w:rsid w:val="00916CFB"/>
    <w:rsid w:val="00916D7D"/>
    <w:rsid w:val="00917227"/>
    <w:rsid w:val="00920135"/>
    <w:rsid w:val="009203DA"/>
    <w:rsid w:val="009206D3"/>
    <w:rsid w:val="009206DE"/>
    <w:rsid w:val="00920AD2"/>
    <w:rsid w:val="00920ED6"/>
    <w:rsid w:val="00920FAF"/>
    <w:rsid w:val="00921018"/>
    <w:rsid w:val="009213F9"/>
    <w:rsid w:val="00921505"/>
    <w:rsid w:val="00921AF7"/>
    <w:rsid w:val="009221E0"/>
    <w:rsid w:val="00922846"/>
    <w:rsid w:val="0092451E"/>
    <w:rsid w:val="00924667"/>
    <w:rsid w:val="00924B78"/>
    <w:rsid w:val="00925021"/>
    <w:rsid w:val="00925126"/>
    <w:rsid w:val="009259BA"/>
    <w:rsid w:val="00926274"/>
    <w:rsid w:val="0092638E"/>
    <w:rsid w:val="00926638"/>
    <w:rsid w:val="00926654"/>
    <w:rsid w:val="009267C4"/>
    <w:rsid w:val="00926B19"/>
    <w:rsid w:val="00926E61"/>
    <w:rsid w:val="0092729E"/>
    <w:rsid w:val="0092777D"/>
    <w:rsid w:val="009278E7"/>
    <w:rsid w:val="009301BB"/>
    <w:rsid w:val="0093021C"/>
    <w:rsid w:val="009303F7"/>
    <w:rsid w:val="009305DF"/>
    <w:rsid w:val="00930AA5"/>
    <w:rsid w:val="009318F9"/>
    <w:rsid w:val="00932940"/>
    <w:rsid w:val="00932ADB"/>
    <w:rsid w:val="00932AEE"/>
    <w:rsid w:val="009333FA"/>
    <w:rsid w:val="0093377C"/>
    <w:rsid w:val="00933A25"/>
    <w:rsid w:val="0093408E"/>
    <w:rsid w:val="00934199"/>
    <w:rsid w:val="00934626"/>
    <w:rsid w:val="0093507B"/>
    <w:rsid w:val="009359B7"/>
    <w:rsid w:val="009361C8"/>
    <w:rsid w:val="00936310"/>
    <w:rsid w:val="009363A3"/>
    <w:rsid w:val="009364B4"/>
    <w:rsid w:val="009365DA"/>
    <w:rsid w:val="0093674E"/>
    <w:rsid w:val="00936E57"/>
    <w:rsid w:val="009370FD"/>
    <w:rsid w:val="009378C1"/>
    <w:rsid w:val="00937F4F"/>
    <w:rsid w:val="0094065C"/>
    <w:rsid w:val="0094074F"/>
    <w:rsid w:val="00940CB2"/>
    <w:rsid w:val="00940F11"/>
    <w:rsid w:val="00940FC1"/>
    <w:rsid w:val="00941400"/>
    <w:rsid w:val="009415E4"/>
    <w:rsid w:val="009417EB"/>
    <w:rsid w:val="00941AA6"/>
    <w:rsid w:val="0094202B"/>
    <w:rsid w:val="0094205E"/>
    <w:rsid w:val="009424E2"/>
    <w:rsid w:val="0094281D"/>
    <w:rsid w:val="00942C17"/>
    <w:rsid w:val="00942C7A"/>
    <w:rsid w:val="009437AD"/>
    <w:rsid w:val="00943DC1"/>
    <w:rsid w:val="00944078"/>
    <w:rsid w:val="0094434F"/>
    <w:rsid w:val="00944478"/>
    <w:rsid w:val="00944B24"/>
    <w:rsid w:val="00944DBC"/>
    <w:rsid w:val="00944FA5"/>
    <w:rsid w:val="00945245"/>
    <w:rsid w:val="0094533A"/>
    <w:rsid w:val="00945608"/>
    <w:rsid w:val="009456F3"/>
    <w:rsid w:val="00946F49"/>
    <w:rsid w:val="009470B0"/>
    <w:rsid w:val="00947CDF"/>
    <w:rsid w:val="009500B0"/>
    <w:rsid w:val="00950A6F"/>
    <w:rsid w:val="00950BA7"/>
    <w:rsid w:val="00951093"/>
    <w:rsid w:val="009511AB"/>
    <w:rsid w:val="009517C0"/>
    <w:rsid w:val="0095249B"/>
    <w:rsid w:val="009528C5"/>
    <w:rsid w:val="00952943"/>
    <w:rsid w:val="00952AED"/>
    <w:rsid w:val="0095300B"/>
    <w:rsid w:val="00953F8A"/>
    <w:rsid w:val="009543FA"/>
    <w:rsid w:val="009546B7"/>
    <w:rsid w:val="00954BDE"/>
    <w:rsid w:val="00954D58"/>
    <w:rsid w:val="00954FCC"/>
    <w:rsid w:val="009555BE"/>
    <w:rsid w:val="00955B3B"/>
    <w:rsid w:val="00955C8A"/>
    <w:rsid w:val="0095657B"/>
    <w:rsid w:val="0095677F"/>
    <w:rsid w:val="009569C2"/>
    <w:rsid w:val="00956BBD"/>
    <w:rsid w:val="00956DF4"/>
    <w:rsid w:val="009576EC"/>
    <w:rsid w:val="00957D2F"/>
    <w:rsid w:val="00960320"/>
    <w:rsid w:val="0096067E"/>
    <w:rsid w:val="009617D0"/>
    <w:rsid w:val="00961857"/>
    <w:rsid w:val="009618F6"/>
    <w:rsid w:val="009627EB"/>
    <w:rsid w:val="00962AC9"/>
    <w:rsid w:val="00962F72"/>
    <w:rsid w:val="00962FF9"/>
    <w:rsid w:val="0096336E"/>
    <w:rsid w:val="0096372E"/>
    <w:rsid w:val="00963731"/>
    <w:rsid w:val="0096396A"/>
    <w:rsid w:val="009640F6"/>
    <w:rsid w:val="00964FC6"/>
    <w:rsid w:val="00965722"/>
    <w:rsid w:val="00965F1F"/>
    <w:rsid w:val="00965FD0"/>
    <w:rsid w:val="00966051"/>
    <w:rsid w:val="00966865"/>
    <w:rsid w:val="00967035"/>
    <w:rsid w:val="00967BB5"/>
    <w:rsid w:val="0097130B"/>
    <w:rsid w:val="009713C4"/>
    <w:rsid w:val="00971798"/>
    <w:rsid w:val="00971B09"/>
    <w:rsid w:val="00971B57"/>
    <w:rsid w:val="00971BBF"/>
    <w:rsid w:val="00972042"/>
    <w:rsid w:val="009720AA"/>
    <w:rsid w:val="009725FD"/>
    <w:rsid w:val="00972DE3"/>
    <w:rsid w:val="00973875"/>
    <w:rsid w:val="00973EB9"/>
    <w:rsid w:val="00974207"/>
    <w:rsid w:val="00975102"/>
    <w:rsid w:val="0097519C"/>
    <w:rsid w:val="009752DD"/>
    <w:rsid w:val="00975621"/>
    <w:rsid w:val="0097598D"/>
    <w:rsid w:val="00975D73"/>
    <w:rsid w:val="0097624B"/>
    <w:rsid w:val="009767AD"/>
    <w:rsid w:val="00976EAE"/>
    <w:rsid w:val="00977092"/>
    <w:rsid w:val="00977126"/>
    <w:rsid w:val="00977264"/>
    <w:rsid w:val="00977575"/>
    <w:rsid w:val="00977BEA"/>
    <w:rsid w:val="00980320"/>
    <w:rsid w:val="0098087A"/>
    <w:rsid w:val="0098177D"/>
    <w:rsid w:val="00982D8C"/>
    <w:rsid w:val="00983012"/>
    <w:rsid w:val="00983109"/>
    <w:rsid w:val="0098317A"/>
    <w:rsid w:val="0098363D"/>
    <w:rsid w:val="009836B9"/>
    <w:rsid w:val="00983C9F"/>
    <w:rsid w:val="0098413B"/>
    <w:rsid w:val="009845C8"/>
    <w:rsid w:val="00984F8D"/>
    <w:rsid w:val="00984FDD"/>
    <w:rsid w:val="00985137"/>
    <w:rsid w:val="009851DB"/>
    <w:rsid w:val="00985377"/>
    <w:rsid w:val="0098549D"/>
    <w:rsid w:val="0098577C"/>
    <w:rsid w:val="0098580C"/>
    <w:rsid w:val="00985E4F"/>
    <w:rsid w:val="009868A6"/>
    <w:rsid w:val="00986A12"/>
    <w:rsid w:val="00986BC9"/>
    <w:rsid w:val="009873A8"/>
    <w:rsid w:val="009875E2"/>
    <w:rsid w:val="00987C5F"/>
    <w:rsid w:val="00987D27"/>
    <w:rsid w:val="00987F9B"/>
    <w:rsid w:val="00990E2C"/>
    <w:rsid w:val="009910C1"/>
    <w:rsid w:val="009917E2"/>
    <w:rsid w:val="00991811"/>
    <w:rsid w:val="00991A71"/>
    <w:rsid w:val="00991CBB"/>
    <w:rsid w:val="009923F7"/>
    <w:rsid w:val="00992874"/>
    <w:rsid w:val="00992AB9"/>
    <w:rsid w:val="00992C17"/>
    <w:rsid w:val="00992E09"/>
    <w:rsid w:val="00993190"/>
    <w:rsid w:val="0099390B"/>
    <w:rsid w:val="00993FB7"/>
    <w:rsid w:val="0099434D"/>
    <w:rsid w:val="00994571"/>
    <w:rsid w:val="00994607"/>
    <w:rsid w:val="00994822"/>
    <w:rsid w:val="0099497D"/>
    <w:rsid w:val="00994AF5"/>
    <w:rsid w:val="00994DD1"/>
    <w:rsid w:val="009964E1"/>
    <w:rsid w:val="00996A76"/>
    <w:rsid w:val="0099741D"/>
    <w:rsid w:val="00997457"/>
    <w:rsid w:val="009974D8"/>
    <w:rsid w:val="00997912"/>
    <w:rsid w:val="00997B2C"/>
    <w:rsid w:val="009A0B51"/>
    <w:rsid w:val="009A0ED8"/>
    <w:rsid w:val="009A2192"/>
    <w:rsid w:val="009A246B"/>
    <w:rsid w:val="009A2685"/>
    <w:rsid w:val="009A31A2"/>
    <w:rsid w:val="009A3314"/>
    <w:rsid w:val="009A34C0"/>
    <w:rsid w:val="009A3AF3"/>
    <w:rsid w:val="009A442D"/>
    <w:rsid w:val="009A491A"/>
    <w:rsid w:val="009A4ECD"/>
    <w:rsid w:val="009A4F3A"/>
    <w:rsid w:val="009A55DD"/>
    <w:rsid w:val="009A597E"/>
    <w:rsid w:val="009A5A27"/>
    <w:rsid w:val="009A61B9"/>
    <w:rsid w:val="009A6D8D"/>
    <w:rsid w:val="009A70F5"/>
    <w:rsid w:val="009B0202"/>
    <w:rsid w:val="009B044B"/>
    <w:rsid w:val="009B0679"/>
    <w:rsid w:val="009B0762"/>
    <w:rsid w:val="009B0A46"/>
    <w:rsid w:val="009B0CF6"/>
    <w:rsid w:val="009B0D44"/>
    <w:rsid w:val="009B1670"/>
    <w:rsid w:val="009B1773"/>
    <w:rsid w:val="009B1A69"/>
    <w:rsid w:val="009B223F"/>
    <w:rsid w:val="009B2476"/>
    <w:rsid w:val="009B294B"/>
    <w:rsid w:val="009B2CE5"/>
    <w:rsid w:val="009B3585"/>
    <w:rsid w:val="009B3898"/>
    <w:rsid w:val="009B3C69"/>
    <w:rsid w:val="009B3DCF"/>
    <w:rsid w:val="009B48A9"/>
    <w:rsid w:val="009B48F5"/>
    <w:rsid w:val="009B4F04"/>
    <w:rsid w:val="009B5257"/>
    <w:rsid w:val="009B55BA"/>
    <w:rsid w:val="009B5AB6"/>
    <w:rsid w:val="009B5F68"/>
    <w:rsid w:val="009B6D8E"/>
    <w:rsid w:val="009B7442"/>
    <w:rsid w:val="009B7692"/>
    <w:rsid w:val="009B7B0A"/>
    <w:rsid w:val="009C0546"/>
    <w:rsid w:val="009C0C1F"/>
    <w:rsid w:val="009C0E86"/>
    <w:rsid w:val="009C0F32"/>
    <w:rsid w:val="009C0FC7"/>
    <w:rsid w:val="009C1356"/>
    <w:rsid w:val="009C1827"/>
    <w:rsid w:val="009C1853"/>
    <w:rsid w:val="009C1B9B"/>
    <w:rsid w:val="009C1CF0"/>
    <w:rsid w:val="009C1D52"/>
    <w:rsid w:val="009C2212"/>
    <w:rsid w:val="009C22C3"/>
    <w:rsid w:val="009C24C0"/>
    <w:rsid w:val="009C2846"/>
    <w:rsid w:val="009C2BB6"/>
    <w:rsid w:val="009C2C9C"/>
    <w:rsid w:val="009C32C8"/>
    <w:rsid w:val="009C37AF"/>
    <w:rsid w:val="009C3C4D"/>
    <w:rsid w:val="009C3E8F"/>
    <w:rsid w:val="009C3EA4"/>
    <w:rsid w:val="009C4B1E"/>
    <w:rsid w:val="009C4FE5"/>
    <w:rsid w:val="009C502E"/>
    <w:rsid w:val="009C5135"/>
    <w:rsid w:val="009C55E1"/>
    <w:rsid w:val="009C5732"/>
    <w:rsid w:val="009C6115"/>
    <w:rsid w:val="009C65D3"/>
    <w:rsid w:val="009C6B98"/>
    <w:rsid w:val="009C6C2A"/>
    <w:rsid w:val="009C6D48"/>
    <w:rsid w:val="009C6D5E"/>
    <w:rsid w:val="009C6FC0"/>
    <w:rsid w:val="009C71E4"/>
    <w:rsid w:val="009C7414"/>
    <w:rsid w:val="009C747A"/>
    <w:rsid w:val="009C7558"/>
    <w:rsid w:val="009C76BA"/>
    <w:rsid w:val="009C7C3D"/>
    <w:rsid w:val="009D0044"/>
    <w:rsid w:val="009D0085"/>
    <w:rsid w:val="009D0D48"/>
    <w:rsid w:val="009D0FCC"/>
    <w:rsid w:val="009D1893"/>
    <w:rsid w:val="009D1978"/>
    <w:rsid w:val="009D19A5"/>
    <w:rsid w:val="009D2043"/>
    <w:rsid w:val="009D2495"/>
    <w:rsid w:val="009D2B72"/>
    <w:rsid w:val="009D2F10"/>
    <w:rsid w:val="009D3736"/>
    <w:rsid w:val="009D470A"/>
    <w:rsid w:val="009D495F"/>
    <w:rsid w:val="009D543A"/>
    <w:rsid w:val="009D57A1"/>
    <w:rsid w:val="009D58BA"/>
    <w:rsid w:val="009D62E1"/>
    <w:rsid w:val="009D6B1C"/>
    <w:rsid w:val="009D6BC8"/>
    <w:rsid w:val="009D6E51"/>
    <w:rsid w:val="009D753A"/>
    <w:rsid w:val="009E17A0"/>
    <w:rsid w:val="009E17CE"/>
    <w:rsid w:val="009E2851"/>
    <w:rsid w:val="009E2AE4"/>
    <w:rsid w:val="009E300B"/>
    <w:rsid w:val="009E34F5"/>
    <w:rsid w:val="009E44E4"/>
    <w:rsid w:val="009E4696"/>
    <w:rsid w:val="009E49DF"/>
    <w:rsid w:val="009E573F"/>
    <w:rsid w:val="009E5D4C"/>
    <w:rsid w:val="009E6122"/>
    <w:rsid w:val="009E6457"/>
    <w:rsid w:val="009E6DDA"/>
    <w:rsid w:val="009E7301"/>
    <w:rsid w:val="009E741C"/>
    <w:rsid w:val="009E74B6"/>
    <w:rsid w:val="009E788E"/>
    <w:rsid w:val="009E7B8D"/>
    <w:rsid w:val="009F0073"/>
    <w:rsid w:val="009F0899"/>
    <w:rsid w:val="009F0D01"/>
    <w:rsid w:val="009F10EC"/>
    <w:rsid w:val="009F11BA"/>
    <w:rsid w:val="009F12F7"/>
    <w:rsid w:val="009F1AAB"/>
    <w:rsid w:val="009F2312"/>
    <w:rsid w:val="009F26FF"/>
    <w:rsid w:val="009F3232"/>
    <w:rsid w:val="009F336A"/>
    <w:rsid w:val="009F356E"/>
    <w:rsid w:val="009F3FA3"/>
    <w:rsid w:val="009F41C0"/>
    <w:rsid w:val="009F45F6"/>
    <w:rsid w:val="009F4DFA"/>
    <w:rsid w:val="009F5FC3"/>
    <w:rsid w:val="009F60F0"/>
    <w:rsid w:val="009F6539"/>
    <w:rsid w:val="009F69F6"/>
    <w:rsid w:val="009F6B8B"/>
    <w:rsid w:val="009F6F89"/>
    <w:rsid w:val="009F7138"/>
    <w:rsid w:val="009F7159"/>
    <w:rsid w:val="009F7E94"/>
    <w:rsid w:val="009F7F0F"/>
    <w:rsid w:val="00A00834"/>
    <w:rsid w:val="00A00C6C"/>
    <w:rsid w:val="00A00F00"/>
    <w:rsid w:val="00A018AD"/>
    <w:rsid w:val="00A01D64"/>
    <w:rsid w:val="00A022C0"/>
    <w:rsid w:val="00A0240F"/>
    <w:rsid w:val="00A025E1"/>
    <w:rsid w:val="00A02ADE"/>
    <w:rsid w:val="00A03305"/>
    <w:rsid w:val="00A03559"/>
    <w:rsid w:val="00A035EF"/>
    <w:rsid w:val="00A0364A"/>
    <w:rsid w:val="00A03873"/>
    <w:rsid w:val="00A03881"/>
    <w:rsid w:val="00A04907"/>
    <w:rsid w:val="00A05106"/>
    <w:rsid w:val="00A0592D"/>
    <w:rsid w:val="00A061F5"/>
    <w:rsid w:val="00A06658"/>
    <w:rsid w:val="00A067B2"/>
    <w:rsid w:val="00A06959"/>
    <w:rsid w:val="00A06CB3"/>
    <w:rsid w:val="00A0707F"/>
    <w:rsid w:val="00A07182"/>
    <w:rsid w:val="00A07875"/>
    <w:rsid w:val="00A07BFE"/>
    <w:rsid w:val="00A07FBB"/>
    <w:rsid w:val="00A10BAD"/>
    <w:rsid w:val="00A10C66"/>
    <w:rsid w:val="00A11948"/>
    <w:rsid w:val="00A11B30"/>
    <w:rsid w:val="00A11C96"/>
    <w:rsid w:val="00A11D8F"/>
    <w:rsid w:val="00A11E8F"/>
    <w:rsid w:val="00A11FCA"/>
    <w:rsid w:val="00A11FDB"/>
    <w:rsid w:val="00A12855"/>
    <w:rsid w:val="00A12D3D"/>
    <w:rsid w:val="00A12F58"/>
    <w:rsid w:val="00A1307E"/>
    <w:rsid w:val="00A13638"/>
    <w:rsid w:val="00A1377C"/>
    <w:rsid w:val="00A13872"/>
    <w:rsid w:val="00A14DED"/>
    <w:rsid w:val="00A150D6"/>
    <w:rsid w:val="00A151F7"/>
    <w:rsid w:val="00A159B4"/>
    <w:rsid w:val="00A15B50"/>
    <w:rsid w:val="00A16389"/>
    <w:rsid w:val="00A168AF"/>
    <w:rsid w:val="00A16D7E"/>
    <w:rsid w:val="00A170B2"/>
    <w:rsid w:val="00A1767E"/>
    <w:rsid w:val="00A179C9"/>
    <w:rsid w:val="00A17BE7"/>
    <w:rsid w:val="00A17CE6"/>
    <w:rsid w:val="00A20033"/>
    <w:rsid w:val="00A20703"/>
    <w:rsid w:val="00A20D08"/>
    <w:rsid w:val="00A2108B"/>
    <w:rsid w:val="00A214A8"/>
    <w:rsid w:val="00A22020"/>
    <w:rsid w:val="00A22154"/>
    <w:rsid w:val="00A223C5"/>
    <w:rsid w:val="00A22630"/>
    <w:rsid w:val="00A23606"/>
    <w:rsid w:val="00A24514"/>
    <w:rsid w:val="00A246E4"/>
    <w:rsid w:val="00A24D66"/>
    <w:rsid w:val="00A25A01"/>
    <w:rsid w:val="00A26FF2"/>
    <w:rsid w:val="00A271A5"/>
    <w:rsid w:val="00A27264"/>
    <w:rsid w:val="00A276BD"/>
    <w:rsid w:val="00A279D9"/>
    <w:rsid w:val="00A27A60"/>
    <w:rsid w:val="00A27F39"/>
    <w:rsid w:val="00A30046"/>
    <w:rsid w:val="00A301AA"/>
    <w:rsid w:val="00A305B0"/>
    <w:rsid w:val="00A306C0"/>
    <w:rsid w:val="00A309B4"/>
    <w:rsid w:val="00A309CD"/>
    <w:rsid w:val="00A30B9A"/>
    <w:rsid w:val="00A312F7"/>
    <w:rsid w:val="00A315CF"/>
    <w:rsid w:val="00A31CFA"/>
    <w:rsid w:val="00A32265"/>
    <w:rsid w:val="00A327D3"/>
    <w:rsid w:val="00A32BBA"/>
    <w:rsid w:val="00A331B4"/>
    <w:rsid w:val="00A3418C"/>
    <w:rsid w:val="00A341D9"/>
    <w:rsid w:val="00A344DB"/>
    <w:rsid w:val="00A34641"/>
    <w:rsid w:val="00A3468A"/>
    <w:rsid w:val="00A34BD3"/>
    <w:rsid w:val="00A34F8E"/>
    <w:rsid w:val="00A34FD2"/>
    <w:rsid w:val="00A3533D"/>
    <w:rsid w:val="00A36525"/>
    <w:rsid w:val="00A36CFF"/>
    <w:rsid w:val="00A371A3"/>
    <w:rsid w:val="00A373DD"/>
    <w:rsid w:val="00A379EA"/>
    <w:rsid w:val="00A4079E"/>
    <w:rsid w:val="00A40959"/>
    <w:rsid w:val="00A4099A"/>
    <w:rsid w:val="00A4100A"/>
    <w:rsid w:val="00A411DB"/>
    <w:rsid w:val="00A4126E"/>
    <w:rsid w:val="00A415D1"/>
    <w:rsid w:val="00A41775"/>
    <w:rsid w:val="00A42FC7"/>
    <w:rsid w:val="00A432C0"/>
    <w:rsid w:val="00A434F6"/>
    <w:rsid w:val="00A43777"/>
    <w:rsid w:val="00A4397E"/>
    <w:rsid w:val="00A43E61"/>
    <w:rsid w:val="00A441A4"/>
    <w:rsid w:val="00A44778"/>
    <w:rsid w:val="00A44E20"/>
    <w:rsid w:val="00A453D8"/>
    <w:rsid w:val="00A4564D"/>
    <w:rsid w:val="00A456AB"/>
    <w:rsid w:val="00A459AB"/>
    <w:rsid w:val="00A45F04"/>
    <w:rsid w:val="00A4615A"/>
    <w:rsid w:val="00A46271"/>
    <w:rsid w:val="00A46850"/>
    <w:rsid w:val="00A468A0"/>
    <w:rsid w:val="00A46C79"/>
    <w:rsid w:val="00A46F87"/>
    <w:rsid w:val="00A479BB"/>
    <w:rsid w:val="00A503B0"/>
    <w:rsid w:val="00A509FD"/>
    <w:rsid w:val="00A50D70"/>
    <w:rsid w:val="00A50ED0"/>
    <w:rsid w:val="00A50EED"/>
    <w:rsid w:val="00A5141C"/>
    <w:rsid w:val="00A51845"/>
    <w:rsid w:val="00A51BBE"/>
    <w:rsid w:val="00A52918"/>
    <w:rsid w:val="00A52E22"/>
    <w:rsid w:val="00A53547"/>
    <w:rsid w:val="00A53568"/>
    <w:rsid w:val="00A537AF"/>
    <w:rsid w:val="00A537E4"/>
    <w:rsid w:val="00A53B39"/>
    <w:rsid w:val="00A53D79"/>
    <w:rsid w:val="00A54BC3"/>
    <w:rsid w:val="00A54DA3"/>
    <w:rsid w:val="00A551AD"/>
    <w:rsid w:val="00A55227"/>
    <w:rsid w:val="00A555D7"/>
    <w:rsid w:val="00A555E4"/>
    <w:rsid w:val="00A56177"/>
    <w:rsid w:val="00A5617D"/>
    <w:rsid w:val="00A56370"/>
    <w:rsid w:val="00A56603"/>
    <w:rsid w:val="00A567F1"/>
    <w:rsid w:val="00A56A24"/>
    <w:rsid w:val="00A56B59"/>
    <w:rsid w:val="00A56B69"/>
    <w:rsid w:val="00A56EF9"/>
    <w:rsid w:val="00A600B7"/>
    <w:rsid w:val="00A60170"/>
    <w:rsid w:val="00A6150C"/>
    <w:rsid w:val="00A61A73"/>
    <w:rsid w:val="00A61D40"/>
    <w:rsid w:val="00A61F13"/>
    <w:rsid w:val="00A62032"/>
    <w:rsid w:val="00A62272"/>
    <w:rsid w:val="00A62C91"/>
    <w:rsid w:val="00A63690"/>
    <w:rsid w:val="00A63712"/>
    <w:rsid w:val="00A6391F"/>
    <w:rsid w:val="00A63C0A"/>
    <w:rsid w:val="00A63F98"/>
    <w:rsid w:val="00A64618"/>
    <w:rsid w:val="00A64721"/>
    <w:rsid w:val="00A64CD8"/>
    <w:rsid w:val="00A65045"/>
    <w:rsid w:val="00A651FB"/>
    <w:rsid w:val="00A65C3F"/>
    <w:rsid w:val="00A665B0"/>
    <w:rsid w:val="00A668E6"/>
    <w:rsid w:val="00A66E76"/>
    <w:rsid w:val="00A6741A"/>
    <w:rsid w:val="00A67A12"/>
    <w:rsid w:val="00A67AE7"/>
    <w:rsid w:val="00A67F94"/>
    <w:rsid w:val="00A703E6"/>
    <w:rsid w:val="00A70486"/>
    <w:rsid w:val="00A70CF3"/>
    <w:rsid w:val="00A712E3"/>
    <w:rsid w:val="00A71456"/>
    <w:rsid w:val="00A72765"/>
    <w:rsid w:val="00A72E85"/>
    <w:rsid w:val="00A72ED5"/>
    <w:rsid w:val="00A73AC1"/>
    <w:rsid w:val="00A73E9C"/>
    <w:rsid w:val="00A74564"/>
    <w:rsid w:val="00A7465D"/>
    <w:rsid w:val="00A7528B"/>
    <w:rsid w:val="00A7561A"/>
    <w:rsid w:val="00A75ADF"/>
    <w:rsid w:val="00A766FA"/>
    <w:rsid w:val="00A7673C"/>
    <w:rsid w:val="00A76943"/>
    <w:rsid w:val="00A76992"/>
    <w:rsid w:val="00A76CD6"/>
    <w:rsid w:val="00A76E4F"/>
    <w:rsid w:val="00A76F7F"/>
    <w:rsid w:val="00A776D3"/>
    <w:rsid w:val="00A77853"/>
    <w:rsid w:val="00A77E49"/>
    <w:rsid w:val="00A80468"/>
    <w:rsid w:val="00A80AB3"/>
    <w:rsid w:val="00A80BD0"/>
    <w:rsid w:val="00A80C33"/>
    <w:rsid w:val="00A80F24"/>
    <w:rsid w:val="00A81438"/>
    <w:rsid w:val="00A820AC"/>
    <w:rsid w:val="00A8234A"/>
    <w:rsid w:val="00A826CB"/>
    <w:rsid w:val="00A82B85"/>
    <w:rsid w:val="00A82C4D"/>
    <w:rsid w:val="00A82CB5"/>
    <w:rsid w:val="00A832AC"/>
    <w:rsid w:val="00A83599"/>
    <w:rsid w:val="00A84AC6"/>
    <w:rsid w:val="00A84CCF"/>
    <w:rsid w:val="00A84CD5"/>
    <w:rsid w:val="00A84D2E"/>
    <w:rsid w:val="00A85372"/>
    <w:rsid w:val="00A85E39"/>
    <w:rsid w:val="00A861B1"/>
    <w:rsid w:val="00A867AE"/>
    <w:rsid w:val="00A86AD2"/>
    <w:rsid w:val="00A86D25"/>
    <w:rsid w:val="00A86FBF"/>
    <w:rsid w:val="00A87025"/>
    <w:rsid w:val="00A87802"/>
    <w:rsid w:val="00A87EB0"/>
    <w:rsid w:val="00A87EE6"/>
    <w:rsid w:val="00A904C1"/>
    <w:rsid w:val="00A9065E"/>
    <w:rsid w:val="00A90A33"/>
    <w:rsid w:val="00A9176B"/>
    <w:rsid w:val="00A919D5"/>
    <w:rsid w:val="00A9207A"/>
    <w:rsid w:val="00A9230E"/>
    <w:rsid w:val="00A9254A"/>
    <w:rsid w:val="00A92877"/>
    <w:rsid w:val="00A92E94"/>
    <w:rsid w:val="00A933CE"/>
    <w:rsid w:val="00A93896"/>
    <w:rsid w:val="00A93E28"/>
    <w:rsid w:val="00A93FE5"/>
    <w:rsid w:val="00A9441E"/>
    <w:rsid w:val="00A94714"/>
    <w:rsid w:val="00A94FD7"/>
    <w:rsid w:val="00A954B6"/>
    <w:rsid w:val="00A9596F"/>
    <w:rsid w:val="00A95AAE"/>
    <w:rsid w:val="00A95B21"/>
    <w:rsid w:val="00A95FEB"/>
    <w:rsid w:val="00A96032"/>
    <w:rsid w:val="00A9679C"/>
    <w:rsid w:val="00A96D5B"/>
    <w:rsid w:val="00A974C5"/>
    <w:rsid w:val="00A97A54"/>
    <w:rsid w:val="00A97BD0"/>
    <w:rsid w:val="00A97C90"/>
    <w:rsid w:val="00A97CD9"/>
    <w:rsid w:val="00A97F8A"/>
    <w:rsid w:val="00A97FE9"/>
    <w:rsid w:val="00AA08DC"/>
    <w:rsid w:val="00AA0CDD"/>
    <w:rsid w:val="00AA11C4"/>
    <w:rsid w:val="00AA1298"/>
    <w:rsid w:val="00AA184E"/>
    <w:rsid w:val="00AA20FC"/>
    <w:rsid w:val="00AA2111"/>
    <w:rsid w:val="00AA2428"/>
    <w:rsid w:val="00AA25F6"/>
    <w:rsid w:val="00AA2E9F"/>
    <w:rsid w:val="00AA3C33"/>
    <w:rsid w:val="00AA400D"/>
    <w:rsid w:val="00AA4483"/>
    <w:rsid w:val="00AA4605"/>
    <w:rsid w:val="00AA4B90"/>
    <w:rsid w:val="00AA5187"/>
    <w:rsid w:val="00AA52D8"/>
    <w:rsid w:val="00AA5325"/>
    <w:rsid w:val="00AA5545"/>
    <w:rsid w:val="00AA5FB5"/>
    <w:rsid w:val="00AA6084"/>
    <w:rsid w:val="00AA6381"/>
    <w:rsid w:val="00AA67C4"/>
    <w:rsid w:val="00AA6A1C"/>
    <w:rsid w:val="00AA6D9E"/>
    <w:rsid w:val="00AA6F4D"/>
    <w:rsid w:val="00AA7843"/>
    <w:rsid w:val="00AA7858"/>
    <w:rsid w:val="00AA7C3F"/>
    <w:rsid w:val="00AA7F45"/>
    <w:rsid w:val="00AB0507"/>
    <w:rsid w:val="00AB084C"/>
    <w:rsid w:val="00AB0E70"/>
    <w:rsid w:val="00AB139F"/>
    <w:rsid w:val="00AB1CFF"/>
    <w:rsid w:val="00AB1E64"/>
    <w:rsid w:val="00AB20A1"/>
    <w:rsid w:val="00AB2107"/>
    <w:rsid w:val="00AB2AEB"/>
    <w:rsid w:val="00AB2AFA"/>
    <w:rsid w:val="00AB2DED"/>
    <w:rsid w:val="00AB3478"/>
    <w:rsid w:val="00AB3BE1"/>
    <w:rsid w:val="00AB3D8C"/>
    <w:rsid w:val="00AB4136"/>
    <w:rsid w:val="00AB4479"/>
    <w:rsid w:val="00AB466B"/>
    <w:rsid w:val="00AB4A9D"/>
    <w:rsid w:val="00AB511F"/>
    <w:rsid w:val="00AB5220"/>
    <w:rsid w:val="00AB526F"/>
    <w:rsid w:val="00AB5BFE"/>
    <w:rsid w:val="00AB5C17"/>
    <w:rsid w:val="00AB5C7B"/>
    <w:rsid w:val="00AB5CC9"/>
    <w:rsid w:val="00AB64FE"/>
    <w:rsid w:val="00AB66A4"/>
    <w:rsid w:val="00AB6DC9"/>
    <w:rsid w:val="00AB75E2"/>
    <w:rsid w:val="00AB7676"/>
    <w:rsid w:val="00AB76D8"/>
    <w:rsid w:val="00AB7ACD"/>
    <w:rsid w:val="00AB7EE6"/>
    <w:rsid w:val="00AC003B"/>
    <w:rsid w:val="00AC06E7"/>
    <w:rsid w:val="00AC0A6B"/>
    <w:rsid w:val="00AC0EFA"/>
    <w:rsid w:val="00AC12B8"/>
    <w:rsid w:val="00AC177D"/>
    <w:rsid w:val="00AC1AF6"/>
    <w:rsid w:val="00AC1B6F"/>
    <w:rsid w:val="00AC21AE"/>
    <w:rsid w:val="00AC2B4D"/>
    <w:rsid w:val="00AC32B5"/>
    <w:rsid w:val="00AC3999"/>
    <w:rsid w:val="00AC3A26"/>
    <w:rsid w:val="00AC3C63"/>
    <w:rsid w:val="00AC3EAF"/>
    <w:rsid w:val="00AC3F5F"/>
    <w:rsid w:val="00AC41CE"/>
    <w:rsid w:val="00AC4D09"/>
    <w:rsid w:val="00AC54A2"/>
    <w:rsid w:val="00AC5CBF"/>
    <w:rsid w:val="00AC5CD5"/>
    <w:rsid w:val="00AC690F"/>
    <w:rsid w:val="00AC72CD"/>
    <w:rsid w:val="00AC781A"/>
    <w:rsid w:val="00AC79A7"/>
    <w:rsid w:val="00AC7E41"/>
    <w:rsid w:val="00AD0355"/>
    <w:rsid w:val="00AD04EC"/>
    <w:rsid w:val="00AD0625"/>
    <w:rsid w:val="00AD0D11"/>
    <w:rsid w:val="00AD10E6"/>
    <w:rsid w:val="00AD1131"/>
    <w:rsid w:val="00AD12E6"/>
    <w:rsid w:val="00AD1A82"/>
    <w:rsid w:val="00AD1CB8"/>
    <w:rsid w:val="00AD3B54"/>
    <w:rsid w:val="00AD3B69"/>
    <w:rsid w:val="00AD3FC4"/>
    <w:rsid w:val="00AD41BC"/>
    <w:rsid w:val="00AD4643"/>
    <w:rsid w:val="00AD4A9E"/>
    <w:rsid w:val="00AD4BD9"/>
    <w:rsid w:val="00AD4CD6"/>
    <w:rsid w:val="00AD4D98"/>
    <w:rsid w:val="00AD4E64"/>
    <w:rsid w:val="00AD4FAF"/>
    <w:rsid w:val="00AD516F"/>
    <w:rsid w:val="00AD5F84"/>
    <w:rsid w:val="00AD60FE"/>
    <w:rsid w:val="00AD6564"/>
    <w:rsid w:val="00AD699A"/>
    <w:rsid w:val="00AD7386"/>
    <w:rsid w:val="00AD752D"/>
    <w:rsid w:val="00AD7CF0"/>
    <w:rsid w:val="00AD7DDB"/>
    <w:rsid w:val="00AD7F42"/>
    <w:rsid w:val="00AD7FD4"/>
    <w:rsid w:val="00AE076D"/>
    <w:rsid w:val="00AE087B"/>
    <w:rsid w:val="00AE09B2"/>
    <w:rsid w:val="00AE0D70"/>
    <w:rsid w:val="00AE19CE"/>
    <w:rsid w:val="00AE1C97"/>
    <w:rsid w:val="00AE2073"/>
    <w:rsid w:val="00AE23F8"/>
    <w:rsid w:val="00AE2546"/>
    <w:rsid w:val="00AE2589"/>
    <w:rsid w:val="00AE2FF2"/>
    <w:rsid w:val="00AE356F"/>
    <w:rsid w:val="00AE3A91"/>
    <w:rsid w:val="00AE40B9"/>
    <w:rsid w:val="00AE4D25"/>
    <w:rsid w:val="00AE4D89"/>
    <w:rsid w:val="00AE4E9F"/>
    <w:rsid w:val="00AE53B4"/>
    <w:rsid w:val="00AE5685"/>
    <w:rsid w:val="00AE5D08"/>
    <w:rsid w:val="00AE5F34"/>
    <w:rsid w:val="00AE5FC8"/>
    <w:rsid w:val="00AE62D3"/>
    <w:rsid w:val="00AE6E22"/>
    <w:rsid w:val="00AE70A7"/>
    <w:rsid w:val="00AE717F"/>
    <w:rsid w:val="00AE71E1"/>
    <w:rsid w:val="00AE79A7"/>
    <w:rsid w:val="00AE7B0C"/>
    <w:rsid w:val="00AF06DB"/>
    <w:rsid w:val="00AF08A0"/>
    <w:rsid w:val="00AF08EF"/>
    <w:rsid w:val="00AF09B0"/>
    <w:rsid w:val="00AF1025"/>
    <w:rsid w:val="00AF1352"/>
    <w:rsid w:val="00AF1796"/>
    <w:rsid w:val="00AF17D8"/>
    <w:rsid w:val="00AF20F1"/>
    <w:rsid w:val="00AF2224"/>
    <w:rsid w:val="00AF2DEB"/>
    <w:rsid w:val="00AF3130"/>
    <w:rsid w:val="00AF3207"/>
    <w:rsid w:val="00AF3606"/>
    <w:rsid w:val="00AF3B1B"/>
    <w:rsid w:val="00AF3FC2"/>
    <w:rsid w:val="00AF46B8"/>
    <w:rsid w:val="00AF4BFA"/>
    <w:rsid w:val="00AF4C25"/>
    <w:rsid w:val="00AF5085"/>
    <w:rsid w:val="00AF588D"/>
    <w:rsid w:val="00AF59D4"/>
    <w:rsid w:val="00AF5F0C"/>
    <w:rsid w:val="00AF6036"/>
    <w:rsid w:val="00AF604A"/>
    <w:rsid w:val="00AF7BAD"/>
    <w:rsid w:val="00AF7DEE"/>
    <w:rsid w:val="00AF7F03"/>
    <w:rsid w:val="00AF7FBD"/>
    <w:rsid w:val="00B000A4"/>
    <w:rsid w:val="00B0023C"/>
    <w:rsid w:val="00B0036C"/>
    <w:rsid w:val="00B007EA"/>
    <w:rsid w:val="00B0093C"/>
    <w:rsid w:val="00B00E5F"/>
    <w:rsid w:val="00B010E4"/>
    <w:rsid w:val="00B011F5"/>
    <w:rsid w:val="00B0133F"/>
    <w:rsid w:val="00B016D3"/>
    <w:rsid w:val="00B01818"/>
    <w:rsid w:val="00B0186F"/>
    <w:rsid w:val="00B01AD3"/>
    <w:rsid w:val="00B01BD5"/>
    <w:rsid w:val="00B020CB"/>
    <w:rsid w:val="00B02D4F"/>
    <w:rsid w:val="00B03124"/>
    <w:rsid w:val="00B03700"/>
    <w:rsid w:val="00B03715"/>
    <w:rsid w:val="00B03798"/>
    <w:rsid w:val="00B0380B"/>
    <w:rsid w:val="00B03903"/>
    <w:rsid w:val="00B0398C"/>
    <w:rsid w:val="00B03C12"/>
    <w:rsid w:val="00B04040"/>
    <w:rsid w:val="00B04704"/>
    <w:rsid w:val="00B04BE7"/>
    <w:rsid w:val="00B04CC9"/>
    <w:rsid w:val="00B04E9B"/>
    <w:rsid w:val="00B0529D"/>
    <w:rsid w:val="00B05640"/>
    <w:rsid w:val="00B05ABD"/>
    <w:rsid w:val="00B06923"/>
    <w:rsid w:val="00B06C75"/>
    <w:rsid w:val="00B06D55"/>
    <w:rsid w:val="00B073F4"/>
    <w:rsid w:val="00B0769D"/>
    <w:rsid w:val="00B07B2B"/>
    <w:rsid w:val="00B100F2"/>
    <w:rsid w:val="00B102D0"/>
    <w:rsid w:val="00B104B6"/>
    <w:rsid w:val="00B108C8"/>
    <w:rsid w:val="00B1119B"/>
    <w:rsid w:val="00B11458"/>
    <w:rsid w:val="00B11874"/>
    <w:rsid w:val="00B12226"/>
    <w:rsid w:val="00B122B8"/>
    <w:rsid w:val="00B12735"/>
    <w:rsid w:val="00B12A62"/>
    <w:rsid w:val="00B12B2D"/>
    <w:rsid w:val="00B1327E"/>
    <w:rsid w:val="00B137D6"/>
    <w:rsid w:val="00B138F6"/>
    <w:rsid w:val="00B13D5C"/>
    <w:rsid w:val="00B1403D"/>
    <w:rsid w:val="00B14B9B"/>
    <w:rsid w:val="00B15307"/>
    <w:rsid w:val="00B1667D"/>
    <w:rsid w:val="00B16744"/>
    <w:rsid w:val="00B16A74"/>
    <w:rsid w:val="00B16B61"/>
    <w:rsid w:val="00B17580"/>
    <w:rsid w:val="00B1764B"/>
    <w:rsid w:val="00B20829"/>
    <w:rsid w:val="00B20BF5"/>
    <w:rsid w:val="00B21037"/>
    <w:rsid w:val="00B21A44"/>
    <w:rsid w:val="00B221C4"/>
    <w:rsid w:val="00B22666"/>
    <w:rsid w:val="00B2268F"/>
    <w:rsid w:val="00B232B6"/>
    <w:rsid w:val="00B233B0"/>
    <w:rsid w:val="00B239EE"/>
    <w:rsid w:val="00B23F80"/>
    <w:rsid w:val="00B24B95"/>
    <w:rsid w:val="00B24F20"/>
    <w:rsid w:val="00B25034"/>
    <w:rsid w:val="00B2512E"/>
    <w:rsid w:val="00B254F5"/>
    <w:rsid w:val="00B255D1"/>
    <w:rsid w:val="00B25B30"/>
    <w:rsid w:val="00B25BFA"/>
    <w:rsid w:val="00B261ED"/>
    <w:rsid w:val="00B2676A"/>
    <w:rsid w:val="00B26923"/>
    <w:rsid w:val="00B26A1B"/>
    <w:rsid w:val="00B270FB"/>
    <w:rsid w:val="00B271CE"/>
    <w:rsid w:val="00B2731E"/>
    <w:rsid w:val="00B2738B"/>
    <w:rsid w:val="00B274D3"/>
    <w:rsid w:val="00B277F1"/>
    <w:rsid w:val="00B27884"/>
    <w:rsid w:val="00B27C9A"/>
    <w:rsid w:val="00B27FF9"/>
    <w:rsid w:val="00B30AC0"/>
    <w:rsid w:val="00B30FA6"/>
    <w:rsid w:val="00B31081"/>
    <w:rsid w:val="00B3162C"/>
    <w:rsid w:val="00B31A3D"/>
    <w:rsid w:val="00B32B83"/>
    <w:rsid w:val="00B32CA8"/>
    <w:rsid w:val="00B32DD9"/>
    <w:rsid w:val="00B3305A"/>
    <w:rsid w:val="00B33077"/>
    <w:rsid w:val="00B333A7"/>
    <w:rsid w:val="00B33A26"/>
    <w:rsid w:val="00B35BEF"/>
    <w:rsid w:val="00B35F0F"/>
    <w:rsid w:val="00B3600B"/>
    <w:rsid w:val="00B3607E"/>
    <w:rsid w:val="00B36527"/>
    <w:rsid w:val="00B36686"/>
    <w:rsid w:val="00B370E5"/>
    <w:rsid w:val="00B378E5"/>
    <w:rsid w:val="00B3794D"/>
    <w:rsid w:val="00B37F14"/>
    <w:rsid w:val="00B40109"/>
    <w:rsid w:val="00B404D0"/>
    <w:rsid w:val="00B40B48"/>
    <w:rsid w:val="00B41A17"/>
    <w:rsid w:val="00B41B45"/>
    <w:rsid w:val="00B41CD0"/>
    <w:rsid w:val="00B41DA0"/>
    <w:rsid w:val="00B41DD6"/>
    <w:rsid w:val="00B428F0"/>
    <w:rsid w:val="00B4298C"/>
    <w:rsid w:val="00B42CF4"/>
    <w:rsid w:val="00B42E32"/>
    <w:rsid w:val="00B42F74"/>
    <w:rsid w:val="00B42F93"/>
    <w:rsid w:val="00B438BA"/>
    <w:rsid w:val="00B43CB1"/>
    <w:rsid w:val="00B44250"/>
    <w:rsid w:val="00B4442D"/>
    <w:rsid w:val="00B444CF"/>
    <w:rsid w:val="00B448B9"/>
    <w:rsid w:val="00B44A72"/>
    <w:rsid w:val="00B44DEE"/>
    <w:rsid w:val="00B45382"/>
    <w:rsid w:val="00B4549D"/>
    <w:rsid w:val="00B45736"/>
    <w:rsid w:val="00B45BE1"/>
    <w:rsid w:val="00B45E2B"/>
    <w:rsid w:val="00B46732"/>
    <w:rsid w:val="00B469C7"/>
    <w:rsid w:val="00B46C4B"/>
    <w:rsid w:val="00B46E74"/>
    <w:rsid w:val="00B472EB"/>
    <w:rsid w:val="00B4796D"/>
    <w:rsid w:val="00B479B5"/>
    <w:rsid w:val="00B47B6B"/>
    <w:rsid w:val="00B500E4"/>
    <w:rsid w:val="00B50246"/>
    <w:rsid w:val="00B505D7"/>
    <w:rsid w:val="00B50B2E"/>
    <w:rsid w:val="00B51440"/>
    <w:rsid w:val="00B51493"/>
    <w:rsid w:val="00B51856"/>
    <w:rsid w:val="00B51C66"/>
    <w:rsid w:val="00B52334"/>
    <w:rsid w:val="00B52493"/>
    <w:rsid w:val="00B531BF"/>
    <w:rsid w:val="00B53786"/>
    <w:rsid w:val="00B53BE1"/>
    <w:rsid w:val="00B53D22"/>
    <w:rsid w:val="00B53D3B"/>
    <w:rsid w:val="00B54E76"/>
    <w:rsid w:val="00B55754"/>
    <w:rsid w:val="00B55F70"/>
    <w:rsid w:val="00B55FAF"/>
    <w:rsid w:val="00B569CE"/>
    <w:rsid w:val="00B56BE9"/>
    <w:rsid w:val="00B5719D"/>
    <w:rsid w:val="00B57341"/>
    <w:rsid w:val="00B5748B"/>
    <w:rsid w:val="00B579D2"/>
    <w:rsid w:val="00B57A30"/>
    <w:rsid w:val="00B60705"/>
    <w:rsid w:val="00B60776"/>
    <w:rsid w:val="00B61296"/>
    <w:rsid w:val="00B61328"/>
    <w:rsid w:val="00B61592"/>
    <w:rsid w:val="00B618B7"/>
    <w:rsid w:val="00B62609"/>
    <w:rsid w:val="00B626EB"/>
    <w:rsid w:val="00B62724"/>
    <w:rsid w:val="00B62753"/>
    <w:rsid w:val="00B62C62"/>
    <w:rsid w:val="00B62C9C"/>
    <w:rsid w:val="00B62F4A"/>
    <w:rsid w:val="00B638AC"/>
    <w:rsid w:val="00B64095"/>
    <w:rsid w:val="00B645BD"/>
    <w:rsid w:val="00B6472C"/>
    <w:rsid w:val="00B658C6"/>
    <w:rsid w:val="00B65EB1"/>
    <w:rsid w:val="00B66C5F"/>
    <w:rsid w:val="00B66E88"/>
    <w:rsid w:val="00B6712D"/>
    <w:rsid w:val="00B67542"/>
    <w:rsid w:val="00B67F04"/>
    <w:rsid w:val="00B70241"/>
    <w:rsid w:val="00B7029D"/>
    <w:rsid w:val="00B706BD"/>
    <w:rsid w:val="00B70C6B"/>
    <w:rsid w:val="00B71270"/>
    <w:rsid w:val="00B7127B"/>
    <w:rsid w:val="00B71DDA"/>
    <w:rsid w:val="00B71E27"/>
    <w:rsid w:val="00B71F0C"/>
    <w:rsid w:val="00B723FB"/>
    <w:rsid w:val="00B72B95"/>
    <w:rsid w:val="00B72D52"/>
    <w:rsid w:val="00B72E2C"/>
    <w:rsid w:val="00B72F3B"/>
    <w:rsid w:val="00B7319E"/>
    <w:rsid w:val="00B73D4A"/>
    <w:rsid w:val="00B742AD"/>
    <w:rsid w:val="00B75233"/>
    <w:rsid w:val="00B752E2"/>
    <w:rsid w:val="00B75322"/>
    <w:rsid w:val="00B7551F"/>
    <w:rsid w:val="00B75A3B"/>
    <w:rsid w:val="00B75BA3"/>
    <w:rsid w:val="00B75EE4"/>
    <w:rsid w:val="00B764AA"/>
    <w:rsid w:val="00B76614"/>
    <w:rsid w:val="00B76DDE"/>
    <w:rsid w:val="00B76E66"/>
    <w:rsid w:val="00B76EF5"/>
    <w:rsid w:val="00B7704D"/>
    <w:rsid w:val="00B77071"/>
    <w:rsid w:val="00B776CD"/>
    <w:rsid w:val="00B776D0"/>
    <w:rsid w:val="00B77784"/>
    <w:rsid w:val="00B77841"/>
    <w:rsid w:val="00B80218"/>
    <w:rsid w:val="00B80687"/>
    <w:rsid w:val="00B8080E"/>
    <w:rsid w:val="00B808AB"/>
    <w:rsid w:val="00B80A39"/>
    <w:rsid w:val="00B80A6A"/>
    <w:rsid w:val="00B80CD3"/>
    <w:rsid w:val="00B80F94"/>
    <w:rsid w:val="00B8139A"/>
    <w:rsid w:val="00B81DC2"/>
    <w:rsid w:val="00B8247C"/>
    <w:rsid w:val="00B8278D"/>
    <w:rsid w:val="00B829BA"/>
    <w:rsid w:val="00B82B73"/>
    <w:rsid w:val="00B82B7C"/>
    <w:rsid w:val="00B82EA4"/>
    <w:rsid w:val="00B8370F"/>
    <w:rsid w:val="00B838B6"/>
    <w:rsid w:val="00B839A7"/>
    <w:rsid w:val="00B84AE4"/>
    <w:rsid w:val="00B84B9E"/>
    <w:rsid w:val="00B84DDE"/>
    <w:rsid w:val="00B84E1A"/>
    <w:rsid w:val="00B8527B"/>
    <w:rsid w:val="00B85605"/>
    <w:rsid w:val="00B85A43"/>
    <w:rsid w:val="00B85EF7"/>
    <w:rsid w:val="00B85F13"/>
    <w:rsid w:val="00B864E4"/>
    <w:rsid w:val="00B866A7"/>
    <w:rsid w:val="00B86862"/>
    <w:rsid w:val="00B8706A"/>
    <w:rsid w:val="00B876CC"/>
    <w:rsid w:val="00B87AA6"/>
    <w:rsid w:val="00B87B62"/>
    <w:rsid w:val="00B901F8"/>
    <w:rsid w:val="00B9062B"/>
    <w:rsid w:val="00B906F1"/>
    <w:rsid w:val="00B91043"/>
    <w:rsid w:val="00B91453"/>
    <w:rsid w:val="00B915C5"/>
    <w:rsid w:val="00B918B1"/>
    <w:rsid w:val="00B91A63"/>
    <w:rsid w:val="00B91B54"/>
    <w:rsid w:val="00B91F44"/>
    <w:rsid w:val="00B923FA"/>
    <w:rsid w:val="00B92B0A"/>
    <w:rsid w:val="00B92E23"/>
    <w:rsid w:val="00B92E93"/>
    <w:rsid w:val="00B931CA"/>
    <w:rsid w:val="00B934B6"/>
    <w:rsid w:val="00B93BB1"/>
    <w:rsid w:val="00B93E09"/>
    <w:rsid w:val="00B94268"/>
    <w:rsid w:val="00B943B6"/>
    <w:rsid w:val="00B945C0"/>
    <w:rsid w:val="00B948AD"/>
    <w:rsid w:val="00B94DB2"/>
    <w:rsid w:val="00B96028"/>
    <w:rsid w:val="00B962CB"/>
    <w:rsid w:val="00B96674"/>
    <w:rsid w:val="00B9724F"/>
    <w:rsid w:val="00B97512"/>
    <w:rsid w:val="00B976DA"/>
    <w:rsid w:val="00BA0961"/>
    <w:rsid w:val="00BA0B90"/>
    <w:rsid w:val="00BA0DD0"/>
    <w:rsid w:val="00BA1460"/>
    <w:rsid w:val="00BA1461"/>
    <w:rsid w:val="00BA1772"/>
    <w:rsid w:val="00BA1CEE"/>
    <w:rsid w:val="00BA1EA4"/>
    <w:rsid w:val="00BA2167"/>
    <w:rsid w:val="00BA223A"/>
    <w:rsid w:val="00BA246B"/>
    <w:rsid w:val="00BA25D9"/>
    <w:rsid w:val="00BA28DE"/>
    <w:rsid w:val="00BA2DC0"/>
    <w:rsid w:val="00BA2F66"/>
    <w:rsid w:val="00BA33C3"/>
    <w:rsid w:val="00BA3886"/>
    <w:rsid w:val="00BA39B1"/>
    <w:rsid w:val="00BA3F2C"/>
    <w:rsid w:val="00BA421C"/>
    <w:rsid w:val="00BA4D58"/>
    <w:rsid w:val="00BA5333"/>
    <w:rsid w:val="00BA5CC5"/>
    <w:rsid w:val="00BA6011"/>
    <w:rsid w:val="00BA6053"/>
    <w:rsid w:val="00BA638C"/>
    <w:rsid w:val="00BA6413"/>
    <w:rsid w:val="00BA6473"/>
    <w:rsid w:val="00BA6551"/>
    <w:rsid w:val="00BA6635"/>
    <w:rsid w:val="00BA6782"/>
    <w:rsid w:val="00BA712D"/>
    <w:rsid w:val="00BA72EB"/>
    <w:rsid w:val="00BA7813"/>
    <w:rsid w:val="00BA7E65"/>
    <w:rsid w:val="00BB03B9"/>
    <w:rsid w:val="00BB04EB"/>
    <w:rsid w:val="00BB06E9"/>
    <w:rsid w:val="00BB0AA2"/>
    <w:rsid w:val="00BB0FD8"/>
    <w:rsid w:val="00BB1CB4"/>
    <w:rsid w:val="00BB2059"/>
    <w:rsid w:val="00BB28C1"/>
    <w:rsid w:val="00BB2B2D"/>
    <w:rsid w:val="00BB3168"/>
    <w:rsid w:val="00BB31D0"/>
    <w:rsid w:val="00BB3265"/>
    <w:rsid w:val="00BB381C"/>
    <w:rsid w:val="00BB3E1B"/>
    <w:rsid w:val="00BB420F"/>
    <w:rsid w:val="00BB4926"/>
    <w:rsid w:val="00BB4CE9"/>
    <w:rsid w:val="00BB4D32"/>
    <w:rsid w:val="00BB5015"/>
    <w:rsid w:val="00BB523F"/>
    <w:rsid w:val="00BB52B1"/>
    <w:rsid w:val="00BB52E3"/>
    <w:rsid w:val="00BB562C"/>
    <w:rsid w:val="00BB579E"/>
    <w:rsid w:val="00BB5E2B"/>
    <w:rsid w:val="00BB6AC9"/>
    <w:rsid w:val="00BB7C05"/>
    <w:rsid w:val="00BB7CF4"/>
    <w:rsid w:val="00BC03A0"/>
    <w:rsid w:val="00BC064C"/>
    <w:rsid w:val="00BC06D5"/>
    <w:rsid w:val="00BC08BC"/>
    <w:rsid w:val="00BC0DA9"/>
    <w:rsid w:val="00BC0E3A"/>
    <w:rsid w:val="00BC1796"/>
    <w:rsid w:val="00BC1AC9"/>
    <w:rsid w:val="00BC1DA6"/>
    <w:rsid w:val="00BC1ED2"/>
    <w:rsid w:val="00BC258D"/>
    <w:rsid w:val="00BC2869"/>
    <w:rsid w:val="00BC2E39"/>
    <w:rsid w:val="00BC2EC4"/>
    <w:rsid w:val="00BC31AD"/>
    <w:rsid w:val="00BC3714"/>
    <w:rsid w:val="00BC3857"/>
    <w:rsid w:val="00BC401B"/>
    <w:rsid w:val="00BC457C"/>
    <w:rsid w:val="00BC4680"/>
    <w:rsid w:val="00BC4DA7"/>
    <w:rsid w:val="00BC51B4"/>
    <w:rsid w:val="00BC5495"/>
    <w:rsid w:val="00BC55FF"/>
    <w:rsid w:val="00BC5800"/>
    <w:rsid w:val="00BC5DFC"/>
    <w:rsid w:val="00BC63D8"/>
    <w:rsid w:val="00BC65BB"/>
    <w:rsid w:val="00BC7470"/>
    <w:rsid w:val="00BC7ED8"/>
    <w:rsid w:val="00BD0604"/>
    <w:rsid w:val="00BD062D"/>
    <w:rsid w:val="00BD07EF"/>
    <w:rsid w:val="00BD09A5"/>
    <w:rsid w:val="00BD0F05"/>
    <w:rsid w:val="00BD1291"/>
    <w:rsid w:val="00BD1401"/>
    <w:rsid w:val="00BD1406"/>
    <w:rsid w:val="00BD1468"/>
    <w:rsid w:val="00BD147C"/>
    <w:rsid w:val="00BD1892"/>
    <w:rsid w:val="00BD18F7"/>
    <w:rsid w:val="00BD1B23"/>
    <w:rsid w:val="00BD1DC0"/>
    <w:rsid w:val="00BD2345"/>
    <w:rsid w:val="00BD253A"/>
    <w:rsid w:val="00BD2D8A"/>
    <w:rsid w:val="00BD2E2A"/>
    <w:rsid w:val="00BD2FB1"/>
    <w:rsid w:val="00BD304E"/>
    <w:rsid w:val="00BD3242"/>
    <w:rsid w:val="00BD3973"/>
    <w:rsid w:val="00BD3C19"/>
    <w:rsid w:val="00BD3C7C"/>
    <w:rsid w:val="00BD4167"/>
    <w:rsid w:val="00BD421C"/>
    <w:rsid w:val="00BD4404"/>
    <w:rsid w:val="00BD4C45"/>
    <w:rsid w:val="00BD50CC"/>
    <w:rsid w:val="00BD5267"/>
    <w:rsid w:val="00BD62E2"/>
    <w:rsid w:val="00BD6708"/>
    <w:rsid w:val="00BD6BC0"/>
    <w:rsid w:val="00BD6DC2"/>
    <w:rsid w:val="00BD6F10"/>
    <w:rsid w:val="00BD7075"/>
    <w:rsid w:val="00BD7826"/>
    <w:rsid w:val="00BD7BA2"/>
    <w:rsid w:val="00BD7FD8"/>
    <w:rsid w:val="00BE0569"/>
    <w:rsid w:val="00BE057A"/>
    <w:rsid w:val="00BE06F1"/>
    <w:rsid w:val="00BE0B70"/>
    <w:rsid w:val="00BE0E63"/>
    <w:rsid w:val="00BE139B"/>
    <w:rsid w:val="00BE1586"/>
    <w:rsid w:val="00BE1DCC"/>
    <w:rsid w:val="00BE1E37"/>
    <w:rsid w:val="00BE1E70"/>
    <w:rsid w:val="00BE2B36"/>
    <w:rsid w:val="00BE2BC7"/>
    <w:rsid w:val="00BE2BED"/>
    <w:rsid w:val="00BE3406"/>
    <w:rsid w:val="00BE34CC"/>
    <w:rsid w:val="00BE378B"/>
    <w:rsid w:val="00BE3A7D"/>
    <w:rsid w:val="00BE3ED6"/>
    <w:rsid w:val="00BE50D5"/>
    <w:rsid w:val="00BE57E7"/>
    <w:rsid w:val="00BE5A62"/>
    <w:rsid w:val="00BE5D9B"/>
    <w:rsid w:val="00BE5FD8"/>
    <w:rsid w:val="00BE62E0"/>
    <w:rsid w:val="00BE6E31"/>
    <w:rsid w:val="00BE70E9"/>
    <w:rsid w:val="00BF0934"/>
    <w:rsid w:val="00BF0D52"/>
    <w:rsid w:val="00BF0FB1"/>
    <w:rsid w:val="00BF16AA"/>
    <w:rsid w:val="00BF21A1"/>
    <w:rsid w:val="00BF2967"/>
    <w:rsid w:val="00BF2B2B"/>
    <w:rsid w:val="00BF2EC7"/>
    <w:rsid w:val="00BF30DD"/>
    <w:rsid w:val="00BF3197"/>
    <w:rsid w:val="00BF3300"/>
    <w:rsid w:val="00BF3CE2"/>
    <w:rsid w:val="00BF3F6A"/>
    <w:rsid w:val="00BF408D"/>
    <w:rsid w:val="00BF40D0"/>
    <w:rsid w:val="00BF4D40"/>
    <w:rsid w:val="00BF5060"/>
    <w:rsid w:val="00BF5117"/>
    <w:rsid w:val="00BF52FE"/>
    <w:rsid w:val="00BF5604"/>
    <w:rsid w:val="00BF58CE"/>
    <w:rsid w:val="00BF58D6"/>
    <w:rsid w:val="00BF5E2A"/>
    <w:rsid w:val="00BF6409"/>
    <w:rsid w:val="00BF68FE"/>
    <w:rsid w:val="00BF6E66"/>
    <w:rsid w:val="00BF7BAC"/>
    <w:rsid w:val="00C006E5"/>
    <w:rsid w:val="00C00ADC"/>
    <w:rsid w:val="00C00EEB"/>
    <w:rsid w:val="00C012A3"/>
    <w:rsid w:val="00C02151"/>
    <w:rsid w:val="00C02643"/>
    <w:rsid w:val="00C03114"/>
    <w:rsid w:val="00C03181"/>
    <w:rsid w:val="00C032E6"/>
    <w:rsid w:val="00C03611"/>
    <w:rsid w:val="00C03671"/>
    <w:rsid w:val="00C039C0"/>
    <w:rsid w:val="00C03FD8"/>
    <w:rsid w:val="00C0446F"/>
    <w:rsid w:val="00C044DF"/>
    <w:rsid w:val="00C04527"/>
    <w:rsid w:val="00C046F3"/>
    <w:rsid w:val="00C0529A"/>
    <w:rsid w:val="00C0537F"/>
    <w:rsid w:val="00C05531"/>
    <w:rsid w:val="00C05CE8"/>
    <w:rsid w:val="00C05CF1"/>
    <w:rsid w:val="00C05FDB"/>
    <w:rsid w:val="00C06425"/>
    <w:rsid w:val="00C069A1"/>
    <w:rsid w:val="00C06E7A"/>
    <w:rsid w:val="00C07086"/>
    <w:rsid w:val="00C077C9"/>
    <w:rsid w:val="00C07A1F"/>
    <w:rsid w:val="00C10270"/>
    <w:rsid w:val="00C10640"/>
    <w:rsid w:val="00C10B5A"/>
    <w:rsid w:val="00C10E77"/>
    <w:rsid w:val="00C1124C"/>
    <w:rsid w:val="00C112C4"/>
    <w:rsid w:val="00C11727"/>
    <w:rsid w:val="00C11759"/>
    <w:rsid w:val="00C1195A"/>
    <w:rsid w:val="00C11EC4"/>
    <w:rsid w:val="00C12477"/>
    <w:rsid w:val="00C1266A"/>
    <w:rsid w:val="00C12BC3"/>
    <w:rsid w:val="00C12F26"/>
    <w:rsid w:val="00C13512"/>
    <w:rsid w:val="00C13A13"/>
    <w:rsid w:val="00C141C5"/>
    <w:rsid w:val="00C14244"/>
    <w:rsid w:val="00C146FD"/>
    <w:rsid w:val="00C14A7D"/>
    <w:rsid w:val="00C1512C"/>
    <w:rsid w:val="00C15374"/>
    <w:rsid w:val="00C15514"/>
    <w:rsid w:val="00C1635E"/>
    <w:rsid w:val="00C165D1"/>
    <w:rsid w:val="00C16A28"/>
    <w:rsid w:val="00C16F98"/>
    <w:rsid w:val="00C16FBA"/>
    <w:rsid w:val="00C170E2"/>
    <w:rsid w:val="00C17399"/>
    <w:rsid w:val="00C17658"/>
    <w:rsid w:val="00C17ACE"/>
    <w:rsid w:val="00C17E4A"/>
    <w:rsid w:val="00C2022A"/>
    <w:rsid w:val="00C219E4"/>
    <w:rsid w:val="00C222E1"/>
    <w:rsid w:val="00C22501"/>
    <w:rsid w:val="00C22B17"/>
    <w:rsid w:val="00C22E39"/>
    <w:rsid w:val="00C22ECA"/>
    <w:rsid w:val="00C22FC0"/>
    <w:rsid w:val="00C232C1"/>
    <w:rsid w:val="00C234DD"/>
    <w:rsid w:val="00C24063"/>
    <w:rsid w:val="00C248B2"/>
    <w:rsid w:val="00C24E02"/>
    <w:rsid w:val="00C25542"/>
    <w:rsid w:val="00C25A75"/>
    <w:rsid w:val="00C274CE"/>
    <w:rsid w:val="00C27D5D"/>
    <w:rsid w:val="00C27F6A"/>
    <w:rsid w:val="00C30267"/>
    <w:rsid w:val="00C303EA"/>
    <w:rsid w:val="00C3094C"/>
    <w:rsid w:val="00C30962"/>
    <w:rsid w:val="00C30BC0"/>
    <w:rsid w:val="00C3103E"/>
    <w:rsid w:val="00C3105C"/>
    <w:rsid w:val="00C310B4"/>
    <w:rsid w:val="00C3141A"/>
    <w:rsid w:val="00C31613"/>
    <w:rsid w:val="00C3164B"/>
    <w:rsid w:val="00C3176E"/>
    <w:rsid w:val="00C317A8"/>
    <w:rsid w:val="00C31F68"/>
    <w:rsid w:val="00C3213F"/>
    <w:rsid w:val="00C321AB"/>
    <w:rsid w:val="00C3222A"/>
    <w:rsid w:val="00C322F9"/>
    <w:rsid w:val="00C3239A"/>
    <w:rsid w:val="00C324AC"/>
    <w:rsid w:val="00C32511"/>
    <w:rsid w:val="00C32B4C"/>
    <w:rsid w:val="00C32E57"/>
    <w:rsid w:val="00C335B4"/>
    <w:rsid w:val="00C33707"/>
    <w:rsid w:val="00C337E6"/>
    <w:rsid w:val="00C33B76"/>
    <w:rsid w:val="00C33BBF"/>
    <w:rsid w:val="00C347F2"/>
    <w:rsid w:val="00C3488C"/>
    <w:rsid w:val="00C34D5D"/>
    <w:rsid w:val="00C34E23"/>
    <w:rsid w:val="00C3582D"/>
    <w:rsid w:val="00C35C29"/>
    <w:rsid w:val="00C36921"/>
    <w:rsid w:val="00C36EC8"/>
    <w:rsid w:val="00C372B1"/>
    <w:rsid w:val="00C37509"/>
    <w:rsid w:val="00C37763"/>
    <w:rsid w:val="00C37A2B"/>
    <w:rsid w:val="00C4074B"/>
    <w:rsid w:val="00C408A9"/>
    <w:rsid w:val="00C40D0F"/>
    <w:rsid w:val="00C40E24"/>
    <w:rsid w:val="00C41030"/>
    <w:rsid w:val="00C41536"/>
    <w:rsid w:val="00C418B2"/>
    <w:rsid w:val="00C41FB8"/>
    <w:rsid w:val="00C42C3C"/>
    <w:rsid w:val="00C43369"/>
    <w:rsid w:val="00C43B93"/>
    <w:rsid w:val="00C43BD3"/>
    <w:rsid w:val="00C44E78"/>
    <w:rsid w:val="00C453EA"/>
    <w:rsid w:val="00C4631B"/>
    <w:rsid w:val="00C46975"/>
    <w:rsid w:val="00C470D2"/>
    <w:rsid w:val="00C47A3B"/>
    <w:rsid w:val="00C47CFB"/>
    <w:rsid w:val="00C5047D"/>
    <w:rsid w:val="00C504EB"/>
    <w:rsid w:val="00C5056B"/>
    <w:rsid w:val="00C5094E"/>
    <w:rsid w:val="00C50E2E"/>
    <w:rsid w:val="00C5138B"/>
    <w:rsid w:val="00C515F2"/>
    <w:rsid w:val="00C51635"/>
    <w:rsid w:val="00C5273E"/>
    <w:rsid w:val="00C52DB3"/>
    <w:rsid w:val="00C530A5"/>
    <w:rsid w:val="00C53380"/>
    <w:rsid w:val="00C53585"/>
    <w:rsid w:val="00C536E2"/>
    <w:rsid w:val="00C53E88"/>
    <w:rsid w:val="00C541A6"/>
    <w:rsid w:val="00C54322"/>
    <w:rsid w:val="00C54BE7"/>
    <w:rsid w:val="00C54F38"/>
    <w:rsid w:val="00C54FF9"/>
    <w:rsid w:val="00C556A5"/>
    <w:rsid w:val="00C55766"/>
    <w:rsid w:val="00C559A1"/>
    <w:rsid w:val="00C55CAB"/>
    <w:rsid w:val="00C55CE4"/>
    <w:rsid w:val="00C56031"/>
    <w:rsid w:val="00C568A1"/>
    <w:rsid w:val="00C57600"/>
    <w:rsid w:val="00C602BB"/>
    <w:rsid w:val="00C60C40"/>
    <w:rsid w:val="00C60D44"/>
    <w:rsid w:val="00C61561"/>
    <w:rsid w:val="00C61A9B"/>
    <w:rsid w:val="00C62B9E"/>
    <w:rsid w:val="00C6311D"/>
    <w:rsid w:val="00C633CC"/>
    <w:rsid w:val="00C63447"/>
    <w:rsid w:val="00C634BB"/>
    <w:rsid w:val="00C63BE5"/>
    <w:rsid w:val="00C64524"/>
    <w:rsid w:val="00C648E2"/>
    <w:rsid w:val="00C64F00"/>
    <w:rsid w:val="00C6545D"/>
    <w:rsid w:val="00C65464"/>
    <w:rsid w:val="00C6601D"/>
    <w:rsid w:val="00C662C8"/>
    <w:rsid w:val="00C67779"/>
    <w:rsid w:val="00C679A8"/>
    <w:rsid w:val="00C67FC3"/>
    <w:rsid w:val="00C703C9"/>
    <w:rsid w:val="00C707A7"/>
    <w:rsid w:val="00C7084A"/>
    <w:rsid w:val="00C709C1"/>
    <w:rsid w:val="00C71502"/>
    <w:rsid w:val="00C7205A"/>
    <w:rsid w:val="00C7277B"/>
    <w:rsid w:val="00C72B97"/>
    <w:rsid w:val="00C72FEC"/>
    <w:rsid w:val="00C7352F"/>
    <w:rsid w:val="00C73588"/>
    <w:rsid w:val="00C73F36"/>
    <w:rsid w:val="00C7476E"/>
    <w:rsid w:val="00C74D7B"/>
    <w:rsid w:val="00C755C1"/>
    <w:rsid w:val="00C76255"/>
    <w:rsid w:val="00C763E0"/>
    <w:rsid w:val="00C763F0"/>
    <w:rsid w:val="00C764D4"/>
    <w:rsid w:val="00C7654D"/>
    <w:rsid w:val="00C768B3"/>
    <w:rsid w:val="00C76A28"/>
    <w:rsid w:val="00C76A8B"/>
    <w:rsid w:val="00C76DDC"/>
    <w:rsid w:val="00C76F72"/>
    <w:rsid w:val="00C774BE"/>
    <w:rsid w:val="00C77C8A"/>
    <w:rsid w:val="00C80060"/>
    <w:rsid w:val="00C800F1"/>
    <w:rsid w:val="00C809D0"/>
    <w:rsid w:val="00C80EC8"/>
    <w:rsid w:val="00C811DF"/>
    <w:rsid w:val="00C81366"/>
    <w:rsid w:val="00C81769"/>
    <w:rsid w:val="00C81CE6"/>
    <w:rsid w:val="00C827C9"/>
    <w:rsid w:val="00C82EC0"/>
    <w:rsid w:val="00C82FF3"/>
    <w:rsid w:val="00C836B7"/>
    <w:rsid w:val="00C83ABB"/>
    <w:rsid w:val="00C83CC2"/>
    <w:rsid w:val="00C83E95"/>
    <w:rsid w:val="00C83F77"/>
    <w:rsid w:val="00C840B9"/>
    <w:rsid w:val="00C840F1"/>
    <w:rsid w:val="00C84464"/>
    <w:rsid w:val="00C848BC"/>
    <w:rsid w:val="00C84A92"/>
    <w:rsid w:val="00C84CCC"/>
    <w:rsid w:val="00C855F9"/>
    <w:rsid w:val="00C8585B"/>
    <w:rsid w:val="00C85FD0"/>
    <w:rsid w:val="00C86279"/>
    <w:rsid w:val="00C86791"/>
    <w:rsid w:val="00C86A21"/>
    <w:rsid w:val="00C86C79"/>
    <w:rsid w:val="00C86CCB"/>
    <w:rsid w:val="00C871C6"/>
    <w:rsid w:val="00C878EC"/>
    <w:rsid w:val="00C90341"/>
    <w:rsid w:val="00C9058A"/>
    <w:rsid w:val="00C91006"/>
    <w:rsid w:val="00C915D6"/>
    <w:rsid w:val="00C932B2"/>
    <w:rsid w:val="00C934EF"/>
    <w:rsid w:val="00C937A9"/>
    <w:rsid w:val="00C93908"/>
    <w:rsid w:val="00C93D15"/>
    <w:rsid w:val="00C93DEF"/>
    <w:rsid w:val="00C93F49"/>
    <w:rsid w:val="00C940F1"/>
    <w:rsid w:val="00C94FFC"/>
    <w:rsid w:val="00C954B5"/>
    <w:rsid w:val="00C95610"/>
    <w:rsid w:val="00C95AD4"/>
    <w:rsid w:val="00C964E0"/>
    <w:rsid w:val="00C96AD2"/>
    <w:rsid w:val="00C9749B"/>
    <w:rsid w:val="00C97607"/>
    <w:rsid w:val="00C97628"/>
    <w:rsid w:val="00CA07C4"/>
    <w:rsid w:val="00CA0891"/>
    <w:rsid w:val="00CA089A"/>
    <w:rsid w:val="00CA0A4C"/>
    <w:rsid w:val="00CA0B7D"/>
    <w:rsid w:val="00CA0F44"/>
    <w:rsid w:val="00CA0F77"/>
    <w:rsid w:val="00CA1EA1"/>
    <w:rsid w:val="00CA1EE9"/>
    <w:rsid w:val="00CA25CB"/>
    <w:rsid w:val="00CA2F32"/>
    <w:rsid w:val="00CA3160"/>
    <w:rsid w:val="00CA3698"/>
    <w:rsid w:val="00CA377E"/>
    <w:rsid w:val="00CA39F8"/>
    <w:rsid w:val="00CA3FF5"/>
    <w:rsid w:val="00CA44CD"/>
    <w:rsid w:val="00CA485F"/>
    <w:rsid w:val="00CA50D5"/>
    <w:rsid w:val="00CA5E0C"/>
    <w:rsid w:val="00CA5F06"/>
    <w:rsid w:val="00CA627C"/>
    <w:rsid w:val="00CA629C"/>
    <w:rsid w:val="00CA65AA"/>
    <w:rsid w:val="00CA670F"/>
    <w:rsid w:val="00CA6A4C"/>
    <w:rsid w:val="00CA6B0D"/>
    <w:rsid w:val="00CA7159"/>
    <w:rsid w:val="00CA72C2"/>
    <w:rsid w:val="00CB005B"/>
    <w:rsid w:val="00CB0E1B"/>
    <w:rsid w:val="00CB0E3E"/>
    <w:rsid w:val="00CB1200"/>
    <w:rsid w:val="00CB1309"/>
    <w:rsid w:val="00CB197C"/>
    <w:rsid w:val="00CB1E5C"/>
    <w:rsid w:val="00CB1E90"/>
    <w:rsid w:val="00CB22F5"/>
    <w:rsid w:val="00CB2826"/>
    <w:rsid w:val="00CB2A77"/>
    <w:rsid w:val="00CB2B15"/>
    <w:rsid w:val="00CB2DE7"/>
    <w:rsid w:val="00CB2F54"/>
    <w:rsid w:val="00CB3121"/>
    <w:rsid w:val="00CB380B"/>
    <w:rsid w:val="00CB3960"/>
    <w:rsid w:val="00CB4532"/>
    <w:rsid w:val="00CB4584"/>
    <w:rsid w:val="00CB4991"/>
    <w:rsid w:val="00CB58D5"/>
    <w:rsid w:val="00CB59DD"/>
    <w:rsid w:val="00CB5AB5"/>
    <w:rsid w:val="00CB610B"/>
    <w:rsid w:val="00CB62F0"/>
    <w:rsid w:val="00CB63B9"/>
    <w:rsid w:val="00CB661C"/>
    <w:rsid w:val="00CB6DFD"/>
    <w:rsid w:val="00CB71DA"/>
    <w:rsid w:val="00CB761E"/>
    <w:rsid w:val="00CB7910"/>
    <w:rsid w:val="00CB7BCE"/>
    <w:rsid w:val="00CB7F83"/>
    <w:rsid w:val="00CC02BB"/>
    <w:rsid w:val="00CC050D"/>
    <w:rsid w:val="00CC1797"/>
    <w:rsid w:val="00CC1C75"/>
    <w:rsid w:val="00CC1CB3"/>
    <w:rsid w:val="00CC1FB6"/>
    <w:rsid w:val="00CC2213"/>
    <w:rsid w:val="00CC22A2"/>
    <w:rsid w:val="00CC2730"/>
    <w:rsid w:val="00CC2E94"/>
    <w:rsid w:val="00CC318D"/>
    <w:rsid w:val="00CC3222"/>
    <w:rsid w:val="00CC3265"/>
    <w:rsid w:val="00CC3396"/>
    <w:rsid w:val="00CC37A2"/>
    <w:rsid w:val="00CC3F0A"/>
    <w:rsid w:val="00CC3FD7"/>
    <w:rsid w:val="00CC4716"/>
    <w:rsid w:val="00CC4799"/>
    <w:rsid w:val="00CC49E4"/>
    <w:rsid w:val="00CC4B20"/>
    <w:rsid w:val="00CC4CCC"/>
    <w:rsid w:val="00CC4D8F"/>
    <w:rsid w:val="00CC63E7"/>
    <w:rsid w:val="00CC681A"/>
    <w:rsid w:val="00CC6902"/>
    <w:rsid w:val="00CC73F7"/>
    <w:rsid w:val="00CC7407"/>
    <w:rsid w:val="00CC7B04"/>
    <w:rsid w:val="00CC7B77"/>
    <w:rsid w:val="00CC7EFA"/>
    <w:rsid w:val="00CD0BE7"/>
    <w:rsid w:val="00CD0E03"/>
    <w:rsid w:val="00CD25E3"/>
    <w:rsid w:val="00CD2EA7"/>
    <w:rsid w:val="00CD2F73"/>
    <w:rsid w:val="00CD3E9D"/>
    <w:rsid w:val="00CD4001"/>
    <w:rsid w:val="00CD4455"/>
    <w:rsid w:val="00CD46AA"/>
    <w:rsid w:val="00CD4724"/>
    <w:rsid w:val="00CD505E"/>
    <w:rsid w:val="00CD51E9"/>
    <w:rsid w:val="00CD562F"/>
    <w:rsid w:val="00CD57A6"/>
    <w:rsid w:val="00CD58CF"/>
    <w:rsid w:val="00CD771E"/>
    <w:rsid w:val="00CD7B44"/>
    <w:rsid w:val="00CE0553"/>
    <w:rsid w:val="00CE0997"/>
    <w:rsid w:val="00CE0AE8"/>
    <w:rsid w:val="00CE12DB"/>
    <w:rsid w:val="00CE2144"/>
    <w:rsid w:val="00CE217B"/>
    <w:rsid w:val="00CE2256"/>
    <w:rsid w:val="00CE2290"/>
    <w:rsid w:val="00CE2827"/>
    <w:rsid w:val="00CE2BE2"/>
    <w:rsid w:val="00CE43CD"/>
    <w:rsid w:val="00CE482A"/>
    <w:rsid w:val="00CE48B9"/>
    <w:rsid w:val="00CE49D4"/>
    <w:rsid w:val="00CE4B44"/>
    <w:rsid w:val="00CE531B"/>
    <w:rsid w:val="00CE5424"/>
    <w:rsid w:val="00CE5CFD"/>
    <w:rsid w:val="00CE62D8"/>
    <w:rsid w:val="00CE65BA"/>
    <w:rsid w:val="00CE6634"/>
    <w:rsid w:val="00CE6652"/>
    <w:rsid w:val="00CE6E93"/>
    <w:rsid w:val="00CE6F04"/>
    <w:rsid w:val="00CE7B1A"/>
    <w:rsid w:val="00CE7BD0"/>
    <w:rsid w:val="00CF026F"/>
    <w:rsid w:val="00CF04DA"/>
    <w:rsid w:val="00CF0A57"/>
    <w:rsid w:val="00CF0C8E"/>
    <w:rsid w:val="00CF0F9A"/>
    <w:rsid w:val="00CF1D9E"/>
    <w:rsid w:val="00CF1F1F"/>
    <w:rsid w:val="00CF2153"/>
    <w:rsid w:val="00CF23F8"/>
    <w:rsid w:val="00CF245A"/>
    <w:rsid w:val="00CF2912"/>
    <w:rsid w:val="00CF2A0C"/>
    <w:rsid w:val="00CF3211"/>
    <w:rsid w:val="00CF374E"/>
    <w:rsid w:val="00CF3851"/>
    <w:rsid w:val="00CF392F"/>
    <w:rsid w:val="00CF3CBF"/>
    <w:rsid w:val="00CF4206"/>
    <w:rsid w:val="00CF4259"/>
    <w:rsid w:val="00CF4AD6"/>
    <w:rsid w:val="00CF4C8E"/>
    <w:rsid w:val="00CF4FDD"/>
    <w:rsid w:val="00CF5041"/>
    <w:rsid w:val="00CF59C4"/>
    <w:rsid w:val="00CF6289"/>
    <w:rsid w:val="00CF6573"/>
    <w:rsid w:val="00CF6586"/>
    <w:rsid w:val="00CF6F46"/>
    <w:rsid w:val="00CF78BE"/>
    <w:rsid w:val="00CF7F7F"/>
    <w:rsid w:val="00D006D2"/>
    <w:rsid w:val="00D01034"/>
    <w:rsid w:val="00D013A2"/>
    <w:rsid w:val="00D01419"/>
    <w:rsid w:val="00D01A9D"/>
    <w:rsid w:val="00D01B47"/>
    <w:rsid w:val="00D01F17"/>
    <w:rsid w:val="00D023DC"/>
    <w:rsid w:val="00D02F8C"/>
    <w:rsid w:val="00D02FB7"/>
    <w:rsid w:val="00D0304B"/>
    <w:rsid w:val="00D03104"/>
    <w:rsid w:val="00D03703"/>
    <w:rsid w:val="00D03739"/>
    <w:rsid w:val="00D03791"/>
    <w:rsid w:val="00D03942"/>
    <w:rsid w:val="00D045C2"/>
    <w:rsid w:val="00D04749"/>
    <w:rsid w:val="00D04D33"/>
    <w:rsid w:val="00D04E2F"/>
    <w:rsid w:val="00D053BB"/>
    <w:rsid w:val="00D053D2"/>
    <w:rsid w:val="00D0554B"/>
    <w:rsid w:val="00D057CC"/>
    <w:rsid w:val="00D058C4"/>
    <w:rsid w:val="00D05AC8"/>
    <w:rsid w:val="00D05EF1"/>
    <w:rsid w:val="00D05F47"/>
    <w:rsid w:val="00D061AA"/>
    <w:rsid w:val="00D06BB5"/>
    <w:rsid w:val="00D06C02"/>
    <w:rsid w:val="00D06CA0"/>
    <w:rsid w:val="00D06E15"/>
    <w:rsid w:val="00D079C4"/>
    <w:rsid w:val="00D10363"/>
    <w:rsid w:val="00D1070C"/>
    <w:rsid w:val="00D10B47"/>
    <w:rsid w:val="00D10CE0"/>
    <w:rsid w:val="00D11674"/>
    <w:rsid w:val="00D11862"/>
    <w:rsid w:val="00D121A4"/>
    <w:rsid w:val="00D122A8"/>
    <w:rsid w:val="00D12437"/>
    <w:rsid w:val="00D1250C"/>
    <w:rsid w:val="00D12696"/>
    <w:rsid w:val="00D13224"/>
    <w:rsid w:val="00D13261"/>
    <w:rsid w:val="00D135B3"/>
    <w:rsid w:val="00D135B4"/>
    <w:rsid w:val="00D138CD"/>
    <w:rsid w:val="00D13D6E"/>
    <w:rsid w:val="00D1426E"/>
    <w:rsid w:val="00D14343"/>
    <w:rsid w:val="00D149E3"/>
    <w:rsid w:val="00D14BF2"/>
    <w:rsid w:val="00D1570F"/>
    <w:rsid w:val="00D15904"/>
    <w:rsid w:val="00D1608F"/>
    <w:rsid w:val="00D1622C"/>
    <w:rsid w:val="00D1667A"/>
    <w:rsid w:val="00D16A78"/>
    <w:rsid w:val="00D16D32"/>
    <w:rsid w:val="00D173CA"/>
    <w:rsid w:val="00D17562"/>
    <w:rsid w:val="00D1762C"/>
    <w:rsid w:val="00D17770"/>
    <w:rsid w:val="00D17914"/>
    <w:rsid w:val="00D17B82"/>
    <w:rsid w:val="00D20374"/>
    <w:rsid w:val="00D20480"/>
    <w:rsid w:val="00D20515"/>
    <w:rsid w:val="00D2057A"/>
    <w:rsid w:val="00D207B2"/>
    <w:rsid w:val="00D2088D"/>
    <w:rsid w:val="00D208D5"/>
    <w:rsid w:val="00D20BD7"/>
    <w:rsid w:val="00D20ED1"/>
    <w:rsid w:val="00D211E8"/>
    <w:rsid w:val="00D21B41"/>
    <w:rsid w:val="00D21DA5"/>
    <w:rsid w:val="00D22402"/>
    <w:rsid w:val="00D22F99"/>
    <w:rsid w:val="00D23969"/>
    <w:rsid w:val="00D239A5"/>
    <w:rsid w:val="00D23BFA"/>
    <w:rsid w:val="00D23CA1"/>
    <w:rsid w:val="00D23D79"/>
    <w:rsid w:val="00D24218"/>
    <w:rsid w:val="00D24412"/>
    <w:rsid w:val="00D24786"/>
    <w:rsid w:val="00D24CFC"/>
    <w:rsid w:val="00D256A7"/>
    <w:rsid w:val="00D259A2"/>
    <w:rsid w:val="00D25CBF"/>
    <w:rsid w:val="00D2645C"/>
    <w:rsid w:val="00D26AB1"/>
    <w:rsid w:val="00D26FF5"/>
    <w:rsid w:val="00D27B2C"/>
    <w:rsid w:val="00D27F0F"/>
    <w:rsid w:val="00D30525"/>
    <w:rsid w:val="00D30A40"/>
    <w:rsid w:val="00D310EF"/>
    <w:rsid w:val="00D3113F"/>
    <w:rsid w:val="00D3114C"/>
    <w:rsid w:val="00D31358"/>
    <w:rsid w:val="00D31894"/>
    <w:rsid w:val="00D31A8F"/>
    <w:rsid w:val="00D31C28"/>
    <w:rsid w:val="00D31E6F"/>
    <w:rsid w:val="00D31FC0"/>
    <w:rsid w:val="00D325B6"/>
    <w:rsid w:val="00D32764"/>
    <w:rsid w:val="00D32AC9"/>
    <w:rsid w:val="00D33187"/>
    <w:rsid w:val="00D3362C"/>
    <w:rsid w:val="00D341F0"/>
    <w:rsid w:val="00D349D9"/>
    <w:rsid w:val="00D34A02"/>
    <w:rsid w:val="00D351EE"/>
    <w:rsid w:val="00D35B5C"/>
    <w:rsid w:val="00D35D3B"/>
    <w:rsid w:val="00D3607F"/>
    <w:rsid w:val="00D36626"/>
    <w:rsid w:val="00D378E8"/>
    <w:rsid w:val="00D37D16"/>
    <w:rsid w:val="00D37D84"/>
    <w:rsid w:val="00D37E26"/>
    <w:rsid w:val="00D4002F"/>
    <w:rsid w:val="00D400F2"/>
    <w:rsid w:val="00D4038B"/>
    <w:rsid w:val="00D40518"/>
    <w:rsid w:val="00D40B13"/>
    <w:rsid w:val="00D40D11"/>
    <w:rsid w:val="00D40D51"/>
    <w:rsid w:val="00D41127"/>
    <w:rsid w:val="00D4150B"/>
    <w:rsid w:val="00D415E4"/>
    <w:rsid w:val="00D41B99"/>
    <w:rsid w:val="00D41CA4"/>
    <w:rsid w:val="00D422EC"/>
    <w:rsid w:val="00D4335B"/>
    <w:rsid w:val="00D43E0D"/>
    <w:rsid w:val="00D444FC"/>
    <w:rsid w:val="00D44754"/>
    <w:rsid w:val="00D44B87"/>
    <w:rsid w:val="00D44CBC"/>
    <w:rsid w:val="00D44DDE"/>
    <w:rsid w:val="00D44DE8"/>
    <w:rsid w:val="00D45069"/>
    <w:rsid w:val="00D45691"/>
    <w:rsid w:val="00D46291"/>
    <w:rsid w:val="00D46865"/>
    <w:rsid w:val="00D4686B"/>
    <w:rsid w:val="00D46ADE"/>
    <w:rsid w:val="00D46EAD"/>
    <w:rsid w:val="00D47197"/>
    <w:rsid w:val="00D47807"/>
    <w:rsid w:val="00D47EB9"/>
    <w:rsid w:val="00D47EC5"/>
    <w:rsid w:val="00D50168"/>
    <w:rsid w:val="00D51517"/>
    <w:rsid w:val="00D51760"/>
    <w:rsid w:val="00D51EE6"/>
    <w:rsid w:val="00D52245"/>
    <w:rsid w:val="00D52293"/>
    <w:rsid w:val="00D526E6"/>
    <w:rsid w:val="00D52733"/>
    <w:rsid w:val="00D52A30"/>
    <w:rsid w:val="00D52DF4"/>
    <w:rsid w:val="00D53174"/>
    <w:rsid w:val="00D53B73"/>
    <w:rsid w:val="00D53DBE"/>
    <w:rsid w:val="00D54604"/>
    <w:rsid w:val="00D54A71"/>
    <w:rsid w:val="00D55159"/>
    <w:rsid w:val="00D551A0"/>
    <w:rsid w:val="00D5530A"/>
    <w:rsid w:val="00D553D4"/>
    <w:rsid w:val="00D55596"/>
    <w:rsid w:val="00D55E76"/>
    <w:rsid w:val="00D55FBC"/>
    <w:rsid w:val="00D56BE2"/>
    <w:rsid w:val="00D573C6"/>
    <w:rsid w:val="00D57658"/>
    <w:rsid w:val="00D57A08"/>
    <w:rsid w:val="00D57A53"/>
    <w:rsid w:val="00D57B1C"/>
    <w:rsid w:val="00D60069"/>
    <w:rsid w:val="00D60526"/>
    <w:rsid w:val="00D6098C"/>
    <w:rsid w:val="00D60EDD"/>
    <w:rsid w:val="00D60FCD"/>
    <w:rsid w:val="00D61118"/>
    <w:rsid w:val="00D6112C"/>
    <w:rsid w:val="00D6113B"/>
    <w:rsid w:val="00D612C1"/>
    <w:rsid w:val="00D617B2"/>
    <w:rsid w:val="00D61AD8"/>
    <w:rsid w:val="00D62073"/>
    <w:rsid w:val="00D620FF"/>
    <w:rsid w:val="00D621C8"/>
    <w:rsid w:val="00D6283C"/>
    <w:rsid w:val="00D63208"/>
    <w:rsid w:val="00D632C6"/>
    <w:rsid w:val="00D634B0"/>
    <w:rsid w:val="00D636DE"/>
    <w:rsid w:val="00D637A5"/>
    <w:rsid w:val="00D6412C"/>
    <w:rsid w:val="00D64219"/>
    <w:rsid w:val="00D643A1"/>
    <w:rsid w:val="00D6459C"/>
    <w:rsid w:val="00D649E3"/>
    <w:rsid w:val="00D64EEB"/>
    <w:rsid w:val="00D64F7F"/>
    <w:rsid w:val="00D6547A"/>
    <w:rsid w:val="00D654F8"/>
    <w:rsid w:val="00D659D2"/>
    <w:rsid w:val="00D6620D"/>
    <w:rsid w:val="00D66637"/>
    <w:rsid w:val="00D666D4"/>
    <w:rsid w:val="00D66A83"/>
    <w:rsid w:val="00D66A86"/>
    <w:rsid w:val="00D66D94"/>
    <w:rsid w:val="00D67787"/>
    <w:rsid w:val="00D677B7"/>
    <w:rsid w:val="00D677CC"/>
    <w:rsid w:val="00D67850"/>
    <w:rsid w:val="00D70C26"/>
    <w:rsid w:val="00D70C57"/>
    <w:rsid w:val="00D70DBC"/>
    <w:rsid w:val="00D7110D"/>
    <w:rsid w:val="00D71638"/>
    <w:rsid w:val="00D71968"/>
    <w:rsid w:val="00D71BFE"/>
    <w:rsid w:val="00D72621"/>
    <w:rsid w:val="00D72D83"/>
    <w:rsid w:val="00D72E53"/>
    <w:rsid w:val="00D73381"/>
    <w:rsid w:val="00D733E7"/>
    <w:rsid w:val="00D738E0"/>
    <w:rsid w:val="00D73B72"/>
    <w:rsid w:val="00D73D38"/>
    <w:rsid w:val="00D73DEB"/>
    <w:rsid w:val="00D740E0"/>
    <w:rsid w:val="00D74236"/>
    <w:rsid w:val="00D74A09"/>
    <w:rsid w:val="00D74E49"/>
    <w:rsid w:val="00D750FC"/>
    <w:rsid w:val="00D753B1"/>
    <w:rsid w:val="00D753F2"/>
    <w:rsid w:val="00D754D9"/>
    <w:rsid w:val="00D758F2"/>
    <w:rsid w:val="00D75ACB"/>
    <w:rsid w:val="00D76003"/>
    <w:rsid w:val="00D76236"/>
    <w:rsid w:val="00D76478"/>
    <w:rsid w:val="00D76D14"/>
    <w:rsid w:val="00D7760C"/>
    <w:rsid w:val="00D7785C"/>
    <w:rsid w:val="00D80224"/>
    <w:rsid w:val="00D80D0D"/>
    <w:rsid w:val="00D81259"/>
    <w:rsid w:val="00D81AEC"/>
    <w:rsid w:val="00D81BC8"/>
    <w:rsid w:val="00D81C6F"/>
    <w:rsid w:val="00D81DD2"/>
    <w:rsid w:val="00D82153"/>
    <w:rsid w:val="00D82B98"/>
    <w:rsid w:val="00D837D3"/>
    <w:rsid w:val="00D83DCB"/>
    <w:rsid w:val="00D83FAE"/>
    <w:rsid w:val="00D841D6"/>
    <w:rsid w:val="00D842FB"/>
    <w:rsid w:val="00D84724"/>
    <w:rsid w:val="00D84921"/>
    <w:rsid w:val="00D84ECD"/>
    <w:rsid w:val="00D84EFD"/>
    <w:rsid w:val="00D85D08"/>
    <w:rsid w:val="00D85EA8"/>
    <w:rsid w:val="00D85EB7"/>
    <w:rsid w:val="00D8683E"/>
    <w:rsid w:val="00D86AAD"/>
    <w:rsid w:val="00D86E1E"/>
    <w:rsid w:val="00D86FC6"/>
    <w:rsid w:val="00D86FEE"/>
    <w:rsid w:val="00D8738A"/>
    <w:rsid w:val="00D8778F"/>
    <w:rsid w:val="00D87DDF"/>
    <w:rsid w:val="00D90103"/>
    <w:rsid w:val="00D90586"/>
    <w:rsid w:val="00D90D06"/>
    <w:rsid w:val="00D91179"/>
    <w:rsid w:val="00D9130B"/>
    <w:rsid w:val="00D913C1"/>
    <w:rsid w:val="00D91484"/>
    <w:rsid w:val="00D917A6"/>
    <w:rsid w:val="00D918DE"/>
    <w:rsid w:val="00D925CA"/>
    <w:rsid w:val="00D92B3F"/>
    <w:rsid w:val="00D93080"/>
    <w:rsid w:val="00D93269"/>
    <w:rsid w:val="00D9348E"/>
    <w:rsid w:val="00D93ECF"/>
    <w:rsid w:val="00D9403B"/>
    <w:rsid w:val="00D94CDF"/>
    <w:rsid w:val="00D94D0C"/>
    <w:rsid w:val="00D95643"/>
    <w:rsid w:val="00D95BA9"/>
    <w:rsid w:val="00D95BE1"/>
    <w:rsid w:val="00D95C45"/>
    <w:rsid w:val="00D972CB"/>
    <w:rsid w:val="00D97329"/>
    <w:rsid w:val="00D9750B"/>
    <w:rsid w:val="00DA0046"/>
    <w:rsid w:val="00DA0339"/>
    <w:rsid w:val="00DA0396"/>
    <w:rsid w:val="00DA0456"/>
    <w:rsid w:val="00DA08EA"/>
    <w:rsid w:val="00DA17B1"/>
    <w:rsid w:val="00DA1957"/>
    <w:rsid w:val="00DA1F11"/>
    <w:rsid w:val="00DA1F68"/>
    <w:rsid w:val="00DA25D6"/>
    <w:rsid w:val="00DA261D"/>
    <w:rsid w:val="00DA27D9"/>
    <w:rsid w:val="00DA2FE3"/>
    <w:rsid w:val="00DA3E02"/>
    <w:rsid w:val="00DA4889"/>
    <w:rsid w:val="00DA5017"/>
    <w:rsid w:val="00DA5489"/>
    <w:rsid w:val="00DA5621"/>
    <w:rsid w:val="00DA6153"/>
    <w:rsid w:val="00DA6C08"/>
    <w:rsid w:val="00DA6FD4"/>
    <w:rsid w:val="00DA6FE7"/>
    <w:rsid w:val="00DA74FE"/>
    <w:rsid w:val="00DA7E17"/>
    <w:rsid w:val="00DA7FE9"/>
    <w:rsid w:val="00DB02B1"/>
    <w:rsid w:val="00DB03EE"/>
    <w:rsid w:val="00DB045A"/>
    <w:rsid w:val="00DB0B12"/>
    <w:rsid w:val="00DB0DF3"/>
    <w:rsid w:val="00DB16C5"/>
    <w:rsid w:val="00DB17C1"/>
    <w:rsid w:val="00DB22ED"/>
    <w:rsid w:val="00DB255F"/>
    <w:rsid w:val="00DB2776"/>
    <w:rsid w:val="00DB2CCA"/>
    <w:rsid w:val="00DB2DC9"/>
    <w:rsid w:val="00DB2FD0"/>
    <w:rsid w:val="00DB3A64"/>
    <w:rsid w:val="00DB49F3"/>
    <w:rsid w:val="00DB4BC1"/>
    <w:rsid w:val="00DB4FEB"/>
    <w:rsid w:val="00DB528F"/>
    <w:rsid w:val="00DB53F5"/>
    <w:rsid w:val="00DB5510"/>
    <w:rsid w:val="00DB5C9A"/>
    <w:rsid w:val="00DB64D8"/>
    <w:rsid w:val="00DB69DB"/>
    <w:rsid w:val="00DB69F0"/>
    <w:rsid w:val="00DB6BD9"/>
    <w:rsid w:val="00DB6D32"/>
    <w:rsid w:val="00DB7331"/>
    <w:rsid w:val="00DB7F4B"/>
    <w:rsid w:val="00DC0084"/>
    <w:rsid w:val="00DC05B4"/>
    <w:rsid w:val="00DC0659"/>
    <w:rsid w:val="00DC0EC7"/>
    <w:rsid w:val="00DC117E"/>
    <w:rsid w:val="00DC129C"/>
    <w:rsid w:val="00DC1EE1"/>
    <w:rsid w:val="00DC2330"/>
    <w:rsid w:val="00DC2F08"/>
    <w:rsid w:val="00DC33BD"/>
    <w:rsid w:val="00DC34B4"/>
    <w:rsid w:val="00DC39F9"/>
    <w:rsid w:val="00DC3D2B"/>
    <w:rsid w:val="00DC4223"/>
    <w:rsid w:val="00DC428D"/>
    <w:rsid w:val="00DC46B9"/>
    <w:rsid w:val="00DC4839"/>
    <w:rsid w:val="00DC4DBE"/>
    <w:rsid w:val="00DC4E5B"/>
    <w:rsid w:val="00DC591E"/>
    <w:rsid w:val="00DC5A36"/>
    <w:rsid w:val="00DC5D7C"/>
    <w:rsid w:val="00DC7002"/>
    <w:rsid w:val="00DC757A"/>
    <w:rsid w:val="00DC7799"/>
    <w:rsid w:val="00DC7819"/>
    <w:rsid w:val="00DC78E2"/>
    <w:rsid w:val="00DC7BB3"/>
    <w:rsid w:val="00DD106B"/>
    <w:rsid w:val="00DD1B3A"/>
    <w:rsid w:val="00DD1B95"/>
    <w:rsid w:val="00DD1D62"/>
    <w:rsid w:val="00DD1EB6"/>
    <w:rsid w:val="00DD1EC1"/>
    <w:rsid w:val="00DD1FD0"/>
    <w:rsid w:val="00DD2022"/>
    <w:rsid w:val="00DD2243"/>
    <w:rsid w:val="00DD225A"/>
    <w:rsid w:val="00DD26C1"/>
    <w:rsid w:val="00DD28A2"/>
    <w:rsid w:val="00DD2B6C"/>
    <w:rsid w:val="00DD4761"/>
    <w:rsid w:val="00DD47BF"/>
    <w:rsid w:val="00DD4A31"/>
    <w:rsid w:val="00DD5525"/>
    <w:rsid w:val="00DD59DA"/>
    <w:rsid w:val="00DD5B87"/>
    <w:rsid w:val="00DD6256"/>
    <w:rsid w:val="00DD67F5"/>
    <w:rsid w:val="00DD6D4B"/>
    <w:rsid w:val="00DD70E8"/>
    <w:rsid w:val="00DD73D4"/>
    <w:rsid w:val="00DD74C5"/>
    <w:rsid w:val="00DD7656"/>
    <w:rsid w:val="00DD7A1A"/>
    <w:rsid w:val="00DD7BA1"/>
    <w:rsid w:val="00DE01EA"/>
    <w:rsid w:val="00DE0AEE"/>
    <w:rsid w:val="00DE0FC2"/>
    <w:rsid w:val="00DE1350"/>
    <w:rsid w:val="00DE1354"/>
    <w:rsid w:val="00DE1D8B"/>
    <w:rsid w:val="00DE1DC3"/>
    <w:rsid w:val="00DE2857"/>
    <w:rsid w:val="00DE296E"/>
    <w:rsid w:val="00DE2B76"/>
    <w:rsid w:val="00DE3723"/>
    <w:rsid w:val="00DE3C08"/>
    <w:rsid w:val="00DE406D"/>
    <w:rsid w:val="00DE41A7"/>
    <w:rsid w:val="00DE4546"/>
    <w:rsid w:val="00DE48D7"/>
    <w:rsid w:val="00DE4F96"/>
    <w:rsid w:val="00DE52AF"/>
    <w:rsid w:val="00DE5FE3"/>
    <w:rsid w:val="00DE60A5"/>
    <w:rsid w:val="00DE66F8"/>
    <w:rsid w:val="00DE679D"/>
    <w:rsid w:val="00DE6918"/>
    <w:rsid w:val="00DE6AB4"/>
    <w:rsid w:val="00DE6E8B"/>
    <w:rsid w:val="00DE6F64"/>
    <w:rsid w:val="00DE77EB"/>
    <w:rsid w:val="00DE79E7"/>
    <w:rsid w:val="00DF00AC"/>
    <w:rsid w:val="00DF0329"/>
    <w:rsid w:val="00DF0B0C"/>
    <w:rsid w:val="00DF0EE5"/>
    <w:rsid w:val="00DF1551"/>
    <w:rsid w:val="00DF15AE"/>
    <w:rsid w:val="00DF19C5"/>
    <w:rsid w:val="00DF2086"/>
    <w:rsid w:val="00DF26A8"/>
    <w:rsid w:val="00DF2A73"/>
    <w:rsid w:val="00DF2E5E"/>
    <w:rsid w:val="00DF2EBE"/>
    <w:rsid w:val="00DF3023"/>
    <w:rsid w:val="00DF330F"/>
    <w:rsid w:val="00DF33B7"/>
    <w:rsid w:val="00DF34D7"/>
    <w:rsid w:val="00DF3540"/>
    <w:rsid w:val="00DF37AC"/>
    <w:rsid w:val="00DF3974"/>
    <w:rsid w:val="00DF3A72"/>
    <w:rsid w:val="00DF3B11"/>
    <w:rsid w:val="00DF3C61"/>
    <w:rsid w:val="00DF3FA2"/>
    <w:rsid w:val="00DF4D3C"/>
    <w:rsid w:val="00DF518A"/>
    <w:rsid w:val="00DF5332"/>
    <w:rsid w:val="00DF55D3"/>
    <w:rsid w:val="00DF59BA"/>
    <w:rsid w:val="00DF5ADE"/>
    <w:rsid w:val="00DF5AEF"/>
    <w:rsid w:val="00DF6152"/>
    <w:rsid w:val="00DF621F"/>
    <w:rsid w:val="00DF6447"/>
    <w:rsid w:val="00DF65B4"/>
    <w:rsid w:val="00DF67E3"/>
    <w:rsid w:val="00DF68D6"/>
    <w:rsid w:val="00DF692B"/>
    <w:rsid w:val="00DF6D64"/>
    <w:rsid w:val="00DF6DEF"/>
    <w:rsid w:val="00DF6F82"/>
    <w:rsid w:val="00DF7146"/>
    <w:rsid w:val="00E0059C"/>
    <w:rsid w:val="00E00F9F"/>
    <w:rsid w:val="00E0134E"/>
    <w:rsid w:val="00E0143D"/>
    <w:rsid w:val="00E019E3"/>
    <w:rsid w:val="00E0286B"/>
    <w:rsid w:val="00E03692"/>
    <w:rsid w:val="00E0388D"/>
    <w:rsid w:val="00E03937"/>
    <w:rsid w:val="00E039AB"/>
    <w:rsid w:val="00E046E6"/>
    <w:rsid w:val="00E050AD"/>
    <w:rsid w:val="00E053A5"/>
    <w:rsid w:val="00E05435"/>
    <w:rsid w:val="00E05C4A"/>
    <w:rsid w:val="00E0643A"/>
    <w:rsid w:val="00E06C71"/>
    <w:rsid w:val="00E07252"/>
    <w:rsid w:val="00E07494"/>
    <w:rsid w:val="00E07684"/>
    <w:rsid w:val="00E077CC"/>
    <w:rsid w:val="00E07902"/>
    <w:rsid w:val="00E07A86"/>
    <w:rsid w:val="00E100AF"/>
    <w:rsid w:val="00E1063B"/>
    <w:rsid w:val="00E109E7"/>
    <w:rsid w:val="00E1133A"/>
    <w:rsid w:val="00E11C10"/>
    <w:rsid w:val="00E12056"/>
    <w:rsid w:val="00E124A6"/>
    <w:rsid w:val="00E130E8"/>
    <w:rsid w:val="00E137AC"/>
    <w:rsid w:val="00E1469D"/>
    <w:rsid w:val="00E14B3A"/>
    <w:rsid w:val="00E14FD4"/>
    <w:rsid w:val="00E1504B"/>
    <w:rsid w:val="00E152AC"/>
    <w:rsid w:val="00E1554F"/>
    <w:rsid w:val="00E156BF"/>
    <w:rsid w:val="00E157DC"/>
    <w:rsid w:val="00E15C50"/>
    <w:rsid w:val="00E15D42"/>
    <w:rsid w:val="00E162B4"/>
    <w:rsid w:val="00E16E7B"/>
    <w:rsid w:val="00E17285"/>
    <w:rsid w:val="00E1755A"/>
    <w:rsid w:val="00E17879"/>
    <w:rsid w:val="00E17ED5"/>
    <w:rsid w:val="00E203D7"/>
    <w:rsid w:val="00E21A66"/>
    <w:rsid w:val="00E21BB3"/>
    <w:rsid w:val="00E222BA"/>
    <w:rsid w:val="00E22316"/>
    <w:rsid w:val="00E228A4"/>
    <w:rsid w:val="00E22CFE"/>
    <w:rsid w:val="00E236A9"/>
    <w:rsid w:val="00E2375E"/>
    <w:rsid w:val="00E23864"/>
    <w:rsid w:val="00E23B3C"/>
    <w:rsid w:val="00E23FD0"/>
    <w:rsid w:val="00E243D7"/>
    <w:rsid w:val="00E2456A"/>
    <w:rsid w:val="00E24AB0"/>
    <w:rsid w:val="00E254D2"/>
    <w:rsid w:val="00E25C64"/>
    <w:rsid w:val="00E25FC6"/>
    <w:rsid w:val="00E263A4"/>
    <w:rsid w:val="00E2641D"/>
    <w:rsid w:val="00E2709C"/>
    <w:rsid w:val="00E27889"/>
    <w:rsid w:val="00E27B4A"/>
    <w:rsid w:val="00E27F3A"/>
    <w:rsid w:val="00E27F50"/>
    <w:rsid w:val="00E30720"/>
    <w:rsid w:val="00E30ADC"/>
    <w:rsid w:val="00E30AEC"/>
    <w:rsid w:val="00E30C07"/>
    <w:rsid w:val="00E30D50"/>
    <w:rsid w:val="00E30ECB"/>
    <w:rsid w:val="00E313C8"/>
    <w:rsid w:val="00E3145C"/>
    <w:rsid w:val="00E31BCD"/>
    <w:rsid w:val="00E31F7D"/>
    <w:rsid w:val="00E32AFA"/>
    <w:rsid w:val="00E32EA0"/>
    <w:rsid w:val="00E33694"/>
    <w:rsid w:val="00E33A45"/>
    <w:rsid w:val="00E34320"/>
    <w:rsid w:val="00E351CB"/>
    <w:rsid w:val="00E35273"/>
    <w:rsid w:val="00E35884"/>
    <w:rsid w:val="00E35946"/>
    <w:rsid w:val="00E35D59"/>
    <w:rsid w:val="00E362EC"/>
    <w:rsid w:val="00E365BC"/>
    <w:rsid w:val="00E36691"/>
    <w:rsid w:val="00E36A3D"/>
    <w:rsid w:val="00E36C88"/>
    <w:rsid w:val="00E36E2F"/>
    <w:rsid w:val="00E37A8E"/>
    <w:rsid w:val="00E37BF9"/>
    <w:rsid w:val="00E37CEF"/>
    <w:rsid w:val="00E37D79"/>
    <w:rsid w:val="00E40085"/>
    <w:rsid w:val="00E400A2"/>
    <w:rsid w:val="00E4020E"/>
    <w:rsid w:val="00E4025B"/>
    <w:rsid w:val="00E40464"/>
    <w:rsid w:val="00E40524"/>
    <w:rsid w:val="00E40D64"/>
    <w:rsid w:val="00E40FA0"/>
    <w:rsid w:val="00E41252"/>
    <w:rsid w:val="00E41504"/>
    <w:rsid w:val="00E419D3"/>
    <w:rsid w:val="00E41C4B"/>
    <w:rsid w:val="00E41E83"/>
    <w:rsid w:val="00E43BBC"/>
    <w:rsid w:val="00E44368"/>
    <w:rsid w:val="00E44B50"/>
    <w:rsid w:val="00E44E36"/>
    <w:rsid w:val="00E457FA"/>
    <w:rsid w:val="00E45D4F"/>
    <w:rsid w:val="00E45E3E"/>
    <w:rsid w:val="00E45E58"/>
    <w:rsid w:val="00E45FD7"/>
    <w:rsid w:val="00E463E2"/>
    <w:rsid w:val="00E46552"/>
    <w:rsid w:val="00E4660A"/>
    <w:rsid w:val="00E46733"/>
    <w:rsid w:val="00E46768"/>
    <w:rsid w:val="00E4693C"/>
    <w:rsid w:val="00E46D53"/>
    <w:rsid w:val="00E46FD6"/>
    <w:rsid w:val="00E470C8"/>
    <w:rsid w:val="00E47272"/>
    <w:rsid w:val="00E47527"/>
    <w:rsid w:val="00E476F6"/>
    <w:rsid w:val="00E47746"/>
    <w:rsid w:val="00E47948"/>
    <w:rsid w:val="00E47A18"/>
    <w:rsid w:val="00E47ABF"/>
    <w:rsid w:val="00E47AEC"/>
    <w:rsid w:val="00E47C19"/>
    <w:rsid w:val="00E47E92"/>
    <w:rsid w:val="00E5057E"/>
    <w:rsid w:val="00E509A3"/>
    <w:rsid w:val="00E50D26"/>
    <w:rsid w:val="00E50D4E"/>
    <w:rsid w:val="00E50D5E"/>
    <w:rsid w:val="00E51075"/>
    <w:rsid w:val="00E513AC"/>
    <w:rsid w:val="00E517E9"/>
    <w:rsid w:val="00E51ACD"/>
    <w:rsid w:val="00E52405"/>
    <w:rsid w:val="00E525CA"/>
    <w:rsid w:val="00E52632"/>
    <w:rsid w:val="00E52C56"/>
    <w:rsid w:val="00E52CF6"/>
    <w:rsid w:val="00E53C7F"/>
    <w:rsid w:val="00E53D09"/>
    <w:rsid w:val="00E54410"/>
    <w:rsid w:val="00E544A4"/>
    <w:rsid w:val="00E547DE"/>
    <w:rsid w:val="00E547FC"/>
    <w:rsid w:val="00E5528A"/>
    <w:rsid w:val="00E55370"/>
    <w:rsid w:val="00E554F2"/>
    <w:rsid w:val="00E55697"/>
    <w:rsid w:val="00E55E47"/>
    <w:rsid w:val="00E55E89"/>
    <w:rsid w:val="00E5604B"/>
    <w:rsid w:val="00E56AAE"/>
    <w:rsid w:val="00E572DA"/>
    <w:rsid w:val="00E57CF0"/>
    <w:rsid w:val="00E6043F"/>
    <w:rsid w:val="00E6047E"/>
    <w:rsid w:val="00E60993"/>
    <w:rsid w:val="00E6125F"/>
    <w:rsid w:val="00E61453"/>
    <w:rsid w:val="00E617AA"/>
    <w:rsid w:val="00E61C16"/>
    <w:rsid w:val="00E62E84"/>
    <w:rsid w:val="00E632B7"/>
    <w:rsid w:val="00E632E2"/>
    <w:rsid w:val="00E6376B"/>
    <w:rsid w:val="00E637C5"/>
    <w:rsid w:val="00E63894"/>
    <w:rsid w:val="00E640BE"/>
    <w:rsid w:val="00E6531A"/>
    <w:rsid w:val="00E653C7"/>
    <w:rsid w:val="00E654D0"/>
    <w:rsid w:val="00E66ED7"/>
    <w:rsid w:val="00E67AC0"/>
    <w:rsid w:val="00E700FA"/>
    <w:rsid w:val="00E702F5"/>
    <w:rsid w:val="00E70315"/>
    <w:rsid w:val="00E7041E"/>
    <w:rsid w:val="00E717D7"/>
    <w:rsid w:val="00E71851"/>
    <w:rsid w:val="00E71AEB"/>
    <w:rsid w:val="00E723F9"/>
    <w:rsid w:val="00E724A4"/>
    <w:rsid w:val="00E72B94"/>
    <w:rsid w:val="00E72C06"/>
    <w:rsid w:val="00E72DBA"/>
    <w:rsid w:val="00E73066"/>
    <w:rsid w:val="00E7357E"/>
    <w:rsid w:val="00E740D0"/>
    <w:rsid w:val="00E745A3"/>
    <w:rsid w:val="00E74737"/>
    <w:rsid w:val="00E74917"/>
    <w:rsid w:val="00E74989"/>
    <w:rsid w:val="00E74BFD"/>
    <w:rsid w:val="00E75117"/>
    <w:rsid w:val="00E7525C"/>
    <w:rsid w:val="00E7558B"/>
    <w:rsid w:val="00E75A00"/>
    <w:rsid w:val="00E75E5F"/>
    <w:rsid w:val="00E76736"/>
    <w:rsid w:val="00E76994"/>
    <w:rsid w:val="00E76CA3"/>
    <w:rsid w:val="00E774AC"/>
    <w:rsid w:val="00E77E21"/>
    <w:rsid w:val="00E8089D"/>
    <w:rsid w:val="00E81198"/>
    <w:rsid w:val="00E8131E"/>
    <w:rsid w:val="00E8171F"/>
    <w:rsid w:val="00E81AF3"/>
    <w:rsid w:val="00E82238"/>
    <w:rsid w:val="00E82367"/>
    <w:rsid w:val="00E824B1"/>
    <w:rsid w:val="00E8268F"/>
    <w:rsid w:val="00E82C94"/>
    <w:rsid w:val="00E83185"/>
    <w:rsid w:val="00E832CB"/>
    <w:rsid w:val="00E833D3"/>
    <w:rsid w:val="00E834B1"/>
    <w:rsid w:val="00E83A09"/>
    <w:rsid w:val="00E83A0A"/>
    <w:rsid w:val="00E83E06"/>
    <w:rsid w:val="00E85570"/>
    <w:rsid w:val="00E85665"/>
    <w:rsid w:val="00E85750"/>
    <w:rsid w:val="00E85833"/>
    <w:rsid w:val="00E85A51"/>
    <w:rsid w:val="00E8635A"/>
    <w:rsid w:val="00E86B18"/>
    <w:rsid w:val="00E870FA"/>
    <w:rsid w:val="00E87170"/>
    <w:rsid w:val="00E8772B"/>
    <w:rsid w:val="00E8793E"/>
    <w:rsid w:val="00E879EE"/>
    <w:rsid w:val="00E879F3"/>
    <w:rsid w:val="00E9014B"/>
    <w:rsid w:val="00E90736"/>
    <w:rsid w:val="00E909D0"/>
    <w:rsid w:val="00E90A3E"/>
    <w:rsid w:val="00E91502"/>
    <w:rsid w:val="00E91AEB"/>
    <w:rsid w:val="00E91BFF"/>
    <w:rsid w:val="00E92088"/>
    <w:rsid w:val="00E925C6"/>
    <w:rsid w:val="00E928B3"/>
    <w:rsid w:val="00E929B4"/>
    <w:rsid w:val="00E9305F"/>
    <w:rsid w:val="00E93181"/>
    <w:rsid w:val="00E9374E"/>
    <w:rsid w:val="00E93E96"/>
    <w:rsid w:val="00E94B0D"/>
    <w:rsid w:val="00E9523C"/>
    <w:rsid w:val="00E9571B"/>
    <w:rsid w:val="00E95A14"/>
    <w:rsid w:val="00E95FD2"/>
    <w:rsid w:val="00E9620A"/>
    <w:rsid w:val="00E96416"/>
    <w:rsid w:val="00E964E1"/>
    <w:rsid w:val="00E964E3"/>
    <w:rsid w:val="00E96CE7"/>
    <w:rsid w:val="00E96D8C"/>
    <w:rsid w:val="00E971CA"/>
    <w:rsid w:val="00EA0152"/>
    <w:rsid w:val="00EA09D3"/>
    <w:rsid w:val="00EA0A53"/>
    <w:rsid w:val="00EA0D07"/>
    <w:rsid w:val="00EA0E13"/>
    <w:rsid w:val="00EA0FEE"/>
    <w:rsid w:val="00EA1100"/>
    <w:rsid w:val="00EA1304"/>
    <w:rsid w:val="00EA180C"/>
    <w:rsid w:val="00EA1B50"/>
    <w:rsid w:val="00EA1FF9"/>
    <w:rsid w:val="00EA271F"/>
    <w:rsid w:val="00EA2A81"/>
    <w:rsid w:val="00EA3828"/>
    <w:rsid w:val="00EA38B5"/>
    <w:rsid w:val="00EA39CF"/>
    <w:rsid w:val="00EA3DDA"/>
    <w:rsid w:val="00EA3F04"/>
    <w:rsid w:val="00EA3F57"/>
    <w:rsid w:val="00EA5162"/>
    <w:rsid w:val="00EA5C61"/>
    <w:rsid w:val="00EA6705"/>
    <w:rsid w:val="00EA7165"/>
    <w:rsid w:val="00EB00BF"/>
    <w:rsid w:val="00EB0190"/>
    <w:rsid w:val="00EB0379"/>
    <w:rsid w:val="00EB0853"/>
    <w:rsid w:val="00EB08D5"/>
    <w:rsid w:val="00EB0CED"/>
    <w:rsid w:val="00EB1661"/>
    <w:rsid w:val="00EB18D2"/>
    <w:rsid w:val="00EB1C61"/>
    <w:rsid w:val="00EB1E8D"/>
    <w:rsid w:val="00EB2488"/>
    <w:rsid w:val="00EB266C"/>
    <w:rsid w:val="00EB27F8"/>
    <w:rsid w:val="00EB347D"/>
    <w:rsid w:val="00EB3997"/>
    <w:rsid w:val="00EB3AC9"/>
    <w:rsid w:val="00EB3C62"/>
    <w:rsid w:val="00EB3D2A"/>
    <w:rsid w:val="00EB3DCB"/>
    <w:rsid w:val="00EB3DDC"/>
    <w:rsid w:val="00EB4461"/>
    <w:rsid w:val="00EB44F3"/>
    <w:rsid w:val="00EB4623"/>
    <w:rsid w:val="00EB4A6F"/>
    <w:rsid w:val="00EB4C7C"/>
    <w:rsid w:val="00EB4FC2"/>
    <w:rsid w:val="00EB528B"/>
    <w:rsid w:val="00EB59DA"/>
    <w:rsid w:val="00EB5D93"/>
    <w:rsid w:val="00EB683D"/>
    <w:rsid w:val="00EB6B3A"/>
    <w:rsid w:val="00EC01B0"/>
    <w:rsid w:val="00EC0409"/>
    <w:rsid w:val="00EC08B4"/>
    <w:rsid w:val="00EC09A6"/>
    <w:rsid w:val="00EC0A0C"/>
    <w:rsid w:val="00EC0E75"/>
    <w:rsid w:val="00EC11A2"/>
    <w:rsid w:val="00EC13C1"/>
    <w:rsid w:val="00EC15D5"/>
    <w:rsid w:val="00EC1611"/>
    <w:rsid w:val="00EC1794"/>
    <w:rsid w:val="00EC1A25"/>
    <w:rsid w:val="00EC1B07"/>
    <w:rsid w:val="00EC1DC3"/>
    <w:rsid w:val="00EC23B8"/>
    <w:rsid w:val="00EC2829"/>
    <w:rsid w:val="00EC28F6"/>
    <w:rsid w:val="00EC2A55"/>
    <w:rsid w:val="00EC2A7A"/>
    <w:rsid w:val="00EC2A9F"/>
    <w:rsid w:val="00EC3026"/>
    <w:rsid w:val="00EC3205"/>
    <w:rsid w:val="00EC39BD"/>
    <w:rsid w:val="00EC3A1A"/>
    <w:rsid w:val="00EC3B98"/>
    <w:rsid w:val="00EC3F73"/>
    <w:rsid w:val="00EC44C2"/>
    <w:rsid w:val="00EC47A4"/>
    <w:rsid w:val="00EC494F"/>
    <w:rsid w:val="00EC4D8D"/>
    <w:rsid w:val="00EC5301"/>
    <w:rsid w:val="00EC5583"/>
    <w:rsid w:val="00EC5EDD"/>
    <w:rsid w:val="00EC666E"/>
    <w:rsid w:val="00EC76AD"/>
    <w:rsid w:val="00EC7E08"/>
    <w:rsid w:val="00EC7EF3"/>
    <w:rsid w:val="00ED06A2"/>
    <w:rsid w:val="00ED0731"/>
    <w:rsid w:val="00ED09FE"/>
    <w:rsid w:val="00ED0D01"/>
    <w:rsid w:val="00ED0D16"/>
    <w:rsid w:val="00ED0FDD"/>
    <w:rsid w:val="00ED167A"/>
    <w:rsid w:val="00ED16F0"/>
    <w:rsid w:val="00ED171A"/>
    <w:rsid w:val="00ED1995"/>
    <w:rsid w:val="00ED2114"/>
    <w:rsid w:val="00ED22D0"/>
    <w:rsid w:val="00ED26E5"/>
    <w:rsid w:val="00ED2829"/>
    <w:rsid w:val="00ED29CB"/>
    <w:rsid w:val="00ED2A2D"/>
    <w:rsid w:val="00ED2A30"/>
    <w:rsid w:val="00ED2B6C"/>
    <w:rsid w:val="00ED2FD8"/>
    <w:rsid w:val="00ED316D"/>
    <w:rsid w:val="00ED3324"/>
    <w:rsid w:val="00ED402D"/>
    <w:rsid w:val="00ED4067"/>
    <w:rsid w:val="00ED4181"/>
    <w:rsid w:val="00ED4424"/>
    <w:rsid w:val="00ED4583"/>
    <w:rsid w:val="00ED4728"/>
    <w:rsid w:val="00ED5009"/>
    <w:rsid w:val="00ED5464"/>
    <w:rsid w:val="00ED559E"/>
    <w:rsid w:val="00ED5713"/>
    <w:rsid w:val="00ED5E09"/>
    <w:rsid w:val="00ED5EB5"/>
    <w:rsid w:val="00ED5FA0"/>
    <w:rsid w:val="00ED60DA"/>
    <w:rsid w:val="00ED66B3"/>
    <w:rsid w:val="00ED6737"/>
    <w:rsid w:val="00ED67C8"/>
    <w:rsid w:val="00ED6AD6"/>
    <w:rsid w:val="00ED6B27"/>
    <w:rsid w:val="00ED727E"/>
    <w:rsid w:val="00ED73C3"/>
    <w:rsid w:val="00ED787F"/>
    <w:rsid w:val="00ED7A3A"/>
    <w:rsid w:val="00ED7DC0"/>
    <w:rsid w:val="00EE05C8"/>
    <w:rsid w:val="00EE062F"/>
    <w:rsid w:val="00EE0C3B"/>
    <w:rsid w:val="00EE0FB3"/>
    <w:rsid w:val="00EE10EB"/>
    <w:rsid w:val="00EE12BC"/>
    <w:rsid w:val="00EE13B1"/>
    <w:rsid w:val="00EE147F"/>
    <w:rsid w:val="00EE150F"/>
    <w:rsid w:val="00EE1B89"/>
    <w:rsid w:val="00EE1BD9"/>
    <w:rsid w:val="00EE1DB2"/>
    <w:rsid w:val="00EE1E75"/>
    <w:rsid w:val="00EE2188"/>
    <w:rsid w:val="00EE27DE"/>
    <w:rsid w:val="00EE2BB9"/>
    <w:rsid w:val="00EE2C13"/>
    <w:rsid w:val="00EE2C72"/>
    <w:rsid w:val="00EE2CB0"/>
    <w:rsid w:val="00EE345D"/>
    <w:rsid w:val="00EE34E6"/>
    <w:rsid w:val="00EE390C"/>
    <w:rsid w:val="00EE3FEA"/>
    <w:rsid w:val="00EE4574"/>
    <w:rsid w:val="00EE4D1E"/>
    <w:rsid w:val="00EE504F"/>
    <w:rsid w:val="00EE5440"/>
    <w:rsid w:val="00EE6608"/>
    <w:rsid w:val="00EE66A5"/>
    <w:rsid w:val="00EE68A6"/>
    <w:rsid w:val="00EE6B4E"/>
    <w:rsid w:val="00EE7457"/>
    <w:rsid w:val="00EE7697"/>
    <w:rsid w:val="00EE78DC"/>
    <w:rsid w:val="00EF0772"/>
    <w:rsid w:val="00EF089F"/>
    <w:rsid w:val="00EF108B"/>
    <w:rsid w:val="00EF135B"/>
    <w:rsid w:val="00EF17BB"/>
    <w:rsid w:val="00EF187E"/>
    <w:rsid w:val="00EF18FE"/>
    <w:rsid w:val="00EF1D92"/>
    <w:rsid w:val="00EF248E"/>
    <w:rsid w:val="00EF2A2D"/>
    <w:rsid w:val="00EF2CF2"/>
    <w:rsid w:val="00EF36D3"/>
    <w:rsid w:val="00EF398F"/>
    <w:rsid w:val="00EF3B9F"/>
    <w:rsid w:val="00EF3F1F"/>
    <w:rsid w:val="00EF3F79"/>
    <w:rsid w:val="00EF4267"/>
    <w:rsid w:val="00EF4B43"/>
    <w:rsid w:val="00EF4DA4"/>
    <w:rsid w:val="00EF55D6"/>
    <w:rsid w:val="00EF56FD"/>
    <w:rsid w:val="00EF5E80"/>
    <w:rsid w:val="00EF5F25"/>
    <w:rsid w:val="00EF5F2C"/>
    <w:rsid w:val="00EF614F"/>
    <w:rsid w:val="00EF6364"/>
    <w:rsid w:val="00EF6479"/>
    <w:rsid w:val="00EF659C"/>
    <w:rsid w:val="00EF65E7"/>
    <w:rsid w:val="00EF6A33"/>
    <w:rsid w:val="00EF6E35"/>
    <w:rsid w:val="00EF77B8"/>
    <w:rsid w:val="00EF7FB9"/>
    <w:rsid w:val="00F00A1A"/>
    <w:rsid w:val="00F016D4"/>
    <w:rsid w:val="00F01972"/>
    <w:rsid w:val="00F01FE5"/>
    <w:rsid w:val="00F0213A"/>
    <w:rsid w:val="00F02197"/>
    <w:rsid w:val="00F0278E"/>
    <w:rsid w:val="00F02EF7"/>
    <w:rsid w:val="00F0327C"/>
    <w:rsid w:val="00F0358C"/>
    <w:rsid w:val="00F03851"/>
    <w:rsid w:val="00F03D27"/>
    <w:rsid w:val="00F04EC3"/>
    <w:rsid w:val="00F05758"/>
    <w:rsid w:val="00F057EC"/>
    <w:rsid w:val="00F05A02"/>
    <w:rsid w:val="00F05A99"/>
    <w:rsid w:val="00F05B41"/>
    <w:rsid w:val="00F062B1"/>
    <w:rsid w:val="00F06479"/>
    <w:rsid w:val="00F07321"/>
    <w:rsid w:val="00F07324"/>
    <w:rsid w:val="00F0739E"/>
    <w:rsid w:val="00F07667"/>
    <w:rsid w:val="00F077C4"/>
    <w:rsid w:val="00F07BCD"/>
    <w:rsid w:val="00F10448"/>
    <w:rsid w:val="00F1079E"/>
    <w:rsid w:val="00F10A20"/>
    <w:rsid w:val="00F10BC0"/>
    <w:rsid w:val="00F10C49"/>
    <w:rsid w:val="00F11221"/>
    <w:rsid w:val="00F11D8F"/>
    <w:rsid w:val="00F12211"/>
    <w:rsid w:val="00F124E0"/>
    <w:rsid w:val="00F126FE"/>
    <w:rsid w:val="00F138F9"/>
    <w:rsid w:val="00F13C77"/>
    <w:rsid w:val="00F13C86"/>
    <w:rsid w:val="00F14258"/>
    <w:rsid w:val="00F14513"/>
    <w:rsid w:val="00F14859"/>
    <w:rsid w:val="00F14A8A"/>
    <w:rsid w:val="00F15431"/>
    <w:rsid w:val="00F154AC"/>
    <w:rsid w:val="00F15968"/>
    <w:rsid w:val="00F15BCA"/>
    <w:rsid w:val="00F15EA2"/>
    <w:rsid w:val="00F160DA"/>
    <w:rsid w:val="00F162A3"/>
    <w:rsid w:val="00F17259"/>
    <w:rsid w:val="00F176D8"/>
    <w:rsid w:val="00F179A5"/>
    <w:rsid w:val="00F179AA"/>
    <w:rsid w:val="00F17A68"/>
    <w:rsid w:val="00F17A94"/>
    <w:rsid w:val="00F17D84"/>
    <w:rsid w:val="00F17E45"/>
    <w:rsid w:val="00F20430"/>
    <w:rsid w:val="00F20467"/>
    <w:rsid w:val="00F20621"/>
    <w:rsid w:val="00F206D6"/>
    <w:rsid w:val="00F20C77"/>
    <w:rsid w:val="00F20EED"/>
    <w:rsid w:val="00F20FF2"/>
    <w:rsid w:val="00F21352"/>
    <w:rsid w:val="00F2148C"/>
    <w:rsid w:val="00F216F0"/>
    <w:rsid w:val="00F217A9"/>
    <w:rsid w:val="00F21B79"/>
    <w:rsid w:val="00F21F6C"/>
    <w:rsid w:val="00F21FA3"/>
    <w:rsid w:val="00F220CB"/>
    <w:rsid w:val="00F223A0"/>
    <w:rsid w:val="00F225D1"/>
    <w:rsid w:val="00F227B7"/>
    <w:rsid w:val="00F227E5"/>
    <w:rsid w:val="00F22875"/>
    <w:rsid w:val="00F22CDB"/>
    <w:rsid w:val="00F234C5"/>
    <w:rsid w:val="00F239E7"/>
    <w:rsid w:val="00F23EED"/>
    <w:rsid w:val="00F23F83"/>
    <w:rsid w:val="00F240A2"/>
    <w:rsid w:val="00F24339"/>
    <w:rsid w:val="00F24A36"/>
    <w:rsid w:val="00F2508B"/>
    <w:rsid w:val="00F253A7"/>
    <w:rsid w:val="00F25838"/>
    <w:rsid w:val="00F25CF5"/>
    <w:rsid w:val="00F25E78"/>
    <w:rsid w:val="00F25F4C"/>
    <w:rsid w:val="00F2693C"/>
    <w:rsid w:val="00F26C02"/>
    <w:rsid w:val="00F27F07"/>
    <w:rsid w:val="00F3062D"/>
    <w:rsid w:val="00F3073E"/>
    <w:rsid w:val="00F307A6"/>
    <w:rsid w:val="00F30B50"/>
    <w:rsid w:val="00F310AB"/>
    <w:rsid w:val="00F31C61"/>
    <w:rsid w:val="00F31C8C"/>
    <w:rsid w:val="00F3222A"/>
    <w:rsid w:val="00F32918"/>
    <w:rsid w:val="00F33119"/>
    <w:rsid w:val="00F33271"/>
    <w:rsid w:val="00F334C8"/>
    <w:rsid w:val="00F33943"/>
    <w:rsid w:val="00F33983"/>
    <w:rsid w:val="00F3463C"/>
    <w:rsid w:val="00F34B0C"/>
    <w:rsid w:val="00F353E3"/>
    <w:rsid w:val="00F35A4E"/>
    <w:rsid w:val="00F35A5C"/>
    <w:rsid w:val="00F360E8"/>
    <w:rsid w:val="00F362F6"/>
    <w:rsid w:val="00F36707"/>
    <w:rsid w:val="00F36798"/>
    <w:rsid w:val="00F369BC"/>
    <w:rsid w:val="00F36A19"/>
    <w:rsid w:val="00F37021"/>
    <w:rsid w:val="00F372A5"/>
    <w:rsid w:val="00F376D8"/>
    <w:rsid w:val="00F377A1"/>
    <w:rsid w:val="00F4124F"/>
    <w:rsid w:val="00F41420"/>
    <w:rsid w:val="00F41B79"/>
    <w:rsid w:val="00F41BDC"/>
    <w:rsid w:val="00F42214"/>
    <w:rsid w:val="00F4299F"/>
    <w:rsid w:val="00F432CB"/>
    <w:rsid w:val="00F4335A"/>
    <w:rsid w:val="00F43A42"/>
    <w:rsid w:val="00F44606"/>
    <w:rsid w:val="00F446F6"/>
    <w:rsid w:val="00F44A11"/>
    <w:rsid w:val="00F44ECF"/>
    <w:rsid w:val="00F44F64"/>
    <w:rsid w:val="00F44FD1"/>
    <w:rsid w:val="00F4500F"/>
    <w:rsid w:val="00F45032"/>
    <w:rsid w:val="00F45056"/>
    <w:rsid w:val="00F456B3"/>
    <w:rsid w:val="00F456C2"/>
    <w:rsid w:val="00F45CD3"/>
    <w:rsid w:val="00F4610F"/>
    <w:rsid w:val="00F4642E"/>
    <w:rsid w:val="00F469BC"/>
    <w:rsid w:val="00F4732F"/>
    <w:rsid w:val="00F47379"/>
    <w:rsid w:val="00F473C9"/>
    <w:rsid w:val="00F473F2"/>
    <w:rsid w:val="00F47C39"/>
    <w:rsid w:val="00F47EA6"/>
    <w:rsid w:val="00F502B6"/>
    <w:rsid w:val="00F5062B"/>
    <w:rsid w:val="00F50F70"/>
    <w:rsid w:val="00F51412"/>
    <w:rsid w:val="00F51B12"/>
    <w:rsid w:val="00F51F02"/>
    <w:rsid w:val="00F52502"/>
    <w:rsid w:val="00F5254E"/>
    <w:rsid w:val="00F52E8A"/>
    <w:rsid w:val="00F52EFF"/>
    <w:rsid w:val="00F53597"/>
    <w:rsid w:val="00F535DD"/>
    <w:rsid w:val="00F53D9C"/>
    <w:rsid w:val="00F540ED"/>
    <w:rsid w:val="00F54669"/>
    <w:rsid w:val="00F54D69"/>
    <w:rsid w:val="00F54DD0"/>
    <w:rsid w:val="00F550DC"/>
    <w:rsid w:val="00F5550B"/>
    <w:rsid w:val="00F555D7"/>
    <w:rsid w:val="00F5571B"/>
    <w:rsid w:val="00F5613B"/>
    <w:rsid w:val="00F5616C"/>
    <w:rsid w:val="00F5625B"/>
    <w:rsid w:val="00F5689B"/>
    <w:rsid w:val="00F579F3"/>
    <w:rsid w:val="00F57F63"/>
    <w:rsid w:val="00F60202"/>
    <w:rsid w:val="00F61760"/>
    <w:rsid w:val="00F61966"/>
    <w:rsid w:val="00F61DE6"/>
    <w:rsid w:val="00F61E0F"/>
    <w:rsid w:val="00F62823"/>
    <w:rsid w:val="00F62D19"/>
    <w:rsid w:val="00F62FB9"/>
    <w:rsid w:val="00F6326B"/>
    <w:rsid w:val="00F63377"/>
    <w:rsid w:val="00F63AAB"/>
    <w:rsid w:val="00F63E36"/>
    <w:rsid w:val="00F63ED1"/>
    <w:rsid w:val="00F642EE"/>
    <w:rsid w:val="00F64511"/>
    <w:rsid w:val="00F6460D"/>
    <w:rsid w:val="00F64F9B"/>
    <w:rsid w:val="00F65039"/>
    <w:rsid w:val="00F651CC"/>
    <w:rsid w:val="00F653CE"/>
    <w:rsid w:val="00F654D1"/>
    <w:rsid w:val="00F66015"/>
    <w:rsid w:val="00F66157"/>
    <w:rsid w:val="00F661E6"/>
    <w:rsid w:val="00F66B89"/>
    <w:rsid w:val="00F66E05"/>
    <w:rsid w:val="00F66F35"/>
    <w:rsid w:val="00F674AC"/>
    <w:rsid w:val="00F67FE0"/>
    <w:rsid w:val="00F707C5"/>
    <w:rsid w:val="00F70CF6"/>
    <w:rsid w:val="00F710D6"/>
    <w:rsid w:val="00F7153C"/>
    <w:rsid w:val="00F71AAF"/>
    <w:rsid w:val="00F71D35"/>
    <w:rsid w:val="00F71D3B"/>
    <w:rsid w:val="00F71D72"/>
    <w:rsid w:val="00F71EBF"/>
    <w:rsid w:val="00F7235E"/>
    <w:rsid w:val="00F725D5"/>
    <w:rsid w:val="00F7283E"/>
    <w:rsid w:val="00F72D62"/>
    <w:rsid w:val="00F72D97"/>
    <w:rsid w:val="00F732FC"/>
    <w:rsid w:val="00F735CD"/>
    <w:rsid w:val="00F73694"/>
    <w:rsid w:val="00F73788"/>
    <w:rsid w:val="00F739B8"/>
    <w:rsid w:val="00F73FF9"/>
    <w:rsid w:val="00F74079"/>
    <w:rsid w:val="00F7465D"/>
    <w:rsid w:val="00F7494E"/>
    <w:rsid w:val="00F74ABC"/>
    <w:rsid w:val="00F7525A"/>
    <w:rsid w:val="00F7563E"/>
    <w:rsid w:val="00F75856"/>
    <w:rsid w:val="00F75CE9"/>
    <w:rsid w:val="00F76622"/>
    <w:rsid w:val="00F77041"/>
    <w:rsid w:val="00F775B5"/>
    <w:rsid w:val="00F778BA"/>
    <w:rsid w:val="00F77B46"/>
    <w:rsid w:val="00F77DDC"/>
    <w:rsid w:val="00F80190"/>
    <w:rsid w:val="00F80301"/>
    <w:rsid w:val="00F803FC"/>
    <w:rsid w:val="00F8047B"/>
    <w:rsid w:val="00F80756"/>
    <w:rsid w:val="00F80D34"/>
    <w:rsid w:val="00F80D57"/>
    <w:rsid w:val="00F810AF"/>
    <w:rsid w:val="00F81907"/>
    <w:rsid w:val="00F819D4"/>
    <w:rsid w:val="00F81A38"/>
    <w:rsid w:val="00F820FF"/>
    <w:rsid w:val="00F8221E"/>
    <w:rsid w:val="00F82C10"/>
    <w:rsid w:val="00F82C83"/>
    <w:rsid w:val="00F830CB"/>
    <w:rsid w:val="00F8324D"/>
    <w:rsid w:val="00F8343B"/>
    <w:rsid w:val="00F8486E"/>
    <w:rsid w:val="00F84A35"/>
    <w:rsid w:val="00F84EA5"/>
    <w:rsid w:val="00F8518B"/>
    <w:rsid w:val="00F852F6"/>
    <w:rsid w:val="00F85712"/>
    <w:rsid w:val="00F85E13"/>
    <w:rsid w:val="00F85E58"/>
    <w:rsid w:val="00F85FE1"/>
    <w:rsid w:val="00F868FF"/>
    <w:rsid w:val="00F86961"/>
    <w:rsid w:val="00F86DE6"/>
    <w:rsid w:val="00F8726C"/>
    <w:rsid w:val="00F877FB"/>
    <w:rsid w:val="00F87DA5"/>
    <w:rsid w:val="00F902AD"/>
    <w:rsid w:val="00F9053F"/>
    <w:rsid w:val="00F90839"/>
    <w:rsid w:val="00F908FA"/>
    <w:rsid w:val="00F91246"/>
    <w:rsid w:val="00F91452"/>
    <w:rsid w:val="00F91715"/>
    <w:rsid w:val="00F917D6"/>
    <w:rsid w:val="00F91BDD"/>
    <w:rsid w:val="00F91C8E"/>
    <w:rsid w:val="00F91DCD"/>
    <w:rsid w:val="00F91EDD"/>
    <w:rsid w:val="00F92487"/>
    <w:rsid w:val="00F9271B"/>
    <w:rsid w:val="00F9308A"/>
    <w:rsid w:val="00F941A2"/>
    <w:rsid w:val="00F94432"/>
    <w:rsid w:val="00F94C38"/>
    <w:rsid w:val="00F957CC"/>
    <w:rsid w:val="00F95993"/>
    <w:rsid w:val="00F96530"/>
    <w:rsid w:val="00F965F9"/>
    <w:rsid w:val="00F96918"/>
    <w:rsid w:val="00F970EE"/>
    <w:rsid w:val="00F976F9"/>
    <w:rsid w:val="00F97B12"/>
    <w:rsid w:val="00F97F70"/>
    <w:rsid w:val="00FA0DCB"/>
    <w:rsid w:val="00FA1427"/>
    <w:rsid w:val="00FA24B2"/>
    <w:rsid w:val="00FA2664"/>
    <w:rsid w:val="00FA2A20"/>
    <w:rsid w:val="00FA315B"/>
    <w:rsid w:val="00FA333F"/>
    <w:rsid w:val="00FA3577"/>
    <w:rsid w:val="00FA387F"/>
    <w:rsid w:val="00FA39B7"/>
    <w:rsid w:val="00FA3A81"/>
    <w:rsid w:val="00FA3B1E"/>
    <w:rsid w:val="00FA4068"/>
    <w:rsid w:val="00FA5116"/>
    <w:rsid w:val="00FA5191"/>
    <w:rsid w:val="00FA51D5"/>
    <w:rsid w:val="00FA57D0"/>
    <w:rsid w:val="00FA5A4C"/>
    <w:rsid w:val="00FA5FEE"/>
    <w:rsid w:val="00FA601D"/>
    <w:rsid w:val="00FA62E0"/>
    <w:rsid w:val="00FA657C"/>
    <w:rsid w:val="00FA6E88"/>
    <w:rsid w:val="00FA6EB8"/>
    <w:rsid w:val="00FA6F6A"/>
    <w:rsid w:val="00FA70A2"/>
    <w:rsid w:val="00FA7201"/>
    <w:rsid w:val="00FA725B"/>
    <w:rsid w:val="00FA7FA1"/>
    <w:rsid w:val="00FB077C"/>
    <w:rsid w:val="00FB0E78"/>
    <w:rsid w:val="00FB0F19"/>
    <w:rsid w:val="00FB0FC5"/>
    <w:rsid w:val="00FB1552"/>
    <w:rsid w:val="00FB1553"/>
    <w:rsid w:val="00FB17A8"/>
    <w:rsid w:val="00FB2561"/>
    <w:rsid w:val="00FB25FB"/>
    <w:rsid w:val="00FB2A41"/>
    <w:rsid w:val="00FB2C64"/>
    <w:rsid w:val="00FB3A29"/>
    <w:rsid w:val="00FB3B91"/>
    <w:rsid w:val="00FB3BA4"/>
    <w:rsid w:val="00FB3BAB"/>
    <w:rsid w:val="00FB3C0E"/>
    <w:rsid w:val="00FB45FD"/>
    <w:rsid w:val="00FB4E2E"/>
    <w:rsid w:val="00FB5105"/>
    <w:rsid w:val="00FB5306"/>
    <w:rsid w:val="00FB54E1"/>
    <w:rsid w:val="00FB6669"/>
    <w:rsid w:val="00FB672A"/>
    <w:rsid w:val="00FB6EB2"/>
    <w:rsid w:val="00FB7CDE"/>
    <w:rsid w:val="00FB7F7E"/>
    <w:rsid w:val="00FC06BB"/>
    <w:rsid w:val="00FC097C"/>
    <w:rsid w:val="00FC0BBF"/>
    <w:rsid w:val="00FC0C71"/>
    <w:rsid w:val="00FC1239"/>
    <w:rsid w:val="00FC132A"/>
    <w:rsid w:val="00FC1FAA"/>
    <w:rsid w:val="00FC2A78"/>
    <w:rsid w:val="00FC2D28"/>
    <w:rsid w:val="00FC30E9"/>
    <w:rsid w:val="00FC357C"/>
    <w:rsid w:val="00FC3591"/>
    <w:rsid w:val="00FC3784"/>
    <w:rsid w:val="00FC3F67"/>
    <w:rsid w:val="00FC5355"/>
    <w:rsid w:val="00FC5418"/>
    <w:rsid w:val="00FC572C"/>
    <w:rsid w:val="00FC5BF0"/>
    <w:rsid w:val="00FC6794"/>
    <w:rsid w:val="00FC6B0E"/>
    <w:rsid w:val="00FC6DEF"/>
    <w:rsid w:val="00FC6E14"/>
    <w:rsid w:val="00FC6E44"/>
    <w:rsid w:val="00FC6E8A"/>
    <w:rsid w:val="00FC6F0D"/>
    <w:rsid w:val="00FC704E"/>
    <w:rsid w:val="00FC718F"/>
    <w:rsid w:val="00FC71B1"/>
    <w:rsid w:val="00FC7350"/>
    <w:rsid w:val="00FC7A6B"/>
    <w:rsid w:val="00FC7BB6"/>
    <w:rsid w:val="00FC7DF1"/>
    <w:rsid w:val="00FD0095"/>
    <w:rsid w:val="00FD02E8"/>
    <w:rsid w:val="00FD0386"/>
    <w:rsid w:val="00FD04A7"/>
    <w:rsid w:val="00FD07BA"/>
    <w:rsid w:val="00FD0DA7"/>
    <w:rsid w:val="00FD15B4"/>
    <w:rsid w:val="00FD18CF"/>
    <w:rsid w:val="00FD1AC4"/>
    <w:rsid w:val="00FD1CC0"/>
    <w:rsid w:val="00FD2231"/>
    <w:rsid w:val="00FD251D"/>
    <w:rsid w:val="00FD2B2A"/>
    <w:rsid w:val="00FD34A4"/>
    <w:rsid w:val="00FD36C3"/>
    <w:rsid w:val="00FD3A58"/>
    <w:rsid w:val="00FD3FCF"/>
    <w:rsid w:val="00FD408F"/>
    <w:rsid w:val="00FD4914"/>
    <w:rsid w:val="00FD4FB9"/>
    <w:rsid w:val="00FD5093"/>
    <w:rsid w:val="00FD5D7C"/>
    <w:rsid w:val="00FD5E06"/>
    <w:rsid w:val="00FD61C9"/>
    <w:rsid w:val="00FD640D"/>
    <w:rsid w:val="00FD652F"/>
    <w:rsid w:val="00FD65BF"/>
    <w:rsid w:val="00FD68FD"/>
    <w:rsid w:val="00FD6919"/>
    <w:rsid w:val="00FD6A63"/>
    <w:rsid w:val="00FD6FA6"/>
    <w:rsid w:val="00FD71E9"/>
    <w:rsid w:val="00FD7530"/>
    <w:rsid w:val="00FD77FE"/>
    <w:rsid w:val="00FD78AB"/>
    <w:rsid w:val="00FD7AA8"/>
    <w:rsid w:val="00FD7B1B"/>
    <w:rsid w:val="00FD7B7F"/>
    <w:rsid w:val="00FD7F3F"/>
    <w:rsid w:val="00FE0693"/>
    <w:rsid w:val="00FE06EC"/>
    <w:rsid w:val="00FE0813"/>
    <w:rsid w:val="00FE081B"/>
    <w:rsid w:val="00FE0EB4"/>
    <w:rsid w:val="00FE0EC3"/>
    <w:rsid w:val="00FE13F3"/>
    <w:rsid w:val="00FE1421"/>
    <w:rsid w:val="00FE1CBA"/>
    <w:rsid w:val="00FE2434"/>
    <w:rsid w:val="00FE2CE3"/>
    <w:rsid w:val="00FE2FA0"/>
    <w:rsid w:val="00FE3DAB"/>
    <w:rsid w:val="00FE3E98"/>
    <w:rsid w:val="00FE4097"/>
    <w:rsid w:val="00FE4468"/>
    <w:rsid w:val="00FE4590"/>
    <w:rsid w:val="00FE4ABF"/>
    <w:rsid w:val="00FE4D15"/>
    <w:rsid w:val="00FE4D60"/>
    <w:rsid w:val="00FE5031"/>
    <w:rsid w:val="00FE5309"/>
    <w:rsid w:val="00FE5BD8"/>
    <w:rsid w:val="00FE5C2C"/>
    <w:rsid w:val="00FE601C"/>
    <w:rsid w:val="00FE6057"/>
    <w:rsid w:val="00FE616E"/>
    <w:rsid w:val="00FE64F4"/>
    <w:rsid w:val="00FE6788"/>
    <w:rsid w:val="00FE6FBF"/>
    <w:rsid w:val="00FE7254"/>
    <w:rsid w:val="00FE74AC"/>
    <w:rsid w:val="00FE7517"/>
    <w:rsid w:val="00FE763B"/>
    <w:rsid w:val="00FE78A7"/>
    <w:rsid w:val="00FE7A5A"/>
    <w:rsid w:val="00FE7D7E"/>
    <w:rsid w:val="00FF0B30"/>
    <w:rsid w:val="00FF0B7F"/>
    <w:rsid w:val="00FF1074"/>
    <w:rsid w:val="00FF132E"/>
    <w:rsid w:val="00FF1733"/>
    <w:rsid w:val="00FF184B"/>
    <w:rsid w:val="00FF1CA7"/>
    <w:rsid w:val="00FF1E7B"/>
    <w:rsid w:val="00FF1F20"/>
    <w:rsid w:val="00FF277D"/>
    <w:rsid w:val="00FF2BFD"/>
    <w:rsid w:val="00FF2F2D"/>
    <w:rsid w:val="00FF3018"/>
    <w:rsid w:val="00FF3288"/>
    <w:rsid w:val="00FF37D2"/>
    <w:rsid w:val="00FF3CE6"/>
    <w:rsid w:val="00FF3D6E"/>
    <w:rsid w:val="00FF3D6F"/>
    <w:rsid w:val="00FF4054"/>
    <w:rsid w:val="00FF4736"/>
    <w:rsid w:val="00FF485C"/>
    <w:rsid w:val="00FF4A58"/>
    <w:rsid w:val="00FF4B27"/>
    <w:rsid w:val="00FF4B9A"/>
    <w:rsid w:val="00FF5373"/>
    <w:rsid w:val="00FF53FF"/>
    <w:rsid w:val="00FF5A02"/>
    <w:rsid w:val="00FF5A89"/>
    <w:rsid w:val="00FF6285"/>
    <w:rsid w:val="00FF64A6"/>
    <w:rsid w:val="00FF6514"/>
    <w:rsid w:val="00FF6817"/>
    <w:rsid w:val="00FF6F16"/>
    <w:rsid w:val="00FF6F5E"/>
    <w:rsid w:val="00FF75E6"/>
    <w:rsid w:val="00FF79C3"/>
    <w:rsid w:val="00FF7B74"/>
    <w:rsid w:val="00FF7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AC3D2"/>
  <w15:docId w15:val="{D5071263-8FE6-405B-8692-3836E363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279"/>
    <w:rPr>
      <w:rFonts w:ascii="Times New Roman" w:eastAsia="Times New Roman" w:hAnsi="Times New Roman"/>
      <w:sz w:val="24"/>
      <w:szCs w:val="24"/>
    </w:rPr>
  </w:style>
  <w:style w:type="paragraph" w:styleId="Nagwek1">
    <w:name w:val="heading 1"/>
    <w:aliases w:val="Title 1"/>
    <w:basedOn w:val="Normalny"/>
    <w:next w:val="Normalny"/>
    <w:link w:val="Nagwek1Znak"/>
    <w:qFormat/>
    <w:rsid w:val="007E2749"/>
    <w:pPr>
      <w:keepNext/>
      <w:ind w:left="567" w:hanging="567"/>
      <w:jc w:val="center"/>
      <w:outlineLvl w:val="0"/>
    </w:pPr>
    <w:rPr>
      <w:rFonts w:eastAsia="Calibri"/>
      <w:b/>
      <w:sz w:val="20"/>
      <w:szCs w:val="20"/>
      <w:lang w:val="x-none"/>
    </w:rPr>
  </w:style>
  <w:style w:type="paragraph" w:styleId="Nagwek2">
    <w:name w:val="heading 2"/>
    <w:aliases w:val="Title 2"/>
    <w:basedOn w:val="Normalny"/>
    <w:next w:val="Normalny"/>
    <w:link w:val="Nagwek2Znak"/>
    <w:qFormat/>
    <w:rsid w:val="007E2749"/>
    <w:pPr>
      <w:spacing w:before="120"/>
      <w:outlineLvl w:val="1"/>
    </w:pPr>
    <w:rPr>
      <w:rFonts w:ascii="Arial" w:eastAsia="Calibri" w:hAnsi="Arial"/>
      <w:b/>
      <w:sz w:val="20"/>
      <w:szCs w:val="20"/>
      <w:lang w:val="x-none"/>
    </w:rPr>
  </w:style>
  <w:style w:type="paragraph" w:styleId="Nagwek3">
    <w:name w:val="heading 3"/>
    <w:aliases w:val="Title 3"/>
    <w:basedOn w:val="Normalny"/>
    <w:next w:val="Wcicienormalne"/>
    <w:link w:val="Nagwek3Znak"/>
    <w:qFormat/>
    <w:rsid w:val="007E2749"/>
    <w:pPr>
      <w:ind w:left="354"/>
      <w:outlineLvl w:val="2"/>
    </w:pPr>
    <w:rPr>
      <w:rFonts w:eastAsia="Calibri"/>
      <w:b/>
      <w:sz w:val="20"/>
      <w:szCs w:val="20"/>
      <w:lang w:val="x-none"/>
    </w:rPr>
  </w:style>
  <w:style w:type="paragraph" w:styleId="Nagwek4">
    <w:name w:val="heading 4"/>
    <w:basedOn w:val="Normalny"/>
    <w:next w:val="Normalny"/>
    <w:link w:val="Nagwek4Znak"/>
    <w:qFormat/>
    <w:rsid w:val="007E2749"/>
    <w:pPr>
      <w:keepNext/>
      <w:ind w:left="993" w:right="-284"/>
      <w:jc w:val="both"/>
      <w:outlineLvl w:val="3"/>
    </w:pPr>
    <w:rPr>
      <w:rFonts w:eastAsia="Calibri"/>
      <w:b/>
      <w:bCs/>
      <w:i/>
      <w:iCs/>
      <w:sz w:val="20"/>
      <w:szCs w:val="20"/>
      <w:lang w:val="x-none"/>
    </w:rPr>
  </w:style>
  <w:style w:type="paragraph" w:styleId="Nagwek5">
    <w:name w:val="heading 5"/>
    <w:basedOn w:val="Normalny"/>
    <w:next w:val="Wcicienormalne"/>
    <w:link w:val="Nagwek5Znak"/>
    <w:qFormat/>
    <w:rsid w:val="007E2749"/>
    <w:pPr>
      <w:ind w:left="708"/>
      <w:outlineLvl w:val="4"/>
    </w:pPr>
    <w:rPr>
      <w:rFonts w:eastAsia="Calibri"/>
      <w:b/>
      <w:sz w:val="20"/>
      <w:szCs w:val="20"/>
      <w:lang w:val="x-none"/>
    </w:rPr>
  </w:style>
  <w:style w:type="paragraph" w:styleId="Nagwek6">
    <w:name w:val="heading 6"/>
    <w:basedOn w:val="Normalny"/>
    <w:next w:val="Normalny"/>
    <w:link w:val="Nagwek6Znak"/>
    <w:qFormat/>
    <w:rsid w:val="007E2749"/>
    <w:pPr>
      <w:keepNext/>
      <w:ind w:left="709"/>
      <w:jc w:val="both"/>
      <w:outlineLvl w:val="5"/>
    </w:pPr>
    <w:rPr>
      <w:rFonts w:eastAsia="Calibri"/>
      <w:bCs/>
      <w:iCs/>
      <w:sz w:val="20"/>
      <w:szCs w:val="20"/>
      <w:lang w:val="x-none"/>
    </w:rPr>
  </w:style>
  <w:style w:type="paragraph" w:styleId="Nagwek7">
    <w:name w:val="heading 7"/>
    <w:basedOn w:val="Normalny"/>
    <w:next w:val="Normalny"/>
    <w:link w:val="Nagwek7Znak"/>
    <w:qFormat/>
    <w:rsid w:val="007E2749"/>
    <w:pPr>
      <w:keepNext/>
      <w:ind w:left="567" w:hanging="567"/>
      <w:jc w:val="center"/>
      <w:outlineLvl w:val="6"/>
    </w:pPr>
    <w:rPr>
      <w:rFonts w:eastAsia="Calibri"/>
      <w:b/>
      <w:sz w:val="20"/>
      <w:szCs w:val="20"/>
      <w:lang w:val="x-none"/>
    </w:rPr>
  </w:style>
  <w:style w:type="paragraph" w:styleId="Nagwek8">
    <w:name w:val="heading 8"/>
    <w:basedOn w:val="Normalny"/>
    <w:next w:val="Wcicienormalne"/>
    <w:link w:val="Nagwek8Znak"/>
    <w:qFormat/>
    <w:rsid w:val="007E2749"/>
    <w:pPr>
      <w:ind w:left="708"/>
      <w:outlineLvl w:val="7"/>
    </w:pPr>
    <w:rPr>
      <w:rFonts w:eastAsia="Calibri"/>
      <w:i/>
      <w:sz w:val="20"/>
      <w:szCs w:val="20"/>
      <w:lang w:val="x-none"/>
    </w:rPr>
  </w:style>
  <w:style w:type="paragraph" w:styleId="Nagwek9">
    <w:name w:val="heading 9"/>
    <w:basedOn w:val="Normalny"/>
    <w:next w:val="Normalny"/>
    <w:link w:val="Nagwek9Znak"/>
    <w:qFormat/>
    <w:rsid w:val="007E2749"/>
    <w:pPr>
      <w:keepNext/>
      <w:ind w:left="567" w:hanging="567"/>
      <w:jc w:val="both"/>
      <w:outlineLvl w:val="8"/>
    </w:pPr>
    <w:rPr>
      <w:rFonts w:eastAsia="Calibri"/>
      <w:b/>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link w:val="Nagwek1"/>
    <w:locked/>
    <w:rsid w:val="007E2749"/>
    <w:rPr>
      <w:rFonts w:ascii="Times New Roman" w:hAnsi="Times New Roman" w:cs="Times New Roman"/>
      <w:b/>
      <w:sz w:val="20"/>
      <w:szCs w:val="20"/>
      <w:lang w:eastAsia="pl-PL"/>
    </w:rPr>
  </w:style>
  <w:style w:type="character" w:customStyle="1" w:styleId="Nagwek2Znak">
    <w:name w:val="Nagłówek 2 Znak"/>
    <w:aliases w:val="Title 2 Znak"/>
    <w:link w:val="Nagwek2"/>
    <w:locked/>
    <w:rsid w:val="007E2749"/>
    <w:rPr>
      <w:rFonts w:ascii="Arial" w:hAnsi="Arial" w:cs="Times New Roman"/>
      <w:b/>
      <w:sz w:val="20"/>
      <w:szCs w:val="20"/>
      <w:lang w:eastAsia="pl-PL"/>
    </w:rPr>
  </w:style>
  <w:style w:type="character" w:customStyle="1" w:styleId="Nagwek3Znak">
    <w:name w:val="Nagłówek 3 Znak"/>
    <w:aliases w:val="Title 3 Znak1"/>
    <w:link w:val="Nagwek3"/>
    <w:locked/>
    <w:rsid w:val="007E2749"/>
    <w:rPr>
      <w:rFonts w:ascii="Times New Roman" w:hAnsi="Times New Roman" w:cs="Times New Roman"/>
      <w:b/>
      <w:sz w:val="20"/>
      <w:szCs w:val="20"/>
      <w:lang w:eastAsia="pl-PL"/>
    </w:rPr>
  </w:style>
  <w:style w:type="character" w:customStyle="1" w:styleId="Nagwek4Znak">
    <w:name w:val="Nagłówek 4 Znak"/>
    <w:link w:val="Nagwek4"/>
    <w:locked/>
    <w:rsid w:val="007E2749"/>
    <w:rPr>
      <w:rFonts w:ascii="Times New Roman" w:hAnsi="Times New Roman" w:cs="Times New Roman"/>
      <w:b/>
      <w:bCs/>
      <w:i/>
      <w:iCs/>
      <w:sz w:val="20"/>
      <w:szCs w:val="20"/>
      <w:lang w:eastAsia="pl-PL"/>
    </w:rPr>
  </w:style>
  <w:style w:type="character" w:customStyle="1" w:styleId="Nagwek5Znak">
    <w:name w:val="Nagłówek 5 Znak"/>
    <w:link w:val="Nagwek5"/>
    <w:locked/>
    <w:rsid w:val="007E2749"/>
    <w:rPr>
      <w:rFonts w:ascii="Times New Roman" w:hAnsi="Times New Roman" w:cs="Times New Roman"/>
      <w:b/>
      <w:sz w:val="20"/>
      <w:szCs w:val="20"/>
      <w:lang w:eastAsia="pl-PL"/>
    </w:rPr>
  </w:style>
  <w:style w:type="character" w:customStyle="1" w:styleId="Nagwek6Znak">
    <w:name w:val="Nagłówek 6 Znak"/>
    <w:link w:val="Nagwek6"/>
    <w:locked/>
    <w:rsid w:val="007E2749"/>
    <w:rPr>
      <w:rFonts w:ascii="Times New Roman" w:hAnsi="Times New Roman" w:cs="Times New Roman"/>
      <w:bCs/>
      <w:iCs/>
      <w:sz w:val="20"/>
      <w:szCs w:val="20"/>
      <w:lang w:eastAsia="pl-PL"/>
    </w:rPr>
  </w:style>
  <w:style w:type="character" w:customStyle="1" w:styleId="Nagwek7Znak">
    <w:name w:val="Nagłówek 7 Znak"/>
    <w:link w:val="Nagwek7"/>
    <w:locked/>
    <w:rsid w:val="007E2749"/>
    <w:rPr>
      <w:rFonts w:ascii="Times New Roman" w:hAnsi="Times New Roman" w:cs="Times New Roman"/>
      <w:b/>
      <w:sz w:val="20"/>
      <w:szCs w:val="20"/>
      <w:lang w:eastAsia="pl-PL"/>
    </w:rPr>
  </w:style>
  <w:style w:type="character" w:customStyle="1" w:styleId="Nagwek8Znak">
    <w:name w:val="Nagłówek 8 Znak"/>
    <w:link w:val="Nagwek8"/>
    <w:locked/>
    <w:rsid w:val="007E2749"/>
    <w:rPr>
      <w:rFonts w:ascii="Times New Roman" w:hAnsi="Times New Roman" w:cs="Times New Roman"/>
      <w:i/>
      <w:sz w:val="20"/>
      <w:szCs w:val="20"/>
      <w:lang w:eastAsia="pl-PL"/>
    </w:rPr>
  </w:style>
  <w:style w:type="character" w:customStyle="1" w:styleId="Nagwek9Znak">
    <w:name w:val="Nagłówek 9 Znak"/>
    <w:link w:val="Nagwek9"/>
    <w:locked/>
    <w:rsid w:val="007E2749"/>
    <w:rPr>
      <w:rFonts w:ascii="Times New Roman" w:hAnsi="Times New Roman" w:cs="Times New Roman"/>
      <w:b/>
      <w:sz w:val="20"/>
      <w:szCs w:val="20"/>
      <w:lang w:eastAsia="pl-PL"/>
    </w:rPr>
  </w:style>
  <w:style w:type="paragraph" w:styleId="Wcicienormalne">
    <w:name w:val="Normal Indent"/>
    <w:basedOn w:val="Normalny"/>
    <w:uiPriority w:val="99"/>
    <w:rsid w:val="007E2749"/>
    <w:pPr>
      <w:ind w:left="708"/>
    </w:pPr>
    <w:rPr>
      <w:szCs w:val="20"/>
    </w:rPr>
  </w:style>
  <w:style w:type="paragraph" w:styleId="Listapunktowana5">
    <w:name w:val="List Bullet 5"/>
    <w:basedOn w:val="Normalny"/>
    <w:autoRedefine/>
    <w:uiPriority w:val="99"/>
    <w:rsid w:val="007E2749"/>
    <w:pPr>
      <w:numPr>
        <w:ilvl w:val="1"/>
        <w:numId w:val="6"/>
      </w:numPr>
      <w:tabs>
        <w:tab w:val="clear" w:pos="1428"/>
        <w:tab w:val="num" w:pos="567"/>
      </w:tabs>
      <w:ind w:left="567" w:hanging="567"/>
      <w:jc w:val="both"/>
    </w:pPr>
    <w:rPr>
      <w:sz w:val="22"/>
      <w:szCs w:val="20"/>
    </w:rPr>
  </w:style>
  <w:style w:type="paragraph" w:styleId="Listapunktowana">
    <w:name w:val="List Bullet"/>
    <w:basedOn w:val="Normalny"/>
    <w:autoRedefine/>
    <w:rsid w:val="007E2749"/>
    <w:pPr>
      <w:numPr>
        <w:numId w:val="1"/>
      </w:numPr>
      <w:tabs>
        <w:tab w:val="clear" w:pos="1492"/>
        <w:tab w:val="num" w:pos="360"/>
      </w:tabs>
      <w:ind w:left="360"/>
    </w:pPr>
    <w:rPr>
      <w:szCs w:val="20"/>
    </w:rPr>
  </w:style>
  <w:style w:type="paragraph" w:styleId="Listapunktowana2">
    <w:name w:val="List Bullet 2"/>
    <w:basedOn w:val="Normalny"/>
    <w:autoRedefine/>
    <w:uiPriority w:val="99"/>
    <w:rsid w:val="007E2749"/>
    <w:pPr>
      <w:numPr>
        <w:numId w:val="2"/>
      </w:numPr>
      <w:tabs>
        <w:tab w:val="clear" w:pos="360"/>
        <w:tab w:val="num" w:pos="643"/>
      </w:tabs>
      <w:ind w:left="643"/>
    </w:pPr>
    <w:rPr>
      <w:szCs w:val="20"/>
    </w:rPr>
  </w:style>
  <w:style w:type="paragraph" w:styleId="Tytu">
    <w:name w:val="Title"/>
    <w:basedOn w:val="Normalny"/>
    <w:link w:val="TytuZnak"/>
    <w:uiPriority w:val="99"/>
    <w:qFormat/>
    <w:rsid w:val="007E2749"/>
    <w:pPr>
      <w:jc w:val="center"/>
    </w:pPr>
    <w:rPr>
      <w:rFonts w:eastAsia="Calibri"/>
      <w:b/>
      <w:sz w:val="20"/>
      <w:szCs w:val="20"/>
      <w:u w:val="double"/>
      <w:lang w:val="x-none"/>
    </w:rPr>
  </w:style>
  <w:style w:type="character" w:customStyle="1" w:styleId="TytuZnak">
    <w:name w:val="Tytuł Znak"/>
    <w:link w:val="Tytu"/>
    <w:locked/>
    <w:rsid w:val="007E2749"/>
    <w:rPr>
      <w:rFonts w:ascii="Times New Roman" w:hAnsi="Times New Roman" w:cs="Times New Roman"/>
      <w:b/>
      <w:sz w:val="20"/>
      <w:szCs w:val="20"/>
      <w:u w:val="double"/>
      <w:lang w:eastAsia="pl-PL"/>
    </w:rPr>
  </w:style>
  <w:style w:type="paragraph" w:styleId="Tekstpodstawowy2">
    <w:name w:val="Body Text 2"/>
    <w:basedOn w:val="Normalny"/>
    <w:link w:val="Tekstpodstawowy2Znak"/>
    <w:uiPriority w:val="99"/>
    <w:rsid w:val="007E2749"/>
    <w:pPr>
      <w:jc w:val="center"/>
    </w:pPr>
    <w:rPr>
      <w:rFonts w:eastAsia="Calibri"/>
      <w:b/>
      <w:sz w:val="20"/>
      <w:szCs w:val="20"/>
      <w:lang w:val="x-none"/>
      <w14:shadow w14:blurRad="50800" w14:dist="38100" w14:dir="2700000" w14:sx="100000" w14:sy="100000" w14:kx="0" w14:ky="0" w14:algn="tl">
        <w14:srgbClr w14:val="000000">
          <w14:alpha w14:val="60000"/>
        </w14:srgbClr>
      </w14:shadow>
    </w:rPr>
  </w:style>
  <w:style w:type="character" w:customStyle="1" w:styleId="Tekstpodstawowy2Znak">
    <w:name w:val="Tekst podstawowy 2 Znak"/>
    <w:link w:val="Tekstpodstawowy2"/>
    <w:uiPriority w:val="99"/>
    <w:locked/>
    <w:rsid w:val="007E2749"/>
    <w:rPr>
      <w:rFonts w:ascii="Times New Roman" w:hAnsi="Times New Roman" w:cs="Times New Roman"/>
      <w:b/>
      <w:sz w:val="20"/>
      <w:szCs w:val="20"/>
      <w:lang w:eastAsia="pl-PL"/>
      <w14:shadow w14:blurRad="50800" w14:dist="38100" w14:dir="2700000" w14:sx="100000" w14:sy="100000" w14:kx="0" w14:ky="0" w14:algn="tl">
        <w14:srgbClr w14:val="000000">
          <w14:alpha w14:val="60000"/>
        </w14:srgbClr>
      </w14:shadow>
    </w:rPr>
  </w:style>
  <w:style w:type="paragraph" w:styleId="Tekstpodstawowy">
    <w:name w:val="Body Text"/>
    <w:aliases w:val="a2,Tekst podstawowy Znak Znak Znak,Znak Znak,Znak"/>
    <w:basedOn w:val="Normalny"/>
    <w:link w:val="TekstpodstawowyZnak"/>
    <w:rsid w:val="007E2749"/>
    <w:pPr>
      <w:jc w:val="center"/>
    </w:pPr>
    <w:rPr>
      <w:rFonts w:eastAsia="Calibri"/>
      <w:b/>
      <w:bCs/>
      <w:sz w:val="20"/>
      <w:szCs w:val="20"/>
      <w:u w:val="single"/>
      <w:lang w:val="x-none"/>
    </w:rPr>
  </w:style>
  <w:style w:type="character" w:customStyle="1" w:styleId="TekstpodstawowyZnak">
    <w:name w:val="Tekst podstawowy Znak"/>
    <w:aliases w:val="a2 Znak,Tekst podstawowy Znak Znak Znak Znak,Znak Znak Znak,Znak Znak2"/>
    <w:link w:val="Tekstpodstawowy"/>
    <w:locked/>
    <w:rsid w:val="007E2749"/>
    <w:rPr>
      <w:rFonts w:ascii="Times New Roman" w:hAnsi="Times New Roman" w:cs="Times New Roman"/>
      <w:b/>
      <w:bCs/>
      <w:sz w:val="20"/>
      <w:szCs w:val="20"/>
      <w:u w:val="single"/>
      <w:lang w:eastAsia="pl-PL"/>
    </w:rPr>
  </w:style>
  <w:style w:type="paragraph" w:styleId="Lista">
    <w:name w:val="List"/>
    <w:basedOn w:val="Normalny"/>
    <w:rsid w:val="007E2749"/>
    <w:pPr>
      <w:ind w:left="283" w:hanging="283"/>
    </w:pPr>
    <w:rPr>
      <w:szCs w:val="20"/>
    </w:rPr>
  </w:style>
  <w:style w:type="paragraph" w:styleId="Lista2">
    <w:name w:val="List 2"/>
    <w:basedOn w:val="Normalny"/>
    <w:uiPriority w:val="99"/>
    <w:rsid w:val="007E2749"/>
    <w:pPr>
      <w:ind w:left="566" w:hanging="283"/>
    </w:pPr>
    <w:rPr>
      <w:szCs w:val="20"/>
    </w:rPr>
  </w:style>
  <w:style w:type="paragraph" w:styleId="Tekstpodstawowywcity3">
    <w:name w:val="Body Text Indent 3"/>
    <w:basedOn w:val="Normalny"/>
    <w:link w:val="Tekstpodstawowywcity3Znak"/>
    <w:uiPriority w:val="99"/>
    <w:rsid w:val="007E2749"/>
    <w:pPr>
      <w:ind w:left="567"/>
      <w:jc w:val="both"/>
    </w:pPr>
    <w:rPr>
      <w:rFonts w:eastAsia="Calibri"/>
      <w:sz w:val="20"/>
      <w:szCs w:val="20"/>
      <w:lang w:val="x-none"/>
    </w:rPr>
  </w:style>
  <w:style w:type="character" w:customStyle="1" w:styleId="Tekstpodstawowywcity3Znak">
    <w:name w:val="Tekst podstawowy wcięty 3 Znak"/>
    <w:link w:val="Tekstpodstawowywcity3"/>
    <w:uiPriority w:val="99"/>
    <w:locked/>
    <w:rsid w:val="007E2749"/>
    <w:rPr>
      <w:rFonts w:ascii="Times New Roman" w:hAnsi="Times New Roman" w:cs="Times New Roman"/>
      <w:sz w:val="20"/>
      <w:szCs w:val="20"/>
      <w:lang w:eastAsia="pl-PL"/>
    </w:rPr>
  </w:style>
  <w:style w:type="paragraph" w:styleId="Tekstprzypisudolnego">
    <w:name w:val="footnote text"/>
    <w:aliases w:val="Tekst przypisu Znak"/>
    <w:basedOn w:val="Normalny"/>
    <w:link w:val="TekstprzypisudolnegoZnak"/>
    <w:rsid w:val="007E2749"/>
    <w:rPr>
      <w:rFonts w:eastAsia="Calibri"/>
      <w:sz w:val="20"/>
      <w:szCs w:val="20"/>
      <w:lang w:val="x-none"/>
    </w:rPr>
  </w:style>
  <w:style w:type="character" w:customStyle="1" w:styleId="TekstprzypisudolnegoZnak">
    <w:name w:val="Tekst przypisu dolnego Znak"/>
    <w:aliases w:val="Tekst przypisu Znak Znak"/>
    <w:link w:val="Tekstprzypisudolnego"/>
    <w:locked/>
    <w:rsid w:val="007E2749"/>
    <w:rPr>
      <w:rFonts w:ascii="Times New Roman" w:hAnsi="Times New Roman" w:cs="Times New Roman"/>
      <w:sz w:val="20"/>
      <w:szCs w:val="20"/>
      <w:lang w:eastAsia="pl-PL"/>
    </w:rPr>
  </w:style>
  <w:style w:type="paragraph" w:customStyle="1" w:styleId="Tekstpodstawowywcity21">
    <w:name w:val="Tekst podstawowy wcięty 21"/>
    <w:basedOn w:val="Normalny"/>
    <w:rsid w:val="007E2749"/>
    <w:pPr>
      <w:ind w:left="426" w:hanging="426"/>
      <w:jc w:val="both"/>
    </w:pPr>
    <w:rPr>
      <w:szCs w:val="20"/>
    </w:rPr>
  </w:style>
  <w:style w:type="paragraph" w:styleId="Tekstpodstawowywcity">
    <w:name w:val="Body Text Indent"/>
    <w:basedOn w:val="Normalny"/>
    <w:link w:val="TekstpodstawowywcityZnak"/>
    <w:rsid w:val="007E2749"/>
    <w:pPr>
      <w:ind w:left="567" w:hanging="567"/>
      <w:jc w:val="both"/>
    </w:pPr>
    <w:rPr>
      <w:rFonts w:eastAsia="Calibri"/>
      <w:b/>
      <w:sz w:val="20"/>
      <w:szCs w:val="20"/>
      <w:lang w:val="x-none"/>
    </w:rPr>
  </w:style>
  <w:style w:type="character" w:customStyle="1" w:styleId="TekstpodstawowywcityZnak">
    <w:name w:val="Tekst podstawowy wcięty Znak"/>
    <w:link w:val="Tekstpodstawowywcity"/>
    <w:uiPriority w:val="99"/>
    <w:locked/>
    <w:rsid w:val="007E2749"/>
    <w:rPr>
      <w:rFonts w:ascii="Times New Roman" w:hAnsi="Times New Roman" w:cs="Times New Roman"/>
      <w:b/>
      <w:sz w:val="20"/>
      <w:szCs w:val="20"/>
      <w:lang w:eastAsia="pl-PL"/>
    </w:rPr>
  </w:style>
  <w:style w:type="paragraph" w:styleId="Lista5">
    <w:name w:val="List 5"/>
    <w:basedOn w:val="Normalny"/>
    <w:uiPriority w:val="99"/>
    <w:rsid w:val="007E2749"/>
    <w:pPr>
      <w:ind w:left="1415" w:hanging="283"/>
    </w:pPr>
    <w:rPr>
      <w:szCs w:val="20"/>
    </w:rPr>
  </w:style>
  <w:style w:type="paragraph" w:styleId="Lista-kontynuacja2">
    <w:name w:val="List Continue 2"/>
    <w:basedOn w:val="Normalny"/>
    <w:uiPriority w:val="99"/>
    <w:rsid w:val="007E2749"/>
    <w:pPr>
      <w:spacing w:after="120"/>
      <w:ind w:left="566"/>
    </w:pPr>
    <w:rPr>
      <w:szCs w:val="20"/>
    </w:rPr>
  </w:style>
  <w:style w:type="paragraph" w:styleId="Tekstpodstawowywcity2">
    <w:name w:val="Body Text Indent 2"/>
    <w:basedOn w:val="Normalny"/>
    <w:link w:val="Tekstpodstawowywcity2Znak"/>
    <w:uiPriority w:val="99"/>
    <w:rsid w:val="007E2749"/>
    <w:pPr>
      <w:ind w:left="567"/>
      <w:jc w:val="both"/>
    </w:pPr>
    <w:rPr>
      <w:rFonts w:eastAsia="Calibri"/>
      <w:b/>
      <w:sz w:val="20"/>
      <w:szCs w:val="20"/>
      <w:lang w:val="x-none"/>
    </w:rPr>
  </w:style>
  <w:style w:type="character" w:customStyle="1" w:styleId="Tekstpodstawowywcity2Znak">
    <w:name w:val="Tekst podstawowy wcięty 2 Znak"/>
    <w:link w:val="Tekstpodstawowywcity2"/>
    <w:uiPriority w:val="99"/>
    <w:locked/>
    <w:rsid w:val="007E2749"/>
    <w:rPr>
      <w:rFonts w:ascii="Times New Roman" w:hAnsi="Times New Roman" w:cs="Times New Roman"/>
      <w:b/>
      <w:sz w:val="20"/>
      <w:szCs w:val="20"/>
      <w:lang w:eastAsia="pl-PL"/>
    </w:rPr>
  </w:style>
  <w:style w:type="paragraph" w:customStyle="1" w:styleId="Tekstpodstawowy21">
    <w:name w:val="Tekst podstawowy 21"/>
    <w:basedOn w:val="Normalny"/>
    <w:rsid w:val="007E2749"/>
    <w:pPr>
      <w:widowControl w:val="0"/>
      <w:overflowPunct w:val="0"/>
      <w:autoSpaceDE w:val="0"/>
      <w:autoSpaceDN w:val="0"/>
      <w:adjustRightInd w:val="0"/>
      <w:spacing w:before="40"/>
      <w:jc w:val="both"/>
      <w:textAlignment w:val="baseline"/>
    </w:pPr>
    <w:rPr>
      <w:b/>
      <w:szCs w:val="20"/>
    </w:rPr>
  </w:style>
  <w:style w:type="paragraph" w:styleId="Zwykytekst">
    <w:name w:val="Plain Text"/>
    <w:basedOn w:val="Normalny"/>
    <w:link w:val="ZwykytekstZnak"/>
    <w:uiPriority w:val="99"/>
    <w:rsid w:val="007E2749"/>
    <w:rPr>
      <w:rFonts w:ascii="Courier New" w:eastAsia="Calibri" w:hAnsi="Courier New"/>
      <w:sz w:val="20"/>
      <w:szCs w:val="20"/>
      <w:lang w:val="x-none"/>
    </w:rPr>
  </w:style>
  <w:style w:type="character" w:customStyle="1" w:styleId="PlainTextChar">
    <w:name w:val="Plain Text Char"/>
    <w:uiPriority w:val="99"/>
    <w:locked/>
    <w:rsid w:val="007E2749"/>
    <w:rPr>
      <w:rFonts w:ascii="Courier New" w:hAnsi="Courier New" w:cs="Times New Roman"/>
      <w:lang w:val="pl-PL" w:eastAsia="pl-PL"/>
    </w:rPr>
  </w:style>
  <w:style w:type="character" w:customStyle="1" w:styleId="ZwykytekstZnak">
    <w:name w:val="Zwykły tekst Znak"/>
    <w:link w:val="Zwykytekst"/>
    <w:uiPriority w:val="99"/>
    <w:locked/>
    <w:rsid w:val="007E2749"/>
    <w:rPr>
      <w:rFonts w:ascii="Courier New" w:hAnsi="Courier New" w:cs="Times New Roman"/>
      <w:sz w:val="20"/>
      <w:szCs w:val="20"/>
      <w:lang w:eastAsia="pl-PL"/>
    </w:rPr>
  </w:style>
  <w:style w:type="paragraph" w:styleId="Tekstblokowy">
    <w:name w:val="Block Text"/>
    <w:basedOn w:val="Normalny"/>
    <w:uiPriority w:val="99"/>
    <w:rsid w:val="007E2749"/>
    <w:pPr>
      <w:ind w:left="567" w:right="-284" w:hanging="567"/>
      <w:jc w:val="both"/>
    </w:pPr>
    <w:rPr>
      <w:sz w:val="22"/>
      <w:szCs w:val="20"/>
    </w:rPr>
  </w:style>
  <w:style w:type="paragraph" w:styleId="Tekstpodstawowy3">
    <w:name w:val="Body Text 3"/>
    <w:basedOn w:val="Normalny"/>
    <w:link w:val="Tekstpodstawowy3Znak"/>
    <w:uiPriority w:val="99"/>
    <w:rsid w:val="007E2749"/>
    <w:rPr>
      <w:rFonts w:eastAsia="Calibri"/>
      <w:sz w:val="20"/>
      <w:szCs w:val="20"/>
      <w:lang w:val="x-none"/>
    </w:rPr>
  </w:style>
  <w:style w:type="character" w:customStyle="1" w:styleId="Tekstpodstawowy3Znak">
    <w:name w:val="Tekst podstawowy 3 Znak"/>
    <w:link w:val="Tekstpodstawowy3"/>
    <w:uiPriority w:val="99"/>
    <w:locked/>
    <w:rsid w:val="007E2749"/>
    <w:rPr>
      <w:rFonts w:ascii="Times New Roman" w:hAnsi="Times New Roman" w:cs="Times New Roman"/>
      <w:sz w:val="20"/>
      <w:szCs w:val="20"/>
      <w:lang w:eastAsia="pl-PL"/>
    </w:rPr>
  </w:style>
  <w:style w:type="paragraph" w:styleId="Legenda">
    <w:name w:val="caption"/>
    <w:basedOn w:val="Normalny"/>
    <w:next w:val="Normalny"/>
    <w:qFormat/>
    <w:rsid w:val="007E2749"/>
    <w:pPr>
      <w:overflowPunct w:val="0"/>
      <w:autoSpaceDE w:val="0"/>
      <w:autoSpaceDN w:val="0"/>
      <w:adjustRightInd w:val="0"/>
      <w:jc w:val="center"/>
      <w:textAlignment w:val="baseline"/>
    </w:pPr>
    <w:rPr>
      <w:i/>
      <w:szCs w:val="20"/>
    </w:rPr>
  </w:style>
  <w:style w:type="paragraph" w:customStyle="1" w:styleId="tekstost">
    <w:name w:val="tekst ost"/>
    <w:basedOn w:val="Normalny"/>
    <w:uiPriority w:val="99"/>
    <w:rsid w:val="007E2749"/>
    <w:pPr>
      <w:overflowPunct w:val="0"/>
      <w:autoSpaceDE w:val="0"/>
      <w:autoSpaceDN w:val="0"/>
      <w:adjustRightInd w:val="0"/>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rsid w:val="007E2749"/>
    <w:pPr>
      <w:tabs>
        <w:tab w:val="center" w:pos="4536"/>
        <w:tab w:val="right" w:pos="9072"/>
      </w:tabs>
    </w:pPr>
    <w:rPr>
      <w:rFonts w:eastAsia="Calibri"/>
      <w:sz w:val="20"/>
      <w:szCs w:val="20"/>
      <w:lang w:val="x-none"/>
    </w:r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link w:val="Nagwek"/>
    <w:uiPriority w:val="99"/>
    <w:locked/>
    <w:rsid w:val="007E2749"/>
    <w:rPr>
      <w:rFonts w:ascii="Times New Roman" w:hAnsi="Times New Roman" w:cs="Times New Roman"/>
      <w:sz w:val="20"/>
      <w:szCs w:val="20"/>
      <w:lang w:eastAsia="pl-PL"/>
    </w:rPr>
  </w:style>
  <w:style w:type="paragraph" w:styleId="Stopka">
    <w:name w:val="footer"/>
    <w:basedOn w:val="Normalny"/>
    <w:link w:val="StopkaZnak"/>
    <w:rsid w:val="007E2749"/>
    <w:pPr>
      <w:tabs>
        <w:tab w:val="center" w:pos="4536"/>
        <w:tab w:val="right" w:pos="9072"/>
      </w:tabs>
    </w:pPr>
    <w:rPr>
      <w:rFonts w:eastAsia="Calibri"/>
      <w:sz w:val="20"/>
      <w:szCs w:val="20"/>
      <w:lang w:val="x-none"/>
    </w:rPr>
  </w:style>
  <w:style w:type="character" w:customStyle="1" w:styleId="StopkaZnak">
    <w:name w:val="Stopka Znak"/>
    <w:link w:val="Stopka"/>
    <w:uiPriority w:val="99"/>
    <w:locked/>
    <w:rsid w:val="007E2749"/>
    <w:rPr>
      <w:rFonts w:ascii="Times New Roman" w:hAnsi="Times New Roman" w:cs="Times New Roman"/>
      <w:sz w:val="20"/>
      <w:szCs w:val="20"/>
      <w:lang w:eastAsia="pl-PL"/>
    </w:rPr>
  </w:style>
  <w:style w:type="character" w:styleId="Hipercze">
    <w:name w:val="Hyperlink"/>
    <w:rsid w:val="007E2749"/>
    <w:rPr>
      <w:rFonts w:cs="Times New Roman"/>
      <w:color w:val="0000FF"/>
      <w:u w:val="single"/>
    </w:rPr>
  </w:style>
  <w:style w:type="paragraph" w:customStyle="1" w:styleId="tytu0">
    <w:name w:val="tytuł"/>
    <w:basedOn w:val="Normalny"/>
    <w:next w:val="Normalny"/>
    <w:autoRedefine/>
    <w:uiPriority w:val="99"/>
    <w:rsid w:val="00BA712D"/>
    <w:pPr>
      <w:keepNext/>
      <w:spacing w:after="120"/>
      <w:ind w:left="709" w:hanging="709"/>
      <w:jc w:val="both"/>
    </w:pPr>
    <w:rPr>
      <w:rFonts w:ascii="Verdana" w:hAnsi="Verdana"/>
      <w:b/>
      <w:iCs/>
      <w:sz w:val="20"/>
      <w:szCs w:val="20"/>
    </w:rPr>
  </w:style>
  <w:style w:type="character" w:customStyle="1" w:styleId="tekstdokbold">
    <w:name w:val="tekst dok. bold"/>
    <w:uiPriority w:val="99"/>
    <w:rsid w:val="007E2749"/>
    <w:rPr>
      <w:b/>
    </w:rPr>
  </w:style>
  <w:style w:type="character" w:styleId="UyteHipercze">
    <w:name w:val="FollowedHyperlink"/>
    <w:uiPriority w:val="99"/>
    <w:rsid w:val="007E2749"/>
    <w:rPr>
      <w:rFonts w:cs="Times New Roman"/>
      <w:color w:val="800080"/>
      <w:u w:val="single"/>
    </w:rPr>
  </w:style>
  <w:style w:type="paragraph" w:styleId="NormalnyWeb">
    <w:name w:val="Normal (Web)"/>
    <w:basedOn w:val="Normalny"/>
    <w:link w:val="NormalnyWebZnak"/>
    <w:rsid w:val="007E2749"/>
    <w:pPr>
      <w:spacing w:before="100" w:beforeAutospacing="1" w:after="100" w:afterAutospacing="1"/>
      <w:jc w:val="both"/>
    </w:pPr>
    <w:rPr>
      <w:sz w:val="20"/>
      <w:szCs w:val="20"/>
    </w:rPr>
  </w:style>
  <w:style w:type="paragraph" w:styleId="Indeks2">
    <w:name w:val="index 2"/>
    <w:basedOn w:val="Normalny"/>
    <w:next w:val="Normalny"/>
    <w:autoRedefine/>
    <w:uiPriority w:val="99"/>
    <w:semiHidden/>
    <w:rsid w:val="007E2749"/>
    <w:pPr>
      <w:numPr>
        <w:ilvl w:val="1"/>
        <w:numId w:val="5"/>
      </w:numPr>
      <w:overflowPunct w:val="0"/>
      <w:autoSpaceDE w:val="0"/>
      <w:autoSpaceDN w:val="0"/>
      <w:adjustRightInd w:val="0"/>
      <w:jc w:val="both"/>
      <w:textAlignment w:val="baseline"/>
    </w:pPr>
    <w:rPr>
      <w:sz w:val="20"/>
      <w:szCs w:val="20"/>
    </w:rPr>
  </w:style>
  <w:style w:type="paragraph" w:styleId="Spistreci4">
    <w:name w:val="toc 4"/>
    <w:basedOn w:val="Normalny"/>
    <w:next w:val="Normalny"/>
    <w:autoRedefine/>
    <w:uiPriority w:val="99"/>
    <w:semiHidden/>
    <w:rsid w:val="007E2749"/>
    <w:pPr>
      <w:jc w:val="both"/>
    </w:pPr>
    <w:rPr>
      <w:rFonts w:ascii="Arial" w:hAnsi="Arial"/>
    </w:rPr>
  </w:style>
  <w:style w:type="paragraph" w:customStyle="1" w:styleId="p3">
    <w:name w:val="p3"/>
    <w:basedOn w:val="Normalny"/>
    <w:uiPriority w:val="99"/>
    <w:rsid w:val="007E2749"/>
    <w:pPr>
      <w:widowControl w:val="0"/>
      <w:tabs>
        <w:tab w:val="left" w:pos="1500"/>
      </w:tabs>
      <w:spacing w:line="280" w:lineRule="atLeast"/>
    </w:pPr>
    <w:rPr>
      <w:szCs w:val="20"/>
    </w:rPr>
  </w:style>
  <w:style w:type="character" w:styleId="Numerstrony">
    <w:name w:val="page number"/>
    <w:rsid w:val="007E2749"/>
    <w:rPr>
      <w:rFonts w:cs="Times New Roman"/>
    </w:rPr>
  </w:style>
  <w:style w:type="paragraph" w:customStyle="1" w:styleId="NormalCyr">
    <w:name w:val="NormalCyr"/>
    <w:basedOn w:val="Normalny"/>
    <w:rsid w:val="007E2749"/>
    <w:pPr>
      <w:overflowPunct w:val="0"/>
      <w:autoSpaceDE w:val="0"/>
      <w:autoSpaceDN w:val="0"/>
      <w:adjustRightInd w:val="0"/>
      <w:textAlignment w:val="baseline"/>
    </w:pPr>
    <w:rPr>
      <w:b/>
      <w:szCs w:val="20"/>
    </w:rPr>
  </w:style>
  <w:style w:type="paragraph" w:customStyle="1" w:styleId="Tekstprf">
    <w:name w:val="Tekst_prf"/>
    <w:basedOn w:val="Normalny"/>
    <w:uiPriority w:val="99"/>
    <w:rsid w:val="007E2749"/>
    <w:pPr>
      <w:spacing w:before="60" w:after="60"/>
      <w:ind w:firstLine="567"/>
      <w:jc w:val="both"/>
    </w:pPr>
    <w:rPr>
      <w:rFonts w:eastAsia="Batang"/>
    </w:rPr>
  </w:style>
  <w:style w:type="paragraph" w:styleId="Lista3">
    <w:name w:val="List 3"/>
    <w:basedOn w:val="Normalny"/>
    <w:uiPriority w:val="99"/>
    <w:rsid w:val="007E2749"/>
    <w:pPr>
      <w:ind w:left="849" w:hanging="283"/>
    </w:pPr>
    <w:rPr>
      <w:sz w:val="20"/>
      <w:szCs w:val="20"/>
    </w:rPr>
  </w:style>
  <w:style w:type="paragraph" w:styleId="Lista4">
    <w:name w:val="List 4"/>
    <w:basedOn w:val="Normalny"/>
    <w:uiPriority w:val="99"/>
    <w:rsid w:val="007E2749"/>
    <w:pPr>
      <w:ind w:left="1132" w:hanging="283"/>
    </w:pPr>
    <w:rPr>
      <w:sz w:val="20"/>
      <w:szCs w:val="20"/>
    </w:rPr>
  </w:style>
  <w:style w:type="paragraph" w:styleId="Zwrotgrzecznociowy">
    <w:name w:val="Salutation"/>
    <w:basedOn w:val="Normalny"/>
    <w:next w:val="Normalny"/>
    <w:link w:val="ZwrotgrzecznociowyZnak"/>
    <w:uiPriority w:val="99"/>
    <w:rsid w:val="007E2749"/>
    <w:rPr>
      <w:rFonts w:eastAsia="Calibri"/>
      <w:sz w:val="20"/>
      <w:szCs w:val="20"/>
      <w:lang w:val="x-none"/>
    </w:rPr>
  </w:style>
  <w:style w:type="character" w:customStyle="1" w:styleId="ZwrotgrzecznociowyZnak">
    <w:name w:val="Zwrot grzecznościowy Znak"/>
    <w:link w:val="Zwrotgrzecznociowy"/>
    <w:uiPriority w:val="99"/>
    <w:locked/>
    <w:rsid w:val="007E2749"/>
    <w:rPr>
      <w:rFonts w:ascii="Times New Roman" w:hAnsi="Times New Roman" w:cs="Times New Roman"/>
      <w:sz w:val="20"/>
      <w:szCs w:val="20"/>
      <w:lang w:eastAsia="pl-PL"/>
    </w:rPr>
  </w:style>
  <w:style w:type="paragraph" w:styleId="Listapunktowana3">
    <w:name w:val="List Bullet 3"/>
    <w:basedOn w:val="Normalny"/>
    <w:autoRedefine/>
    <w:uiPriority w:val="99"/>
    <w:rsid w:val="007E2749"/>
    <w:pPr>
      <w:numPr>
        <w:numId w:val="3"/>
      </w:numPr>
      <w:tabs>
        <w:tab w:val="clear" w:pos="643"/>
        <w:tab w:val="num" w:pos="926"/>
      </w:tabs>
      <w:ind w:left="926"/>
    </w:pPr>
    <w:rPr>
      <w:sz w:val="20"/>
      <w:szCs w:val="20"/>
    </w:rPr>
  </w:style>
  <w:style w:type="paragraph" w:styleId="Lista-kontynuacja">
    <w:name w:val="List Continue"/>
    <w:basedOn w:val="Normalny"/>
    <w:uiPriority w:val="99"/>
    <w:rsid w:val="007E2749"/>
    <w:pPr>
      <w:spacing w:after="120"/>
      <w:ind w:left="283"/>
    </w:pPr>
    <w:rPr>
      <w:sz w:val="20"/>
      <w:szCs w:val="20"/>
    </w:rPr>
  </w:style>
  <w:style w:type="paragraph" w:styleId="Lista-kontynuacja3">
    <w:name w:val="List Continue 3"/>
    <w:basedOn w:val="Normalny"/>
    <w:uiPriority w:val="99"/>
    <w:rsid w:val="007E2749"/>
    <w:pPr>
      <w:spacing w:after="120"/>
      <w:ind w:left="849"/>
    </w:pPr>
    <w:rPr>
      <w:sz w:val="20"/>
      <w:szCs w:val="20"/>
    </w:rPr>
  </w:style>
  <w:style w:type="paragraph" w:styleId="Lista-kontynuacja5">
    <w:name w:val="List Continue 5"/>
    <w:basedOn w:val="Normalny"/>
    <w:uiPriority w:val="99"/>
    <w:rsid w:val="007E2749"/>
    <w:pPr>
      <w:spacing w:after="120"/>
      <w:ind w:left="1415"/>
    </w:pPr>
    <w:rPr>
      <w:sz w:val="20"/>
      <w:szCs w:val="20"/>
    </w:rPr>
  </w:style>
  <w:style w:type="paragraph" w:customStyle="1" w:styleId="Adreszwrotny">
    <w:name w:val="Adres zwrotny"/>
    <w:basedOn w:val="Normalny"/>
    <w:uiPriority w:val="99"/>
    <w:rsid w:val="007E2749"/>
    <w:rPr>
      <w:sz w:val="20"/>
      <w:szCs w:val="20"/>
    </w:rPr>
  </w:style>
  <w:style w:type="paragraph" w:styleId="Podtytu">
    <w:name w:val="Subtitle"/>
    <w:basedOn w:val="Normalny"/>
    <w:link w:val="PodtytuZnak"/>
    <w:qFormat/>
    <w:rsid w:val="007E2749"/>
    <w:pPr>
      <w:ind w:left="180" w:hanging="180"/>
    </w:pPr>
    <w:rPr>
      <w:rFonts w:eastAsia="Calibri"/>
      <w:b/>
      <w:u w:val="single"/>
      <w:lang w:val="x-none"/>
    </w:rPr>
  </w:style>
  <w:style w:type="character" w:customStyle="1" w:styleId="PodtytuZnak">
    <w:name w:val="Podtytuł Znak"/>
    <w:link w:val="Podtytu"/>
    <w:uiPriority w:val="99"/>
    <w:locked/>
    <w:rsid w:val="007E2749"/>
    <w:rPr>
      <w:rFonts w:ascii="Times New Roman" w:hAnsi="Times New Roman" w:cs="Times New Roman"/>
      <w:b/>
      <w:sz w:val="24"/>
      <w:szCs w:val="24"/>
      <w:u w:val="single"/>
      <w:lang w:eastAsia="pl-PL"/>
    </w:rPr>
  </w:style>
  <w:style w:type="paragraph" w:customStyle="1" w:styleId="Akapit">
    <w:name w:val="Akapit"/>
    <w:basedOn w:val="Normalny"/>
    <w:uiPriority w:val="99"/>
    <w:rsid w:val="007E2749"/>
    <w:pPr>
      <w:tabs>
        <w:tab w:val="left" w:pos="709"/>
      </w:tabs>
      <w:spacing w:line="360" w:lineRule="auto"/>
      <w:ind w:firstLine="567"/>
      <w:jc w:val="both"/>
    </w:pPr>
    <w:rPr>
      <w:szCs w:val="20"/>
      <w:lang w:eastAsia="zh-CN"/>
    </w:rPr>
  </w:style>
  <w:style w:type="paragraph" w:customStyle="1" w:styleId="s3">
    <w:name w:val="s3"/>
    <w:basedOn w:val="Normalny"/>
    <w:uiPriority w:val="99"/>
    <w:rsid w:val="007E2749"/>
    <w:pPr>
      <w:widowControl w:val="0"/>
      <w:overflowPunct w:val="0"/>
      <w:autoSpaceDE w:val="0"/>
      <w:autoSpaceDN w:val="0"/>
      <w:adjustRightInd w:val="0"/>
      <w:jc w:val="both"/>
    </w:pPr>
    <w:rPr>
      <w:lang w:eastAsia="zh-CN"/>
    </w:rPr>
  </w:style>
  <w:style w:type="paragraph" w:customStyle="1" w:styleId="font5">
    <w:name w:val="font5"/>
    <w:basedOn w:val="Normalny"/>
    <w:uiPriority w:val="99"/>
    <w:rsid w:val="007E2749"/>
    <w:pPr>
      <w:spacing w:before="100" w:beforeAutospacing="1" w:after="100" w:afterAutospacing="1"/>
    </w:pPr>
    <w:rPr>
      <w:rFonts w:ascii="Arial" w:hAnsi="Arial" w:cs="Arial"/>
      <w:sz w:val="18"/>
      <w:szCs w:val="18"/>
    </w:rPr>
  </w:style>
  <w:style w:type="paragraph" w:customStyle="1" w:styleId="font6">
    <w:name w:val="font6"/>
    <w:basedOn w:val="Normalny"/>
    <w:uiPriority w:val="99"/>
    <w:rsid w:val="007E2749"/>
    <w:pPr>
      <w:spacing w:before="100" w:beforeAutospacing="1" w:after="100" w:afterAutospacing="1"/>
    </w:pPr>
    <w:rPr>
      <w:rFonts w:ascii="Arial" w:hAnsi="Arial" w:cs="Arial"/>
      <w:sz w:val="18"/>
      <w:szCs w:val="18"/>
    </w:rPr>
  </w:style>
  <w:style w:type="paragraph" w:customStyle="1" w:styleId="font7">
    <w:name w:val="font7"/>
    <w:basedOn w:val="Normalny"/>
    <w:uiPriority w:val="99"/>
    <w:rsid w:val="007E2749"/>
    <w:pPr>
      <w:spacing w:before="100" w:beforeAutospacing="1" w:after="100" w:afterAutospacing="1"/>
    </w:pPr>
    <w:rPr>
      <w:rFonts w:ascii="Arial" w:hAnsi="Arial" w:cs="Arial"/>
      <w:sz w:val="18"/>
      <w:szCs w:val="18"/>
    </w:rPr>
  </w:style>
  <w:style w:type="paragraph" w:customStyle="1" w:styleId="font8">
    <w:name w:val="font8"/>
    <w:basedOn w:val="Normalny"/>
    <w:uiPriority w:val="99"/>
    <w:rsid w:val="007E2749"/>
    <w:pPr>
      <w:spacing w:before="100" w:beforeAutospacing="1" w:after="100" w:afterAutospacing="1"/>
    </w:pPr>
    <w:rPr>
      <w:rFonts w:ascii="Arial" w:hAnsi="Arial" w:cs="Arial"/>
      <w:color w:val="000000"/>
      <w:sz w:val="20"/>
      <w:szCs w:val="20"/>
    </w:rPr>
  </w:style>
  <w:style w:type="paragraph" w:customStyle="1" w:styleId="font9">
    <w:name w:val="font9"/>
    <w:basedOn w:val="Normalny"/>
    <w:uiPriority w:val="99"/>
    <w:rsid w:val="007E2749"/>
    <w:pPr>
      <w:spacing w:before="100" w:beforeAutospacing="1" w:after="100" w:afterAutospacing="1"/>
    </w:pPr>
    <w:rPr>
      <w:rFonts w:ascii="Symbol" w:hAnsi="Symbol"/>
      <w:sz w:val="18"/>
      <w:szCs w:val="18"/>
    </w:rPr>
  </w:style>
  <w:style w:type="paragraph" w:customStyle="1" w:styleId="xl25">
    <w:name w:val="xl2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0">
    <w:name w:val="xl3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1">
    <w:name w:val="xl3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3">
    <w:name w:val="xl3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4">
    <w:name w:val="xl3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5">
    <w:name w:val="xl3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6">
    <w:name w:val="xl3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
    <w:name w:val="xl3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8">
    <w:name w:val="xl3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0">
    <w:name w:val="xl40"/>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1">
    <w:name w:val="xl41"/>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42">
    <w:name w:val="xl42"/>
    <w:basedOn w:val="Normalny"/>
    <w:uiPriority w:val="99"/>
    <w:rsid w:val="007E274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43">
    <w:name w:val="xl43"/>
    <w:basedOn w:val="Normalny"/>
    <w:uiPriority w:val="99"/>
    <w:rsid w:val="007E2749"/>
    <w:pPr>
      <w:pBdr>
        <w:top w:val="single" w:sz="4" w:space="0" w:color="000000"/>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Normalny"/>
    <w:uiPriority w:val="99"/>
    <w:rsid w:val="007E2749"/>
    <w:pPr>
      <w:pBdr>
        <w:top w:val="single" w:sz="4" w:space="0" w:color="000000"/>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49">
    <w:name w:val="xl49"/>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50">
    <w:name w:val="xl50"/>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1">
    <w:name w:val="xl51"/>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
    <w:name w:val="xl52"/>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3">
    <w:name w:val="xl53"/>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5">
    <w:name w:val="xl55"/>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0">
    <w:name w:val="xl60"/>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3">
    <w:name w:val="xl63"/>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6">
    <w:name w:val="xl66"/>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8">
    <w:name w:val="xl68"/>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70">
    <w:name w:val="xl70"/>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ny"/>
    <w:uiPriority w:val="99"/>
    <w:rsid w:val="007E2749"/>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ny"/>
    <w:uiPriority w:val="99"/>
    <w:rsid w:val="007E2749"/>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3">
    <w:name w:val="xl8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4">
    <w:name w:val="xl84"/>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85">
    <w:name w:val="xl85"/>
    <w:basedOn w:val="Normalny"/>
    <w:uiPriority w:val="99"/>
    <w:rsid w:val="007E2749"/>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8">
    <w:name w:val="xl88"/>
    <w:basedOn w:val="Normalny"/>
    <w:uiPriority w:val="99"/>
    <w:rsid w:val="007E2749"/>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9">
    <w:name w:val="xl89"/>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0">
    <w:name w:val="xl90"/>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2">
    <w:name w:val="xl92"/>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3">
    <w:name w:val="xl93"/>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4">
    <w:name w:val="xl94"/>
    <w:basedOn w:val="Normalny"/>
    <w:uiPriority w:val="99"/>
    <w:rsid w:val="007E27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5">
    <w:name w:val="xl95"/>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7">
    <w:name w:val="xl97"/>
    <w:basedOn w:val="Normalny"/>
    <w:uiPriority w:val="99"/>
    <w:rsid w:val="007E274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0">
    <w:name w:val="xl100"/>
    <w:basedOn w:val="Normalny"/>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1">
    <w:name w:val="xl101"/>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2">
    <w:name w:val="xl102"/>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3">
    <w:name w:val="xl103"/>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6">
    <w:name w:val="xl106"/>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7">
    <w:name w:val="xl107"/>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8">
    <w:name w:val="xl108"/>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0">
    <w:name w:val="xl110"/>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2">
    <w:name w:val="xl112"/>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3">
    <w:name w:val="xl11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4">
    <w:name w:val="xl11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5">
    <w:name w:val="xl115"/>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6">
    <w:name w:val="xl11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17">
    <w:name w:val="xl11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0">
    <w:name w:val="xl12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Normalny"/>
    <w:uiPriority w:val="99"/>
    <w:rsid w:val="007E2749"/>
    <w:pPr>
      <w:pBdr>
        <w:top w:val="single" w:sz="4" w:space="0" w:color="000000"/>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5">
    <w:name w:val="xl125"/>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6">
    <w:name w:val="xl12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7">
    <w:name w:val="xl12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8">
    <w:name w:val="xl12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9">
    <w:name w:val="xl129"/>
    <w:basedOn w:val="Normalny"/>
    <w:uiPriority w:val="99"/>
    <w:rsid w:val="007E2749"/>
    <w:pPr>
      <w:spacing w:before="100" w:beforeAutospacing="1" w:after="100" w:afterAutospacing="1"/>
      <w:textAlignment w:val="center"/>
    </w:pPr>
    <w:rPr>
      <w:rFonts w:ascii="Arial" w:hAnsi="Arial" w:cs="Arial"/>
      <w:b/>
      <w:bCs/>
    </w:rPr>
  </w:style>
  <w:style w:type="paragraph" w:customStyle="1" w:styleId="xl130">
    <w:name w:val="xl130"/>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4">
    <w:name w:val="xl13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35">
    <w:name w:val="xl135"/>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7">
    <w:name w:val="xl137"/>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8">
    <w:name w:val="xl13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0">
    <w:name w:val="xl140"/>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1">
    <w:name w:val="xl14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2">
    <w:name w:val="xl14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44">
    <w:name w:val="xl14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45">
    <w:name w:val="xl14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7">
    <w:name w:val="xl147"/>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48">
    <w:name w:val="xl148"/>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olor w:val="FF0000"/>
      <w:sz w:val="18"/>
      <w:szCs w:val="18"/>
    </w:rPr>
  </w:style>
  <w:style w:type="paragraph" w:customStyle="1" w:styleId="xl149">
    <w:name w:val="xl14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0">
    <w:name w:val="xl150"/>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1">
    <w:name w:val="xl15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2">
    <w:name w:val="xl15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3">
    <w:name w:val="xl153"/>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color w:val="FF0000"/>
      <w:sz w:val="18"/>
      <w:szCs w:val="18"/>
    </w:rPr>
  </w:style>
  <w:style w:type="paragraph" w:customStyle="1" w:styleId="xl154">
    <w:name w:val="xl154"/>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olor w:val="FF0000"/>
      <w:sz w:val="18"/>
      <w:szCs w:val="18"/>
    </w:rPr>
  </w:style>
  <w:style w:type="paragraph" w:customStyle="1" w:styleId="xl155">
    <w:name w:val="xl155"/>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6">
    <w:name w:val="xl15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7">
    <w:name w:val="xl157"/>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8">
    <w:name w:val="xl158"/>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59">
    <w:name w:val="xl159"/>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60">
    <w:name w:val="xl160"/>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61">
    <w:name w:val="xl161"/>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62">
    <w:name w:val="xl162"/>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3">
    <w:name w:val="xl16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4">
    <w:name w:val="xl164"/>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5">
    <w:name w:val="xl165"/>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6">
    <w:name w:val="xl166"/>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7">
    <w:name w:val="xl167"/>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8">
    <w:name w:val="xl16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9">
    <w:name w:val="xl169"/>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0">
    <w:name w:val="xl170"/>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1">
    <w:name w:val="xl171"/>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2">
    <w:name w:val="xl172"/>
    <w:basedOn w:val="Normalny"/>
    <w:uiPriority w:val="99"/>
    <w:rsid w:val="007E2749"/>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3">
    <w:name w:val="xl173"/>
    <w:basedOn w:val="Normalny"/>
    <w:uiPriority w:val="99"/>
    <w:rsid w:val="007E2749"/>
    <w:pPr>
      <w:pBdr>
        <w:top w:val="single" w:sz="4" w:space="0" w:color="auto"/>
        <w:left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74">
    <w:name w:val="xl174"/>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75">
    <w:name w:val="xl175"/>
    <w:basedOn w:val="Normalny"/>
    <w:uiPriority w:val="99"/>
    <w:rsid w:val="007E2749"/>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6">
    <w:name w:val="xl176"/>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7">
    <w:name w:val="xl177"/>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8">
    <w:name w:val="xl178"/>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9">
    <w:name w:val="xl179"/>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0">
    <w:name w:val="xl180"/>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81">
    <w:name w:val="xl181"/>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2">
    <w:name w:val="xl182"/>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3">
    <w:name w:val="xl183"/>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4">
    <w:name w:val="xl184"/>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5">
    <w:name w:val="xl18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86">
    <w:name w:val="xl186"/>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7">
    <w:name w:val="xl187"/>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sz w:val="18"/>
      <w:szCs w:val="18"/>
    </w:rPr>
  </w:style>
  <w:style w:type="paragraph" w:customStyle="1" w:styleId="xl188">
    <w:name w:val="xl188"/>
    <w:basedOn w:val="Normalny"/>
    <w:uiPriority w:val="99"/>
    <w:rsid w:val="007E2749"/>
    <w:pPr>
      <w:pBdr>
        <w:top w:val="single" w:sz="4" w:space="0" w:color="000000"/>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9">
    <w:name w:val="xl189"/>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0">
    <w:name w:val="xl190"/>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1">
    <w:name w:val="xl191"/>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2">
    <w:name w:val="xl192"/>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3">
    <w:name w:val="xl193"/>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4">
    <w:name w:val="xl194"/>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5">
    <w:name w:val="xl195"/>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6">
    <w:name w:val="xl19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7">
    <w:name w:val="xl197"/>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199">
    <w:name w:val="xl199"/>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0">
    <w:name w:val="xl200"/>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01">
    <w:name w:val="xl201"/>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2">
    <w:name w:val="xl202"/>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3">
    <w:name w:val="xl203"/>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4">
    <w:name w:val="xl204"/>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5">
    <w:name w:val="xl205"/>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6">
    <w:name w:val="xl206"/>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7">
    <w:name w:val="xl207"/>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8">
    <w:name w:val="xl208"/>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9">
    <w:name w:val="xl209"/>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0">
    <w:name w:val="xl21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11">
    <w:name w:val="xl211"/>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2">
    <w:name w:val="xl212"/>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3">
    <w:name w:val="xl213"/>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4">
    <w:name w:val="xl21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15">
    <w:name w:val="xl215"/>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17">
    <w:name w:val="xl217"/>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8">
    <w:name w:val="xl218"/>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9">
    <w:name w:val="xl219"/>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20">
    <w:name w:val="xl220"/>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1">
    <w:name w:val="xl22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22">
    <w:name w:val="xl222"/>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23">
    <w:name w:val="xl22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24">
    <w:name w:val="xl22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25">
    <w:name w:val="xl225"/>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226">
    <w:name w:val="xl22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227">
    <w:name w:val="xl22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28">
    <w:name w:val="xl228"/>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29">
    <w:name w:val="xl229"/>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0">
    <w:name w:val="xl230"/>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1">
    <w:name w:val="xl231"/>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32">
    <w:name w:val="xl232"/>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3">
    <w:name w:val="xl233"/>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4">
    <w:name w:val="xl234"/>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5">
    <w:name w:val="xl23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36">
    <w:name w:val="xl236"/>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7">
    <w:name w:val="xl237"/>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8">
    <w:name w:val="xl238"/>
    <w:basedOn w:val="Normalny"/>
    <w:uiPriority w:val="99"/>
    <w:rsid w:val="007E2749"/>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39">
    <w:name w:val="xl239"/>
    <w:basedOn w:val="Normalny"/>
    <w:uiPriority w:val="99"/>
    <w:rsid w:val="007E2749"/>
    <w:pPr>
      <w:pBdr>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0">
    <w:name w:val="xl240"/>
    <w:basedOn w:val="Normalny"/>
    <w:uiPriority w:val="99"/>
    <w:rsid w:val="007E2749"/>
    <w:pPr>
      <w:pBdr>
        <w:left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1">
    <w:name w:val="xl241"/>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2">
    <w:name w:val="xl242"/>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43">
    <w:name w:val="xl243"/>
    <w:basedOn w:val="Normalny"/>
    <w:uiPriority w:val="99"/>
    <w:rsid w:val="007E2749"/>
    <w:pPr>
      <w:pBdr>
        <w:top w:val="single" w:sz="4" w:space="0" w:color="auto"/>
        <w:left w:val="single" w:sz="4" w:space="0" w:color="auto"/>
        <w:bottom w:val="single" w:sz="4" w:space="0" w:color="auto"/>
      </w:pBdr>
      <w:spacing w:before="100" w:beforeAutospacing="1" w:after="100" w:afterAutospacing="1"/>
    </w:pPr>
    <w:rPr>
      <w:rFonts w:ascii="Arial" w:hAnsi="Arial"/>
      <w:sz w:val="18"/>
      <w:szCs w:val="18"/>
    </w:rPr>
  </w:style>
  <w:style w:type="paragraph" w:customStyle="1" w:styleId="xl244">
    <w:name w:val="xl24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5">
    <w:name w:val="xl24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246">
    <w:name w:val="xl24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7">
    <w:name w:val="xl247"/>
    <w:basedOn w:val="Normalny"/>
    <w:uiPriority w:val="99"/>
    <w:rsid w:val="007E2749"/>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8">
    <w:name w:val="xl248"/>
    <w:basedOn w:val="Normalny"/>
    <w:uiPriority w:val="99"/>
    <w:rsid w:val="007E2749"/>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9">
    <w:name w:val="xl249"/>
    <w:basedOn w:val="Normalny"/>
    <w:uiPriority w:val="99"/>
    <w:rsid w:val="007E274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sz w:val="18"/>
      <w:szCs w:val="18"/>
    </w:rPr>
  </w:style>
  <w:style w:type="paragraph" w:customStyle="1" w:styleId="xl250">
    <w:name w:val="xl250"/>
    <w:basedOn w:val="Normalny"/>
    <w:uiPriority w:val="99"/>
    <w:rsid w:val="007E2749"/>
    <w:pPr>
      <w:pBdr>
        <w:top w:val="single" w:sz="4" w:space="0" w:color="auto"/>
        <w:left w:val="single" w:sz="4" w:space="0" w:color="auto"/>
        <w:bottom w:val="single" w:sz="8" w:space="0" w:color="auto"/>
      </w:pBdr>
      <w:spacing w:before="100" w:beforeAutospacing="1" w:after="100" w:afterAutospacing="1"/>
    </w:pPr>
    <w:rPr>
      <w:rFonts w:ascii="Arial" w:hAnsi="Arial"/>
      <w:sz w:val="18"/>
      <w:szCs w:val="18"/>
    </w:rPr>
  </w:style>
  <w:style w:type="paragraph" w:customStyle="1" w:styleId="xl251">
    <w:name w:val="xl251"/>
    <w:basedOn w:val="Normalny"/>
    <w:uiPriority w:val="99"/>
    <w:rsid w:val="007E2749"/>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52">
    <w:name w:val="xl252"/>
    <w:basedOn w:val="Normalny"/>
    <w:uiPriority w:val="99"/>
    <w:rsid w:val="007E2749"/>
    <w:pPr>
      <w:pBdr>
        <w:left w:val="single" w:sz="4" w:space="0" w:color="auto"/>
        <w:bottom w:val="single" w:sz="8" w:space="0" w:color="auto"/>
        <w:right w:val="single" w:sz="4" w:space="0" w:color="auto"/>
      </w:pBdr>
      <w:spacing w:before="100" w:beforeAutospacing="1" w:after="100" w:afterAutospacing="1"/>
      <w:jc w:val="right"/>
      <w:textAlignment w:val="top"/>
    </w:pPr>
    <w:rPr>
      <w:sz w:val="18"/>
      <w:szCs w:val="18"/>
    </w:rPr>
  </w:style>
  <w:style w:type="paragraph" w:customStyle="1" w:styleId="xl253">
    <w:name w:val="xl253"/>
    <w:basedOn w:val="Normalny"/>
    <w:uiPriority w:val="99"/>
    <w:rsid w:val="007E2749"/>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54">
    <w:name w:val="xl254"/>
    <w:basedOn w:val="Normalny"/>
    <w:uiPriority w:val="99"/>
    <w:rsid w:val="007E2749"/>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55">
    <w:name w:val="xl25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56">
    <w:name w:val="xl256"/>
    <w:basedOn w:val="Normalny"/>
    <w:uiPriority w:val="99"/>
    <w:rsid w:val="007E2749"/>
    <w:pPr>
      <w:pBdr>
        <w:left w:val="single" w:sz="4" w:space="0" w:color="auto"/>
        <w:right w:val="single" w:sz="4" w:space="0" w:color="auto"/>
      </w:pBdr>
      <w:spacing w:before="100" w:beforeAutospacing="1" w:after="100" w:afterAutospacing="1"/>
    </w:pPr>
    <w:rPr>
      <w:sz w:val="18"/>
      <w:szCs w:val="18"/>
    </w:rPr>
  </w:style>
  <w:style w:type="paragraph" w:customStyle="1" w:styleId="xl257">
    <w:name w:val="xl257"/>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58">
    <w:name w:val="xl258"/>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59">
    <w:name w:val="xl259"/>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0">
    <w:name w:val="xl26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61">
    <w:name w:val="xl261"/>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2">
    <w:name w:val="xl262"/>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3">
    <w:name w:val="xl263"/>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4">
    <w:name w:val="xl264"/>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5">
    <w:name w:val="xl265"/>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6">
    <w:name w:val="xl26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67">
    <w:name w:val="xl267"/>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8">
    <w:name w:val="xl268"/>
    <w:basedOn w:val="Normalny"/>
    <w:uiPriority w:val="99"/>
    <w:rsid w:val="007E274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69">
    <w:name w:val="xl269"/>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70">
    <w:name w:val="xl270"/>
    <w:basedOn w:val="Normalny"/>
    <w:uiPriority w:val="99"/>
    <w:rsid w:val="007E2749"/>
    <w:pPr>
      <w:pBdr>
        <w:top w:val="single" w:sz="4" w:space="0" w:color="auto"/>
        <w:left w:val="single" w:sz="4" w:space="0" w:color="000000"/>
        <w:bottom w:val="single" w:sz="4" w:space="0" w:color="auto"/>
        <w:right w:val="single" w:sz="4" w:space="0" w:color="000000"/>
      </w:pBdr>
      <w:spacing w:before="100" w:beforeAutospacing="1" w:after="100" w:afterAutospacing="1"/>
    </w:pPr>
    <w:rPr>
      <w:rFonts w:ascii="Arial" w:hAnsi="Arial"/>
    </w:rPr>
  </w:style>
  <w:style w:type="paragraph" w:customStyle="1" w:styleId="xl271">
    <w:name w:val="xl271"/>
    <w:basedOn w:val="Normalny"/>
    <w:uiPriority w:val="99"/>
    <w:rsid w:val="007E2749"/>
    <w:pPr>
      <w:pBdr>
        <w:top w:val="single" w:sz="4" w:space="0" w:color="auto"/>
        <w:left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2">
    <w:name w:val="xl272"/>
    <w:basedOn w:val="Normalny"/>
    <w:uiPriority w:val="99"/>
    <w:rsid w:val="007E2749"/>
    <w:pPr>
      <w:pBdr>
        <w:top w:val="single" w:sz="4" w:space="0" w:color="auto"/>
        <w:left w:val="single" w:sz="4" w:space="0" w:color="auto"/>
        <w:right w:val="single" w:sz="4" w:space="0" w:color="000000"/>
      </w:pBdr>
      <w:spacing w:before="100" w:beforeAutospacing="1" w:after="100" w:afterAutospacing="1"/>
      <w:jc w:val="center"/>
      <w:textAlignment w:val="top"/>
    </w:pPr>
    <w:rPr>
      <w:rFonts w:ascii="Arial" w:hAnsi="Arial" w:cs="Arial"/>
      <w:b/>
      <w:bCs/>
      <w:sz w:val="18"/>
      <w:szCs w:val="18"/>
    </w:rPr>
  </w:style>
  <w:style w:type="paragraph" w:customStyle="1" w:styleId="xl273">
    <w:name w:val="xl273"/>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74">
    <w:name w:val="xl274"/>
    <w:basedOn w:val="Normalny"/>
    <w:uiPriority w:val="99"/>
    <w:rsid w:val="007E2749"/>
    <w:pPr>
      <w:pBdr>
        <w:top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5">
    <w:name w:val="xl275"/>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b/>
      <w:bCs/>
      <w:sz w:val="18"/>
      <w:szCs w:val="18"/>
    </w:rPr>
  </w:style>
  <w:style w:type="paragraph" w:customStyle="1" w:styleId="xl276">
    <w:name w:val="xl276"/>
    <w:basedOn w:val="Normalny"/>
    <w:uiPriority w:val="99"/>
    <w:rsid w:val="007E2749"/>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7">
    <w:name w:val="xl277"/>
    <w:basedOn w:val="Normalny"/>
    <w:uiPriority w:val="99"/>
    <w:rsid w:val="007E2749"/>
    <w:pPr>
      <w:pBdr>
        <w:left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8">
    <w:name w:val="xl278"/>
    <w:basedOn w:val="Normalny"/>
    <w:uiPriority w:val="99"/>
    <w:rsid w:val="007E2749"/>
    <w:pPr>
      <w:pBdr>
        <w:top w:val="single" w:sz="4" w:space="0" w:color="auto"/>
        <w:left w:val="single" w:sz="4" w:space="0" w:color="auto"/>
        <w:right w:val="single" w:sz="4" w:space="0" w:color="auto"/>
      </w:pBdr>
      <w:spacing w:before="100" w:beforeAutospacing="1" w:after="100" w:afterAutospacing="1"/>
    </w:pPr>
    <w:rPr>
      <w:rFonts w:ascii="Arial" w:hAnsi="Arial"/>
      <w:sz w:val="18"/>
      <w:szCs w:val="18"/>
    </w:rPr>
  </w:style>
  <w:style w:type="paragraph" w:customStyle="1" w:styleId="xl279">
    <w:name w:val="xl279"/>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80">
    <w:name w:val="xl280"/>
    <w:basedOn w:val="Normalny"/>
    <w:uiPriority w:val="99"/>
    <w:rsid w:val="007E2749"/>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1">
    <w:name w:val="xl281"/>
    <w:basedOn w:val="Normalny"/>
    <w:uiPriority w:val="99"/>
    <w:rsid w:val="007E2749"/>
    <w:pPr>
      <w:pBdr>
        <w:top w:val="single" w:sz="4" w:space="0" w:color="auto"/>
        <w:left w:val="single" w:sz="4" w:space="0" w:color="auto"/>
      </w:pBdr>
      <w:spacing w:before="100" w:beforeAutospacing="1" w:after="100" w:afterAutospacing="1"/>
      <w:jc w:val="center"/>
      <w:textAlignment w:val="top"/>
    </w:pPr>
    <w:rPr>
      <w:rFonts w:ascii="Arial" w:hAnsi="Arial"/>
      <w:sz w:val="18"/>
      <w:szCs w:val="18"/>
    </w:rPr>
  </w:style>
  <w:style w:type="paragraph" w:customStyle="1" w:styleId="xl282">
    <w:name w:val="xl282"/>
    <w:basedOn w:val="Normalny"/>
    <w:uiPriority w:val="99"/>
    <w:rsid w:val="007E274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3">
    <w:name w:val="xl283"/>
    <w:basedOn w:val="Normalny"/>
    <w:uiPriority w:val="99"/>
    <w:rsid w:val="007E2749"/>
    <w:pPr>
      <w:pBdr>
        <w:left w:val="single" w:sz="8"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4">
    <w:name w:val="xl284"/>
    <w:basedOn w:val="Normalny"/>
    <w:uiPriority w:val="99"/>
    <w:rsid w:val="007E2749"/>
    <w:pPr>
      <w:pBdr>
        <w:bottom w:val="single" w:sz="8" w:space="0" w:color="auto"/>
      </w:pBdr>
      <w:spacing w:before="100" w:beforeAutospacing="1" w:after="100" w:afterAutospacing="1"/>
      <w:textAlignment w:val="center"/>
    </w:pPr>
    <w:rPr>
      <w:rFonts w:ascii="Arial" w:hAnsi="Arial" w:cs="Arial"/>
      <w:b/>
      <w:bCs/>
    </w:rPr>
  </w:style>
  <w:style w:type="paragraph" w:customStyle="1" w:styleId="xl285">
    <w:name w:val="xl285"/>
    <w:basedOn w:val="Normalny"/>
    <w:uiPriority w:val="99"/>
    <w:rsid w:val="007E2749"/>
    <w:pPr>
      <w:spacing w:before="100" w:beforeAutospacing="1" w:after="100" w:afterAutospacing="1"/>
      <w:jc w:val="center"/>
    </w:pPr>
    <w:rPr>
      <w:rFonts w:ascii="Arial" w:hAnsi="Arial" w:cs="Arial"/>
      <w:b/>
      <w:bCs/>
    </w:rPr>
  </w:style>
  <w:style w:type="paragraph" w:customStyle="1" w:styleId="xl286">
    <w:name w:val="xl286"/>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7">
    <w:name w:val="xl287"/>
    <w:basedOn w:val="Normalny"/>
    <w:uiPriority w:val="99"/>
    <w:rsid w:val="007E274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88">
    <w:name w:val="xl288"/>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9">
    <w:name w:val="xl289"/>
    <w:basedOn w:val="Normalny"/>
    <w:uiPriority w:val="99"/>
    <w:rsid w:val="007E274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0">
    <w:name w:val="xl290"/>
    <w:basedOn w:val="Normalny"/>
    <w:uiPriority w:val="99"/>
    <w:rsid w:val="007E2749"/>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1">
    <w:name w:val="xl291"/>
    <w:basedOn w:val="Normalny"/>
    <w:uiPriority w:val="99"/>
    <w:rsid w:val="007E274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2">
    <w:name w:val="xl292"/>
    <w:basedOn w:val="Normalny"/>
    <w:uiPriority w:val="99"/>
    <w:rsid w:val="007E2749"/>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3">
    <w:name w:val="xl293"/>
    <w:basedOn w:val="Normalny"/>
    <w:uiPriority w:val="99"/>
    <w:rsid w:val="007E2749"/>
    <w:pPr>
      <w:spacing w:before="100" w:beforeAutospacing="1" w:after="100" w:afterAutospacing="1"/>
      <w:jc w:val="center"/>
      <w:textAlignment w:val="center"/>
    </w:pPr>
    <w:rPr>
      <w:rFonts w:ascii="Arial" w:hAnsi="Arial" w:cs="Arial"/>
      <w:b/>
      <w:bCs/>
    </w:rPr>
  </w:style>
  <w:style w:type="paragraph" w:customStyle="1" w:styleId="tekstdokumentu">
    <w:name w:val="tekst dokumentu"/>
    <w:basedOn w:val="Normalny"/>
    <w:autoRedefine/>
    <w:uiPriority w:val="99"/>
    <w:rsid w:val="00934626"/>
    <w:pPr>
      <w:spacing w:after="120"/>
      <w:ind w:right="-51"/>
      <w:jc w:val="center"/>
    </w:pPr>
    <w:rPr>
      <w:rFonts w:ascii="Verdana" w:hAnsi="Verdana"/>
      <w:b/>
      <w:bCs/>
      <w:iCs/>
      <w:sz w:val="20"/>
      <w:szCs w:val="20"/>
    </w:rPr>
  </w:style>
  <w:style w:type="paragraph" w:customStyle="1" w:styleId="zacznik">
    <w:name w:val="załącznik"/>
    <w:basedOn w:val="Tekstpodstawowy"/>
    <w:autoRedefine/>
    <w:uiPriority w:val="99"/>
    <w:rsid w:val="007E2749"/>
    <w:pPr>
      <w:spacing w:line="276" w:lineRule="auto"/>
      <w:jc w:val="both"/>
    </w:pPr>
    <w:rPr>
      <w:rFonts w:ascii="Verdana" w:hAnsi="Verdana"/>
      <w:b w:val="0"/>
      <w:iCs/>
      <w:u w:val="none"/>
    </w:rPr>
  </w:style>
  <w:style w:type="paragraph" w:customStyle="1" w:styleId="rozdzia">
    <w:name w:val="rozdział"/>
    <w:basedOn w:val="Normalny"/>
    <w:autoRedefine/>
    <w:uiPriority w:val="99"/>
    <w:rsid w:val="007E2749"/>
    <w:pPr>
      <w:tabs>
        <w:tab w:val="left" w:pos="2268"/>
      </w:tabs>
      <w:ind w:left="851" w:right="-49"/>
      <w:jc w:val="center"/>
    </w:pPr>
    <w:rPr>
      <w:b/>
      <w:spacing w:val="4"/>
      <w:sz w:val="36"/>
      <w:szCs w:val="36"/>
    </w:rPr>
  </w:style>
  <w:style w:type="paragraph" w:customStyle="1" w:styleId="bullet">
    <w:name w:val="bullet"/>
    <w:basedOn w:val="Normalny"/>
    <w:uiPriority w:val="99"/>
    <w:rsid w:val="007E2749"/>
    <w:pPr>
      <w:tabs>
        <w:tab w:val="num" w:pos="567"/>
        <w:tab w:val="num" w:pos="926"/>
        <w:tab w:val="left" w:pos="5670"/>
      </w:tabs>
      <w:spacing w:before="120"/>
      <w:ind w:left="567" w:hanging="567"/>
      <w:jc w:val="both"/>
    </w:pPr>
    <w:rPr>
      <w:szCs w:val="20"/>
    </w:rPr>
  </w:style>
  <w:style w:type="character" w:styleId="Pogrubienie">
    <w:name w:val="Strong"/>
    <w:qFormat/>
    <w:rsid w:val="007E2749"/>
    <w:rPr>
      <w:rFonts w:cs="Times New Roman"/>
      <w:b/>
      <w:bCs/>
    </w:rPr>
  </w:style>
  <w:style w:type="paragraph" w:customStyle="1" w:styleId="AAAAA">
    <w:name w:val="AAAAA"/>
    <w:uiPriority w:val="99"/>
    <w:rsid w:val="007E2749"/>
    <w:pPr>
      <w:overflowPunct w:val="0"/>
      <w:autoSpaceDE w:val="0"/>
      <w:autoSpaceDN w:val="0"/>
      <w:adjustRightInd w:val="0"/>
      <w:jc w:val="both"/>
      <w:textAlignment w:val="baseline"/>
    </w:pPr>
    <w:rPr>
      <w:rFonts w:ascii="Times New Roman" w:eastAsia="Times New Roman" w:hAnsi="Times New Roman"/>
    </w:rPr>
  </w:style>
  <w:style w:type="paragraph" w:customStyle="1" w:styleId="numerowanie">
    <w:name w:val="numerowanie"/>
    <w:basedOn w:val="Normalny"/>
    <w:autoRedefine/>
    <w:uiPriority w:val="99"/>
    <w:rsid w:val="007E2749"/>
    <w:pPr>
      <w:jc w:val="both"/>
    </w:pPr>
    <w:rPr>
      <w:rFonts w:ascii="Arial" w:hAnsi="Arial" w:cs="Arial"/>
      <w:b/>
      <w:color w:val="999999"/>
      <w:sz w:val="22"/>
      <w:szCs w:val="22"/>
    </w:rPr>
  </w:style>
  <w:style w:type="paragraph" w:customStyle="1" w:styleId="A">
    <w:name w:val="A"/>
    <w:uiPriority w:val="99"/>
    <w:rsid w:val="007E2749"/>
    <w:pPr>
      <w:keepNext/>
      <w:spacing w:before="240" w:line="240" w:lineRule="exact"/>
      <w:ind w:left="720" w:hanging="720"/>
      <w:jc w:val="both"/>
    </w:pPr>
    <w:rPr>
      <w:rFonts w:ascii="Times New Roman" w:eastAsia="Times New Roman" w:hAnsi="Times New Roman"/>
      <w:sz w:val="24"/>
      <w:lang w:val="en-GB" w:eastAsia="en-US"/>
    </w:rPr>
  </w:style>
  <w:style w:type="paragraph" w:customStyle="1" w:styleId="Normalny12pt">
    <w:name w:val="Normalny + 12 pt"/>
    <w:aliases w:val="Wyjustowany,Przed:  6 pt"/>
    <w:basedOn w:val="Normalny"/>
    <w:uiPriority w:val="99"/>
    <w:rsid w:val="007E2749"/>
    <w:pPr>
      <w:tabs>
        <w:tab w:val="left" w:pos="-3420"/>
      </w:tabs>
      <w:spacing w:before="120"/>
      <w:jc w:val="both"/>
    </w:pPr>
  </w:style>
  <w:style w:type="character" w:styleId="Uwydatnienie">
    <w:name w:val="Emphasis"/>
    <w:uiPriority w:val="99"/>
    <w:qFormat/>
    <w:rsid w:val="007E2749"/>
    <w:rPr>
      <w:rFonts w:cs="Times New Roman"/>
      <w:i/>
      <w:iCs/>
    </w:rPr>
  </w:style>
  <w:style w:type="paragraph" w:styleId="Tekstdymka">
    <w:name w:val="Balloon Text"/>
    <w:basedOn w:val="Normalny"/>
    <w:link w:val="TekstdymkaZnak"/>
    <w:rsid w:val="007E2749"/>
    <w:rPr>
      <w:rFonts w:ascii="Tahoma" w:eastAsia="Calibri" w:hAnsi="Tahoma"/>
      <w:sz w:val="16"/>
      <w:szCs w:val="16"/>
      <w:lang w:val="x-none"/>
    </w:rPr>
  </w:style>
  <w:style w:type="character" w:customStyle="1" w:styleId="TekstdymkaZnak">
    <w:name w:val="Tekst dymka Znak"/>
    <w:link w:val="Tekstdymka"/>
    <w:uiPriority w:val="99"/>
    <w:semiHidden/>
    <w:locked/>
    <w:rsid w:val="007E2749"/>
    <w:rPr>
      <w:rFonts w:ascii="Tahoma" w:hAnsi="Tahoma" w:cs="Tahoma"/>
      <w:sz w:val="16"/>
      <w:szCs w:val="16"/>
      <w:lang w:eastAsia="pl-PL"/>
    </w:rPr>
  </w:style>
  <w:style w:type="character" w:styleId="Odwoaniedokomentarza">
    <w:name w:val="annotation reference"/>
    <w:rsid w:val="007E2749"/>
    <w:rPr>
      <w:rFonts w:cs="Times New Roman"/>
      <w:sz w:val="16"/>
      <w:szCs w:val="16"/>
    </w:rPr>
  </w:style>
  <w:style w:type="paragraph" w:styleId="Tekstkomentarza">
    <w:name w:val="annotation text"/>
    <w:basedOn w:val="Normalny"/>
    <w:link w:val="TekstkomentarzaZnak"/>
    <w:rsid w:val="007E2749"/>
    <w:rPr>
      <w:rFonts w:eastAsia="Calibri"/>
      <w:sz w:val="20"/>
      <w:szCs w:val="20"/>
      <w:lang w:val="x-none"/>
    </w:rPr>
  </w:style>
  <w:style w:type="character" w:customStyle="1" w:styleId="TekstkomentarzaZnak">
    <w:name w:val="Tekst komentarza Znak"/>
    <w:link w:val="Tekstkomentarza"/>
    <w:locked/>
    <w:rsid w:val="007E274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E2749"/>
    <w:rPr>
      <w:b/>
      <w:bCs/>
    </w:rPr>
  </w:style>
  <w:style w:type="character" w:customStyle="1" w:styleId="TematkomentarzaZnak">
    <w:name w:val="Temat komentarza Znak"/>
    <w:link w:val="Tematkomentarza"/>
    <w:uiPriority w:val="99"/>
    <w:semiHidden/>
    <w:locked/>
    <w:rsid w:val="007E2749"/>
    <w:rPr>
      <w:rFonts w:ascii="Times New Roman" w:hAnsi="Times New Roman" w:cs="Times New Roman"/>
      <w:b/>
      <w:bCs/>
      <w:sz w:val="20"/>
      <w:szCs w:val="20"/>
      <w:lang w:eastAsia="pl-PL"/>
    </w:rPr>
  </w:style>
  <w:style w:type="paragraph" w:customStyle="1" w:styleId="Obszartekstu">
    <w:name w:val="Obszar tekstu"/>
    <w:basedOn w:val="Normalny"/>
    <w:uiPriority w:val="99"/>
    <w:rsid w:val="007E2749"/>
    <w:pPr>
      <w:widowControl w:val="0"/>
      <w:autoSpaceDE w:val="0"/>
      <w:autoSpaceDN w:val="0"/>
      <w:adjustRightInd w:val="0"/>
    </w:pPr>
  </w:style>
  <w:style w:type="paragraph" w:customStyle="1" w:styleId="WW-Tekstpodstawowy2">
    <w:name w:val="WW-Tekst podstawowy 2"/>
    <w:basedOn w:val="Normalny"/>
    <w:uiPriority w:val="99"/>
    <w:rsid w:val="007E2749"/>
    <w:pPr>
      <w:widowControl w:val="0"/>
      <w:suppressAutoHyphens/>
      <w:overflowPunct w:val="0"/>
      <w:autoSpaceDE w:val="0"/>
      <w:autoSpaceDN w:val="0"/>
      <w:adjustRightInd w:val="0"/>
      <w:textAlignment w:val="baseline"/>
    </w:pPr>
    <w:rPr>
      <w:szCs w:val="20"/>
    </w:rPr>
  </w:style>
  <w:style w:type="paragraph" w:customStyle="1" w:styleId="Standard">
    <w:name w:val="Standard"/>
    <w:rsid w:val="007E2749"/>
    <w:pPr>
      <w:widowControl w:val="0"/>
    </w:pPr>
    <w:rPr>
      <w:rFonts w:ascii="Times New Roman" w:eastAsia="Times New Roman" w:hAnsi="Times New Roman"/>
    </w:rPr>
  </w:style>
  <w:style w:type="paragraph" w:customStyle="1" w:styleId="ZnakZnak1">
    <w:name w:val="Znak Znak1"/>
    <w:basedOn w:val="Normalny"/>
    <w:uiPriority w:val="99"/>
    <w:rsid w:val="007E2749"/>
    <w:rPr>
      <w:rFonts w:ascii="Arial" w:hAnsi="Arial" w:cs="Arial"/>
    </w:rPr>
  </w:style>
  <w:style w:type="character" w:styleId="Odwoanieprzypisudolnego">
    <w:name w:val="footnote reference"/>
    <w:aliases w:val="Odwołanie przypisu"/>
    <w:rsid w:val="007E2749"/>
    <w:rPr>
      <w:rFonts w:cs="Times New Roman"/>
      <w:vertAlign w:val="superscript"/>
    </w:rPr>
  </w:style>
  <w:style w:type="paragraph" w:customStyle="1" w:styleId="Zawartotabeli">
    <w:name w:val="Zawarto?? tabeli"/>
    <w:basedOn w:val="Normalny"/>
    <w:uiPriority w:val="99"/>
    <w:rsid w:val="007E2749"/>
    <w:pPr>
      <w:widowControl w:val="0"/>
      <w:suppressLineNumbers/>
      <w:suppressAutoHyphens/>
    </w:pPr>
    <w:rPr>
      <w:rFonts w:eastAsia="Calibri"/>
      <w:lang w:eastAsia="ar-SA"/>
    </w:rPr>
  </w:style>
  <w:style w:type="table" w:styleId="Tabela-Siatka">
    <w:name w:val="Table Grid"/>
    <w:basedOn w:val="Standardowy"/>
    <w:uiPriority w:val="39"/>
    <w:rsid w:val="007E27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7E2749"/>
    <w:rPr>
      <w:rFonts w:ascii="StarSymbol" w:hAnsi="StarSymbol"/>
      <w:sz w:val="18"/>
    </w:rPr>
  </w:style>
  <w:style w:type="character" w:customStyle="1" w:styleId="WW8Num3z0">
    <w:name w:val="WW8Num3z0"/>
    <w:uiPriority w:val="99"/>
    <w:rsid w:val="007E2749"/>
    <w:rPr>
      <w:rFonts w:ascii="Arial" w:hAnsi="Arial"/>
    </w:rPr>
  </w:style>
  <w:style w:type="character" w:customStyle="1" w:styleId="Domylnaczcionkaakapitu2">
    <w:name w:val="Domyślna czcionka akapitu2"/>
    <w:rsid w:val="007E2749"/>
  </w:style>
  <w:style w:type="character" w:customStyle="1" w:styleId="Absatz-Standardschriftart">
    <w:name w:val="Absatz-Standardschriftart"/>
    <w:uiPriority w:val="99"/>
    <w:rsid w:val="007E2749"/>
  </w:style>
  <w:style w:type="character" w:customStyle="1" w:styleId="WW8Num2z1">
    <w:name w:val="WW8Num2z1"/>
    <w:rsid w:val="007E2749"/>
    <w:rPr>
      <w:rFonts w:ascii="Wingdings 2" w:hAnsi="Wingdings 2"/>
      <w:sz w:val="18"/>
    </w:rPr>
  </w:style>
  <w:style w:type="character" w:customStyle="1" w:styleId="WW8Num4z0">
    <w:name w:val="WW8Num4z0"/>
    <w:rsid w:val="007E2749"/>
    <w:rPr>
      <w:rFonts w:ascii="Symbol" w:hAnsi="Symbol"/>
      <w:sz w:val="18"/>
    </w:rPr>
  </w:style>
  <w:style w:type="character" w:customStyle="1" w:styleId="WW8Num5z0">
    <w:name w:val="WW8Num5z0"/>
    <w:rsid w:val="007E2749"/>
    <w:rPr>
      <w:rFonts w:ascii="Symbol" w:hAnsi="Symbol"/>
      <w:sz w:val="18"/>
    </w:rPr>
  </w:style>
  <w:style w:type="character" w:customStyle="1" w:styleId="WW8Num6z0">
    <w:name w:val="WW8Num6z0"/>
    <w:rsid w:val="007E2749"/>
    <w:rPr>
      <w:rFonts w:ascii="Symbol" w:hAnsi="Symbol"/>
      <w:sz w:val="18"/>
    </w:rPr>
  </w:style>
  <w:style w:type="character" w:customStyle="1" w:styleId="WW8Num7z0">
    <w:name w:val="WW8Num7z0"/>
    <w:uiPriority w:val="99"/>
    <w:rsid w:val="007E2749"/>
    <w:rPr>
      <w:rFonts w:ascii="Symbol" w:hAnsi="Symbol"/>
      <w:sz w:val="18"/>
    </w:rPr>
  </w:style>
  <w:style w:type="character" w:customStyle="1" w:styleId="WW8Num8z0">
    <w:name w:val="WW8Num8z0"/>
    <w:rsid w:val="007E2749"/>
    <w:rPr>
      <w:rFonts w:ascii="Arial" w:hAnsi="Arial"/>
    </w:rPr>
  </w:style>
  <w:style w:type="character" w:customStyle="1" w:styleId="WW8Num8z1">
    <w:name w:val="WW8Num8z1"/>
    <w:uiPriority w:val="99"/>
    <w:rsid w:val="007E2749"/>
    <w:rPr>
      <w:rFonts w:ascii="Symbol" w:hAnsi="Symbol"/>
    </w:rPr>
  </w:style>
  <w:style w:type="character" w:customStyle="1" w:styleId="WW8Num8z4">
    <w:name w:val="WW8Num8z4"/>
    <w:uiPriority w:val="99"/>
    <w:rsid w:val="007E2749"/>
    <w:rPr>
      <w:rFonts w:ascii="Courier New" w:hAnsi="Courier New"/>
    </w:rPr>
  </w:style>
  <w:style w:type="character" w:customStyle="1" w:styleId="WW8Num8z5">
    <w:name w:val="WW8Num8z5"/>
    <w:uiPriority w:val="99"/>
    <w:rsid w:val="007E2749"/>
    <w:rPr>
      <w:rFonts w:ascii="Wingdings" w:hAnsi="Wingdings"/>
    </w:rPr>
  </w:style>
  <w:style w:type="character" w:customStyle="1" w:styleId="WW8Num8z6">
    <w:name w:val="WW8Num8z6"/>
    <w:uiPriority w:val="99"/>
    <w:rsid w:val="007E2749"/>
    <w:rPr>
      <w:rFonts w:ascii="Symbol" w:hAnsi="Symbol"/>
    </w:rPr>
  </w:style>
  <w:style w:type="character" w:customStyle="1" w:styleId="WW8Num9z0">
    <w:name w:val="WW8Num9z0"/>
    <w:rsid w:val="007E2749"/>
    <w:rPr>
      <w:rFonts w:ascii="Arial" w:hAnsi="Arial"/>
    </w:rPr>
  </w:style>
  <w:style w:type="character" w:customStyle="1" w:styleId="Domylnaczcionkaakapitu1">
    <w:name w:val="Domyślna czcionka akapitu1"/>
    <w:rsid w:val="007E2749"/>
  </w:style>
  <w:style w:type="character" w:customStyle="1" w:styleId="Znakinumeracji">
    <w:name w:val="Znaki numeracji"/>
    <w:rsid w:val="007E2749"/>
  </w:style>
  <w:style w:type="character" w:customStyle="1" w:styleId="WW8Num13z0">
    <w:name w:val="WW8Num13z0"/>
    <w:rsid w:val="007E2749"/>
    <w:rPr>
      <w:rFonts w:ascii="Symbol" w:hAnsi="Symbol"/>
      <w:color w:val="auto"/>
    </w:rPr>
  </w:style>
  <w:style w:type="character" w:customStyle="1" w:styleId="Symbolewypunktowania">
    <w:name w:val="Symbole wypunktowania"/>
    <w:uiPriority w:val="99"/>
    <w:rsid w:val="007E2749"/>
    <w:rPr>
      <w:rFonts w:ascii="StarSymbol" w:hAnsi="StarSymbol"/>
      <w:sz w:val="18"/>
    </w:rPr>
  </w:style>
  <w:style w:type="paragraph" w:customStyle="1" w:styleId="Nagwek20">
    <w:name w:val="Nagłówek2"/>
    <w:basedOn w:val="Normalny"/>
    <w:next w:val="Tekstpodstawowy"/>
    <w:rsid w:val="007E2749"/>
    <w:pPr>
      <w:keepNext/>
      <w:suppressAutoHyphens/>
      <w:spacing w:before="240" w:after="120"/>
    </w:pPr>
    <w:rPr>
      <w:rFonts w:ascii="Arial" w:eastAsia="Calibri" w:hAnsi="Arial" w:cs="Tahoma"/>
      <w:sz w:val="28"/>
      <w:szCs w:val="28"/>
      <w:lang w:eastAsia="ar-SA"/>
    </w:rPr>
  </w:style>
  <w:style w:type="paragraph" w:customStyle="1" w:styleId="Podpis2">
    <w:name w:val="Podpis2"/>
    <w:basedOn w:val="Normalny"/>
    <w:rsid w:val="007E2749"/>
    <w:pPr>
      <w:suppressLineNumbers/>
      <w:suppressAutoHyphens/>
      <w:spacing w:before="120" w:after="120"/>
    </w:pPr>
    <w:rPr>
      <w:rFonts w:eastAsia="Batang" w:cs="Tahoma"/>
      <w:i/>
      <w:iCs/>
      <w:lang w:eastAsia="ar-SA"/>
    </w:rPr>
  </w:style>
  <w:style w:type="paragraph" w:customStyle="1" w:styleId="Indeks">
    <w:name w:val="Indeks"/>
    <w:basedOn w:val="Normalny"/>
    <w:rsid w:val="007E2749"/>
    <w:pPr>
      <w:suppressLineNumbers/>
      <w:suppressAutoHyphens/>
    </w:pPr>
    <w:rPr>
      <w:rFonts w:eastAsia="Batang" w:cs="Tahoma"/>
      <w:lang w:eastAsia="ar-SA"/>
    </w:rPr>
  </w:style>
  <w:style w:type="paragraph" w:customStyle="1" w:styleId="Nagwek10">
    <w:name w:val="Nagłówek1"/>
    <w:basedOn w:val="Normalny"/>
    <w:next w:val="Tekstpodstawowy"/>
    <w:rsid w:val="007E2749"/>
    <w:pPr>
      <w:keepNext/>
      <w:suppressAutoHyphens/>
      <w:spacing w:before="240" w:after="120"/>
    </w:pPr>
    <w:rPr>
      <w:rFonts w:ascii="Arial" w:eastAsia="Calibri" w:hAnsi="Arial" w:cs="Tahoma"/>
      <w:sz w:val="28"/>
      <w:szCs w:val="28"/>
      <w:lang w:eastAsia="ar-SA"/>
    </w:rPr>
  </w:style>
  <w:style w:type="paragraph" w:customStyle="1" w:styleId="Podpis1">
    <w:name w:val="Podpis1"/>
    <w:basedOn w:val="Normalny"/>
    <w:rsid w:val="007E2749"/>
    <w:pPr>
      <w:suppressLineNumbers/>
      <w:suppressAutoHyphens/>
      <w:spacing w:before="120" w:after="120"/>
    </w:pPr>
    <w:rPr>
      <w:rFonts w:eastAsia="Batang" w:cs="Tahoma"/>
      <w:i/>
      <w:iCs/>
      <w:lang w:eastAsia="ar-SA"/>
    </w:rPr>
  </w:style>
  <w:style w:type="paragraph" w:customStyle="1" w:styleId="Zawartotabeli0">
    <w:name w:val="Zawartość tabeli"/>
    <w:basedOn w:val="Normalny"/>
    <w:rsid w:val="007E2749"/>
    <w:pPr>
      <w:suppressLineNumbers/>
      <w:suppressAutoHyphens/>
    </w:pPr>
    <w:rPr>
      <w:rFonts w:eastAsia="Batang"/>
      <w:lang w:eastAsia="ar-SA"/>
    </w:rPr>
  </w:style>
  <w:style w:type="paragraph" w:customStyle="1" w:styleId="Nagwektabeli">
    <w:name w:val="Nagłówek tabeli"/>
    <w:basedOn w:val="Zawartotabeli0"/>
    <w:rsid w:val="007E2749"/>
    <w:pPr>
      <w:jc w:val="center"/>
    </w:pPr>
    <w:rPr>
      <w:b/>
      <w:bCs/>
    </w:rPr>
  </w:style>
  <w:style w:type="paragraph" w:customStyle="1" w:styleId="Tekstpodstawowyzwciciem21">
    <w:name w:val="Tekst podstawowy z wcięciem 21"/>
    <w:basedOn w:val="Tekstpodstawowywcity"/>
    <w:uiPriority w:val="99"/>
    <w:rsid w:val="007E2749"/>
    <w:pPr>
      <w:widowControl w:val="0"/>
      <w:suppressAutoHyphens/>
      <w:spacing w:after="120"/>
      <w:ind w:left="283" w:firstLine="210"/>
      <w:jc w:val="left"/>
    </w:pPr>
    <w:rPr>
      <w:rFonts w:ascii="Arial" w:hAnsi="Arial"/>
      <w:b w:val="0"/>
      <w:sz w:val="22"/>
      <w:lang w:eastAsia="ar-SA"/>
    </w:rPr>
  </w:style>
  <w:style w:type="paragraph" w:customStyle="1" w:styleId="Tekstpodstawowy31">
    <w:name w:val="Tekst podstawowy 31"/>
    <w:basedOn w:val="Normalny"/>
    <w:rsid w:val="007E2749"/>
    <w:pPr>
      <w:widowControl w:val="0"/>
      <w:suppressAutoHyphens/>
      <w:spacing w:after="120"/>
    </w:pPr>
    <w:rPr>
      <w:sz w:val="16"/>
      <w:szCs w:val="16"/>
      <w:lang w:eastAsia="ar-SA"/>
    </w:rPr>
  </w:style>
  <w:style w:type="paragraph" w:customStyle="1" w:styleId="WW-Tekstpodstawowywcity3">
    <w:name w:val="WW-Tekst podstawowy wcięty 3"/>
    <w:basedOn w:val="Normalny"/>
    <w:uiPriority w:val="99"/>
    <w:rsid w:val="007E2749"/>
    <w:pPr>
      <w:widowControl w:val="0"/>
      <w:suppressAutoHyphens/>
      <w:ind w:left="426"/>
      <w:jc w:val="both"/>
    </w:pPr>
    <w:rPr>
      <w:rFonts w:eastAsia="Calibri"/>
    </w:rPr>
  </w:style>
  <w:style w:type="paragraph" w:styleId="Tekstprzypisukocowego">
    <w:name w:val="endnote text"/>
    <w:basedOn w:val="Normalny"/>
    <w:link w:val="TekstprzypisukocowegoZnak"/>
    <w:rsid w:val="007E2749"/>
    <w:rPr>
      <w:rFonts w:eastAsia="Calibri"/>
      <w:sz w:val="20"/>
      <w:szCs w:val="20"/>
      <w:lang w:val="x-none"/>
    </w:rPr>
  </w:style>
  <w:style w:type="character" w:customStyle="1" w:styleId="TekstprzypisukocowegoZnak">
    <w:name w:val="Tekst przypisu końcowego Znak"/>
    <w:link w:val="Tekstprzypisukocowego"/>
    <w:uiPriority w:val="99"/>
    <w:semiHidden/>
    <w:locked/>
    <w:rsid w:val="007E2749"/>
    <w:rPr>
      <w:rFonts w:ascii="Times New Roman" w:hAnsi="Times New Roman" w:cs="Times New Roman"/>
      <w:sz w:val="20"/>
      <w:szCs w:val="20"/>
      <w:lang w:eastAsia="pl-PL"/>
    </w:rPr>
  </w:style>
  <w:style w:type="character" w:styleId="Odwoanieprzypisukocowego">
    <w:name w:val="endnote reference"/>
    <w:rsid w:val="007E2749"/>
    <w:rPr>
      <w:rFonts w:cs="Times New Roman"/>
      <w:vertAlign w:val="superscript"/>
    </w:rPr>
  </w:style>
  <w:style w:type="paragraph" w:customStyle="1" w:styleId="pkt">
    <w:name w:val="pkt"/>
    <w:basedOn w:val="Normalny"/>
    <w:uiPriority w:val="99"/>
    <w:rsid w:val="007E2749"/>
    <w:pPr>
      <w:overflowPunct w:val="0"/>
      <w:autoSpaceDE w:val="0"/>
      <w:autoSpaceDN w:val="0"/>
      <w:adjustRightInd w:val="0"/>
      <w:spacing w:before="60" w:after="60"/>
      <w:ind w:left="851" w:hanging="295"/>
      <w:jc w:val="both"/>
    </w:pPr>
    <w:rPr>
      <w:szCs w:val="20"/>
    </w:rPr>
  </w:style>
  <w:style w:type="paragraph" w:styleId="Bezodstpw">
    <w:name w:val="No Spacing"/>
    <w:qFormat/>
    <w:rsid w:val="007E2749"/>
    <w:rPr>
      <w:sz w:val="22"/>
      <w:szCs w:val="22"/>
      <w:lang w:eastAsia="en-US"/>
    </w:rPr>
  </w:style>
  <w:style w:type="paragraph" w:styleId="Listapunktowana4">
    <w:name w:val="List Bullet 4"/>
    <w:basedOn w:val="Normalny"/>
    <w:autoRedefine/>
    <w:uiPriority w:val="99"/>
    <w:semiHidden/>
    <w:rsid w:val="007E2749"/>
    <w:pPr>
      <w:numPr>
        <w:numId w:val="4"/>
      </w:numPr>
      <w:tabs>
        <w:tab w:val="clear" w:pos="926"/>
        <w:tab w:val="num" w:pos="643"/>
        <w:tab w:val="num" w:pos="1209"/>
      </w:tabs>
      <w:ind w:left="1209"/>
    </w:pPr>
    <w:rPr>
      <w:sz w:val="20"/>
      <w:szCs w:val="20"/>
    </w:rPr>
  </w:style>
  <w:style w:type="paragraph" w:customStyle="1" w:styleId="Standardowytekst">
    <w:name w:val="Standardowy.tekst"/>
    <w:uiPriority w:val="99"/>
    <w:rsid w:val="007E2749"/>
    <w:pPr>
      <w:jc w:val="both"/>
    </w:pPr>
    <w:rPr>
      <w:rFonts w:ascii="Times New Roman" w:eastAsia="Times New Roman" w:hAnsi="Times New Roman"/>
    </w:rPr>
  </w:style>
  <w:style w:type="paragraph" w:customStyle="1" w:styleId="StylIwony">
    <w:name w:val="Styl Iwony"/>
    <w:basedOn w:val="Normalny"/>
    <w:uiPriority w:val="99"/>
    <w:rsid w:val="007E2749"/>
    <w:pPr>
      <w:spacing w:before="120" w:after="120"/>
      <w:jc w:val="both"/>
    </w:pPr>
    <w:rPr>
      <w:rFonts w:ascii="Bookman Old Style" w:hAnsi="Bookman Old Style"/>
      <w:szCs w:val="20"/>
    </w:rPr>
  </w:style>
  <w:style w:type="paragraph" w:customStyle="1" w:styleId="Table">
    <w:name w:val="Table"/>
    <w:basedOn w:val="Normalny"/>
    <w:uiPriority w:val="99"/>
    <w:rsid w:val="007E2749"/>
    <w:pPr>
      <w:spacing w:after="120"/>
      <w:jc w:val="center"/>
    </w:pPr>
    <w:rPr>
      <w:rFonts w:ascii="PL Courier New" w:hAnsi="PL Courier New"/>
      <w:sz w:val="20"/>
      <w:szCs w:val="20"/>
    </w:rPr>
  </w:style>
  <w:style w:type="paragraph" w:customStyle="1" w:styleId="Equation">
    <w:name w:val="Equation"/>
    <w:basedOn w:val="Normalny"/>
    <w:uiPriority w:val="99"/>
    <w:rsid w:val="007E2749"/>
    <w:pPr>
      <w:tabs>
        <w:tab w:val="center" w:pos="3969"/>
        <w:tab w:val="right" w:pos="9072"/>
      </w:tabs>
      <w:spacing w:line="240" w:lineRule="atLeast"/>
      <w:ind w:right="-1"/>
      <w:jc w:val="both"/>
    </w:pPr>
    <w:rPr>
      <w:rFonts w:ascii="PL Courier New" w:hAnsi="PL Courier New"/>
      <w:sz w:val="20"/>
      <w:szCs w:val="20"/>
      <w:lang w:val="en-GB"/>
    </w:rPr>
  </w:style>
  <w:style w:type="paragraph" w:customStyle="1" w:styleId="Bullet0">
    <w:name w:val="Bullet"/>
    <w:basedOn w:val="Normalny"/>
    <w:uiPriority w:val="99"/>
    <w:rsid w:val="007E2749"/>
    <w:pPr>
      <w:widowControl w:val="0"/>
      <w:spacing w:before="60" w:after="120"/>
      <w:ind w:left="1418" w:hanging="567"/>
    </w:pPr>
    <w:rPr>
      <w:sz w:val="20"/>
      <w:szCs w:val="20"/>
      <w:lang w:val="en-GB"/>
    </w:rPr>
  </w:style>
  <w:style w:type="paragraph" w:customStyle="1" w:styleId="Tabela">
    <w:name w:val="Tabela"/>
    <w:basedOn w:val="Normalny"/>
    <w:uiPriority w:val="99"/>
    <w:rsid w:val="007E2749"/>
  </w:style>
  <w:style w:type="paragraph" w:customStyle="1" w:styleId="Tekst">
    <w:name w:val="Tekst"/>
    <w:uiPriority w:val="99"/>
    <w:rsid w:val="007E2749"/>
    <w:pPr>
      <w:tabs>
        <w:tab w:val="left" w:pos="851"/>
        <w:tab w:val="left" w:pos="1701"/>
        <w:tab w:val="left" w:pos="2835"/>
        <w:tab w:val="left" w:pos="3969"/>
      </w:tabs>
      <w:spacing w:before="120"/>
      <w:ind w:firstLine="851"/>
      <w:jc w:val="both"/>
    </w:pPr>
    <w:rPr>
      <w:rFonts w:ascii="Arial" w:eastAsia="Times New Roman" w:hAnsi="Arial"/>
      <w:color w:val="000000"/>
    </w:rPr>
  </w:style>
  <w:style w:type="paragraph" w:customStyle="1" w:styleId="PN">
    <w:name w:val="PN"/>
    <w:basedOn w:val="Normalny"/>
    <w:uiPriority w:val="99"/>
    <w:rsid w:val="007E2749"/>
    <w:pPr>
      <w:spacing w:before="120"/>
      <w:ind w:left="2835" w:hanging="2268"/>
    </w:pPr>
    <w:rPr>
      <w:rFonts w:ascii="Arial" w:hAnsi="Arial"/>
      <w:color w:val="000000"/>
    </w:rPr>
  </w:style>
  <w:style w:type="paragraph" w:customStyle="1" w:styleId="Standardowypodkrelony">
    <w:name w:val="Standardowy_podkreślony"/>
    <w:basedOn w:val="Normalny"/>
    <w:uiPriority w:val="99"/>
    <w:rsid w:val="007E2749"/>
    <w:rPr>
      <w:u w:val="single"/>
    </w:rPr>
  </w:style>
  <w:style w:type="paragraph" w:customStyle="1" w:styleId="Plandokumentu">
    <w:name w:val="Plan dokumentu"/>
    <w:basedOn w:val="Normalny"/>
    <w:link w:val="PlandokumentuZnak"/>
    <w:uiPriority w:val="99"/>
    <w:semiHidden/>
    <w:rsid w:val="007E2749"/>
    <w:pPr>
      <w:shd w:val="clear" w:color="auto" w:fill="000080"/>
    </w:pPr>
    <w:rPr>
      <w:rFonts w:ascii="Tahoma" w:eastAsia="Calibri" w:hAnsi="Tahoma"/>
      <w:lang w:val="x-none"/>
    </w:rPr>
  </w:style>
  <w:style w:type="character" w:customStyle="1" w:styleId="PlandokumentuZnak">
    <w:name w:val="Plan dokumentu Znak"/>
    <w:link w:val="Plandokumentu"/>
    <w:uiPriority w:val="99"/>
    <w:semiHidden/>
    <w:locked/>
    <w:rsid w:val="007E2749"/>
    <w:rPr>
      <w:rFonts w:ascii="Tahoma" w:hAnsi="Tahoma" w:cs="Tahoma"/>
      <w:sz w:val="24"/>
      <w:szCs w:val="24"/>
      <w:shd w:val="clear" w:color="auto" w:fill="000080"/>
      <w:lang w:eastAsia="pl-PL"/>
    </w:rPr>
  </w:style>
  <w:style w:type="paragraph" w:customStyle="1" w:styleId="Lista123">
    <w:name w:val="Lista 123"/>
    <w:basedOn w:val="Normalny"/>
    <w:uiPriority w:val="99"/>
    <w:rsid w:val="007E2749"/>
    <w:pPr>
      <w:tabs>
        <w:tab w:val="num" w:pos="360"/>
      </w:tabs>
      <w:spacing w:before="120"/>
      <w:ind w:left="360" w:hanging="360"/>
    </w:pPr>
    <w:rPr>
      <w:sz w:val="20"/>
      <w:szCs w:val="20"/>
    </w:rPr>
  </w:style>
  <w:style w:type="paragraph" w:customStyle="1" w:styleId="Norma">
    <w:name w:val="Norma"/>
    <w:basedOn w:val="Normalny"/>
    <w:uiPriority w:val="99"/>
    <w:rsid w:val="007E2749"/>
    <w:pPr>
      <w:numPr>
        <w:numId w:val="9"/>
      </w:numPr>
      <w:tabs>
        <w:tab w:val="left" w:leader="dot" w:pos="2552"/>
      </w:tabs>
      <w:spacing w:before="120"/>
    </w:pPr>
    <w:rPr>
      <w:sz w:val="20"/>
      <w:szCs w:val="20"/>
    </w:rPr>
  </w:style>
  <w:style w:type="character" w:customStyle="1" w:styleId="Title3Znak">
    <w:name w:val="Title 3 Znak"/>
    <w:uiPriority w:val="99"/>
    <w:rsid w:val="007E2749"/>
    <w:rPr>
      <w:rFonts w:cs="Times New Roman"/>
      <w:sz w:val="24"/>
      <w:szCs w:val="24"/>
      <w:lang w:val="pl-PL" w:eastAsia="pl-PL" w:bidi="ar-SA"/>
    </w:rPr>
  </w:style>
  <w:style w:type="paragraph" w:customStyle="1" w:styleId="ZnakZnak1CharChar">
    <w:name w:val="Znak Znak1 Char Char"/>
    <w:basedOn w:val="Normalny"/>
    <w:uiPriority w:val="99"/>
    <w:rsid w:val="007E2749"/>
  </w:style>
  <w:style w:type="paragraph" w:customStyle="1" w:styleId="Tekstpodstawowywcity31">
    <w:name w:val="Tekst podstawowy wcięty 31"/>
    <w:basedOn w:val="Normalny"/>
    <w:rsid w:val="007E2749"/>
    <w:pPr>
      <w:ind w:left="1416"/>
      <w:jc w:val="both"/>
    </w:pPr>
    <w:rPr>
      <w:rFonts w:ascii="Tahoma" w:hAnsi="Tahoma"/>
      <w:szCs w:val="20"/>
    </w:rPr>
  </w:style>
  <w:style w:type="character" w:customStyle="1" w:styleId="Teksttreci">
    <w:name w:val="Tekst treści_"/>
    <w:link w:val="Teksttreci1"/>
    <w:locked/>
    <w:rsid w:val="007E2749"/>
    <w:rPr>
      <w:rFonts w:ascii="Verdana" w:hAnsi="Verdana" w:cs="Times New Roman"/>
      <w:sz w:val="16"/>
      <w:szCs w:val="16"/>
      <w:shd w:val="clear" w:color="auto" w:fill="FFFFFF"/>
    </w:rPr>
  </w:style>
  <w:style w:type="paragraph" w:customStyle="1" w:styleId="Teksttreci1">
    <w:name w:val="Tekst treści1"/>
    <w:basedOn w:val="Normalny"/>
    <w:link w:val="Teksttreci"/>
    <w:uiPriority w:val="99"/>
    <w:rsid w:val="007E2749"/>
    <w:pPr>
      <w:shd w:val="clear" w:color="auto" w:fill="FFFFFF"/>
      <w:spacing w:line="437" w:lineRule="exact"/>
      <w:ind w:hanging="3080"/>
    </w:pPr>
    <w:rPr>
      <w:rFonts w:ascii="Verdana" w:eastAsia="Calibri" w:hAnsi="Verdana"/>
      <w:sz w:val="16"/>
      <w:szCs w:val="16"/>
      <w:lang w:val="x-none" w:eastAsia="x-none"/>
    </w:rPr>
  </w:style>
  <w:style w:type="paragraph" w:customStyle="1" w:styleId="Teksttreci0">
    <w:name w:val="Tekst treści"/>
    <w:basedOn w:val="Normalny"/>
    <w:rsid w:val="007E2749"/>
    <w:pPr>
      <w:shd w:val="clear" w:color="auto" w:fill="FFFFFF"/>
      <w:spacing w:before="480" w:after="480" w:line="240" w:lineRule="atLeast"/>
      <w:ind w:hanging="460"/>
    </w:pPr>
    <w:rPr>
      <w:rFonts w:ascii="Verdana" w:eastAsia="Calibri" w:hAnsi="Verdana"/>
      <w:sz w:val="16"/>
      <w:szCs w:val="16"/>
    </w:rPr>
  </w:style>
  <w:style w:type="character" w:customStyle="1" w:styleId="ZnakZnak8">
    <w:name w:val="Znak Znak8"/>
    <w:uiPriority w:val="99"/>
    <w:rsid w:val="007E2749"/>
    <w:rPr>
      <w:rFonts w:cs="Times New Roman"/>
    </w:rPr>
  </w:style>
  <w:style w:type="paragraph" w:customStyle="1" w:styleId="Default">
    <w:name w:val="Default"/>
    <w:uiPriority w:val="99"/>
    <w:rsid w:val="007E2749"/>
    <w:pPr>
      <w:autoSpaceDE w:val="0"/>
      <w:autoSpaceDN w:val="0"/>
      <w:adjustRightInd w:val="0"/>
    </w:pPr>
    <w:rPr>
      <w:rFonts w:ascii="Verdana" w:eastAsia="Times New Roman" w:hAnsi="Verdana" w:cs="Verdana"/>
      <w:color w:val="000000"/>
      <w:sz w:val="24"/>
      <w:szCs w:val="24"/>
    </w:rPr>
  </w:style>
  <w:style w:type="paragraph" w:styleId="Akapitzlist">
    <w:name w:val="List Paragraph"/>
    <w:aliases w:val="normalny tekst,CW_Lista,Podsis rysunku,Akapit z listą numerowaną,maz_wyliczenie,opis dzialania,K-P_odwolanie,A_wyliczenie,Akapit z listą 1,Table of contents numbered,Akapit z listą5,sw tekst,L1,Numerowanie,Akapit z listą BS,Nagłowek 3,lp1"/>
    <w:basedOn w:val="Normalny"/>
    <w:link w:val="AkapitzlistZnak"/>
    <w:qFormat/>
    <w:rsid w:val="007E2749"/>
    <w:pPr>
      <w:spacing w:after="200" w:line="276" w:lineRule="auto"/>
      <w:ind w:left="720"/>
      <w:contextualSpacing/>
    </w:pPr>
    <w:rPr>
      <w:rFonts w:ascii="Calibri" w:eastAsia="Calibri" w:hAnsi="Calibri"/>
      <w:sz w:val="22"/>
      <w:szCs w:val="22"/>
      <w:lang w:eastAsia="en-US"/>
    </w:rPr>
  </w:style>
  <w:style w:type="character" w:customStyle="1" w:styleId="ZnakZnak5">
    <w:name w:val="Znak Znak5"/>
    <w:uiPriority w:val="99"/>
    <w:locked/>
    <w:rsid w:val="00B04BE7"/>
    <w:rPr>
      <w:rFonts w:ascii="Courier New" w:hAnsi="Courier New"/>
      <w:lang w:val="pl-PL" w:eastAsia="pl-PL"/>
    </w:rPr>
  </w:style>
  <w:style w:type="paragraph" w:customStyle="1" w:styleId="Zwykytekst1">
    <w:name w:val="Zwykły tekst1"/>
    <w:basedOn w:val="Normalny"/>
    <w:rsid w:val="00B04BE7"/>
    <w:pPr>
      <w:suppressAutoHyphens/>
    </w:pPr>
    <w:rPr>
      <w:rFonts w:ascii="Courier New" w:hAnsi="Courier New" w:cs="Courier New"/>
      <w:sz w:val="20"/>
      <w:szCs w:val="20"/>
      <w:lang w:eastAsia="ar-SA"/>
    </w:rPr>
  </w:style>
  <w:style w:type="character" w:customStyle="1" w:styleId="h11">
    <w:name w:val="h11"/>
    <w:uiPriority w:val="99"/>
    <w:rsid w:val="00784C10"/>
    <w:rPr>
      <w:rFonts w:ascii="Verdana" w:hAnsi="Verdana"/>
      <w:b/>
      <w:sz w:val="14"/>
    </w:rPr>
  </w:style>
  <w:style w:type="paragraph" w:customStyle="1" w:styleId="msonormalcxspdrugie">
    <w:name w:val="msonormalcxspdrugie"/>
    <w:basedOn w:val="Normalny"/>
    <w:uiPriority w:val="99"/>
    <w:rsid w:val="00AB2DED"/>
    <w:pPr>
      <w:spacing w:before="100" w:beforeAutospacing="1" w:after="100" w:afterAutospacing="1"/>
    </w:pPr>
    <w:rPr>
      <w:rFonts w:eastAsia="Calibri"/>
    </w:rPr>
  </w:style>
  <w:style w:type="numbering" w:customStyle="1" w:styleId="Styl1">
    <w:name w:val="Styl1"/>
    <w:rsid w:val="00D16E08"/>
    <w:pPr>
      <w:numPr>
        <w:numId w:val="7"/>
      </w:numPr>
    </w:pPr>
  </w:style>
  <w:style w:type="paragraph" w:customStyle="1" w:styleId="msonormalcxsppierwsze">
    <w:name w:val="msonormalcxsppierwsze"/>
    <w:basedOn w:val="Normalny"/>
    <w:rsid w:val="000227D3"/>
    <w:pPr>
      <w:spacing w:before="100" w:beforeAutospacing="1" w:after="100" w:afterAutospacing="1"/>
    </w:pPr>
    <w:rPr>
      <w:rFonts w:eastAsia="Calibri"/>
    </w:rPr>
  </w:style>
  <w:style w:type="character" w:customStyle="1" w:styleId="AkapitzlistZnak">
    <w:name w:val="Akapit z listą Znak"/>
    <w:aliases w:val="normalny tekst Znak,CW_Lista Znak,Podsis rysunku Znak,Akapit z listą numerowaną Znak,maz_wyliczenie Znak,opis dzialania Znak,K-P_odwolanie Znak,A_wyliczenie Znak,Akapit z listą 1 Znak,Table of contents numbered Znak,sw tekst Znak"/>
    <w:link w:val="Akapitzlist"/>
    <w:uiPriority w:val="34"/>
    <w:qFormat/>
    <w:locked/>
    <w:rsid w:val="00730413"/>
    <w:rPr>
      <w:sz w:val="22"/>
      <w:szCs w:val="22"/>
      <w:lang w:eastAsia="en-US"/>
    </w:rPr>
  </w:style>
  <w:style w:type="character" w:customStyle="1" w:styleId="WW8Num43z3">
    <w:name w:val="WW8Num43z3"/>
    <w:rsid w:val="00DE2857"/>
  </w:style>
  <w:style w:type="character" w:customStyle="1" w:styleId="ZwykytekstZnak1">
    <w:name w:val="Zwykły tekst Znak1"/>
    <w:uiPriority w:val="99"/>
    <w:locked/>
    <w:rsid w:val="00436F69"/>
    <w:rPr>
      <w:rFonts w:ascii="Courier New" w:hAnsi="Courier New" w:cs="Courier New"/>
      <w:lang w:val="pl-PL" w:eastAsia="pl-PL" w:bidi="ar-SA"/>
    </w:rPr>
  </w:style>
  <w:style w:type="character" w:customStyle="1" w:styleId="Teksttreci2">
    <w:name w:val="Tekst treści (2)_"/>
    <w:link w:val="Teksttreci21"/>
    <w:uiPriority w:val="99"/>
    <w:locked/>
    <w:rsid w:val="00023FDA"/>
    <w:rPr>
      <w:rFonts w:ascii="Arial" w:hAnsi="Arial" w:cs="Arial"/>
      <w:sz w:val="21"/>
      <w:szCs w:val="21"/>
      <w:shd w:val="clear" w:color="auto" w:fill="FFFFFF"/>
    </w:rPr>
  </w:style>
  <w:style w:type="paragraph" w:customStyle="1" w:styleId="Teksttreci21">
    <w:name w:val="Tekst treści (2)1"/>
    <w:basedOn w:val="Normalny"/>
    <w:link w:val="Teksttreci2"/>
    <w:uiPriority w:val="99"/>
    <w:rsid w:val="00023FDA"/>
    <w:pPr>
      <w:shd w:val="clear" w:color="auto" w:fill="FFFFFF"/>
      <w:spacing w:after="840" w:line="240" w:lineRule="atLeast"/>
      <w:ind w:hanging="900"/>
    </w:pPr>
    <w:rPr>
      <w:rFonts w:ascii="Arial" w:eastAsia="Calibri" w:hAnsi="Arial" w:cs="Arial"/>
      <w:sz w:val="21"/>
      <w:szCs w:val="21"/>
    </w:rPr>
  </w:style>
  <w:style w:type="character" w:customStyle="1" w:styleId="Teksttreci2Bezpogrubienia">
    <w:name w:val="Tekst treści (2) + Bez pogrubienia"/>
    <w:uiPriority w:val="99"/>
    <w:rsid w:val="00023FDA"/>
    <w:rPr>
      <w:rFonts w:ascii="Arial" w:hAnsi="Arial" w:cs="Arial"/>
      <w:b/>
      <w:bCs/>
      <w:spacing w:val="0"/>
      <w:sz w:val="21"/>
      <w:szCs w:val="21"/>
    </w:rPr>
  </w:style>
  <w:style w:type="paragraph" w:customStyle="1" w:styleId="tekst0">
    <w:name w:val="tekst"/>
    <w:basedOn w:val="Tekstpodstawowywcity"/>
    <w:rsid w:val="002151BF"/>
    <w:pPr>
      <w:widowControl w:val="0"/>
      <w:suppressAutoHyphens/>
      <w:spacing w:before="60" w:line="360" w:lineRule="auto"/>
      <w:ind w:left="0" w:firstLine="1134"/>
    </w:pPr>
    <w:rPr>
      <w:rFonts w:eastAsia="SimSun"/>
      <w:b w:val="0"/>
      <w:kern w:val="1"/>
      <w:sz w:val="24"/>
      <w:lang w:val="pl-PL" w:eastAsia="hi-IN" w:bidi="hi-IN"/>
    </w:rPr>
  </w:style>
  <w:style w:type="paragraph" w:customStyle="1" w:styleId="Akapitzlist2">
    <w:name w:val="Akapit z listą2"/>
    <w:basedOn w:val="Normalny"/>
    <w:rsid w:val="002151BF"/>
    <w:pPr>
      <w:widowControl w:val="0"/>
      <w:suppressAutoHyphens/>
      <w:ind w:left="708"/>
    </w:pPr>
    <w:rPr>
      <w:rFonts w:eastAsia="SimSun"/>
      <w:kern w:val="1"/>
      <w:lang w:eastAsia="hi-IN" w:bidi="hi-IN"/>
    </w:rPr>
  </w:style>
  <w:style w:type="table" w:customStyle="1" w:styleId="Tabela-Siatka1">
    <w:name w:val="Tabela - Siatka1"/>
    <w:basedOn w:val="Standardowy"/>
    <w:next w:val="Tabela-Siatka"/>
    <w:uiPriority w:val="39"/>
    <w:rsid w:val="000D24C6"/>
    <w:pPr>
      <w:ind w:left="714" w:hanging="357"/>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semiHidden/>
    <w:unhideWhenUsed/>
    <w:rsid w:val="00F8324D"/>
    <w:rPr>
      <w:color w:val="2B579A"/>
      <w:shd w:val="clear" w:color="auto" w:fill="E6E6E6"/>
    </w:rPr>
  </w:style>
  <w:style w:type="character" w:customStyle="1" w:styleId="Wzmianka2">
    <w:name w:val="Wzmianka2"/>
    <w:basedOn w:val="Domylnaczcionkaakapitu"/>
    <w:uiPriority w:val="99"/>
    <w:semiHidden/>
    <w:unhideWhenUsed/>
    <w:rsid w:val="008A726E"/>
    <w:rPr>
      <w:color w:val="2B579A"/>
      <w:shd w:val="clear" w:color="auto" w:fill="E6E6E6"/>
    </w:rPr>
  </w:style>
  <w:style w:type="character" w:customStyle="1" w:styleId="NormalnyWebZnak">
    <w:name w:val="Normalny (Web) Znak"/>
    <w:link w:val="NormalnyWeb"/>
    <w:locked/>
    <w:rsid w:val="003637F6"/>
    <w:rPr>
      <w:rFonts w:ascii="Times New Roman" w:eastAsia="Times New Roman" w:hAnsi="Times New Roman"/>
    </w:rPr>
  </w:style>
  <w:style w:type="numbering" w:customStyle="1" w:styleId="Bezlisty1">
    <w:name w:val="Bez listy1"/>
    <w:next w:val="Bezlisty"/>
    <w:uiPriority w:val="99"/>
    <w:semiHidden/>
    <w:unhideWhenUsed/>
    <w:rsid w:val="00837422"/>
  </w:style>
  <w:style w:type="numbering" w:customStyle="1" w:styleId="Bezlisty11">
    <w:name w:val="Bez listy11"/>
    <w:next w:val="Bezlisty"/>
    <w:uiPriority w:val="99"/>
    <w:semiHidden/>
    <w:unhideWhenUsed/>
    <w:rsid w:val="00837422"/>
  </w:style>
  <w:style w:type="numbering" w:customStyle="1" w:styleId="Styl11">
    <w:name w:val="Styl11"/>
    <w:rsid w:val="00837422"/>
  </w:style>
  <w:style w:type="numbering" w:customStyle="1" w:styleId="Bezlisty2">
    <w:name w:val="Bez listy2"/>
    <w:next w:val="Bezlisty"/>
    <w:uiPriority w:val="99"/>
    <w:semiHidden/>
    <w:unhideWhenUsed/>
    <w:rsid w:val="004B04E4"/>
  </w:style>
  <w:style w:type="numbering" w:customStyle="1" w:styleId="Bezlisty12">
    <w:name w:val="Bez listy12"/>
    <w:next w:val="Bezlisty"/>
    <w:uiPriority w:val="99"/>
    <w:semiHidden/>
    <w:unhideWhenUsed/>
    <w:rsid w:val="004B04E4"/>
  </w:style>
  <w:style w:type="paragraph" w:customStyle="1" w:styleId="Plandokumentu1">
    <w:name w:val="Plan dokumentu1"/>
    <w:basedOn w:val="Normalny"/>
    <w:uiPriority w:val="99"/>
    <w:semiHidden/>
    <w:rsid w:val="004B04E4"/>
    <w:pPr>
      <w:shd w:val="clear" w:color="auto" w:fill="000080"/>
    </w:pPr>
    <w:rPr>
      <w:rFonts w:ascii="Tahoma" w:eastAsia="Calibri" w:hAnsi="Tahoma"/>
    </w:rPr>
  </w:style>
  <w:style w:type="numbering" w:customStyle="1" w:styleId="Styl12">
    <w:name w:val="Styl12"/>
    <w:rsid w:val="004B04E4"/>
  </w:style>
  <w:style w:type="table" w:customStyle="1" w:styleId="Tabela-Siatka2">
    <w:name w:val="Tabela - Siatka2"/>
    <w:basedOn w:val="Standardowy"/>
    <w:next w:val="Tabela-Siatka"/>
    <w:uiPriority w:val="99"/>
    <w:rsid w:val="001851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412A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66527C"/>
    <w:rPr>
      <w:color w:val="605E5C"/>
      <w:shd w:val="clear" w:color="auto" w:fill="E1DFDD"/>
    </w:rPr>
  </w:style>
  <w:style w:type="table" w:customStyle="1" w:styleId="Tabela-Siatka4">
    <w:name w:val="Tabela - Siatka4"/>
    <w:basedOn w:val="Standardowy"/>
    <w:next w:val="Tabela-Siatka"/>
    <w:rsid w:val="00BC58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Bezkursywy">
    <w:name w:val="Tekst treści (4) + Bez kursywy"/>
    <w:basedOn w:val="Domylnaczcionkaakapitu"/>
    <w:rsid w:val="00CD51E9"/>
    <w:rPr>
      <w:rFonts w:ascii="Times New Roman" w:eastAsia="Times New Roman" w:hAnsi="Times New Roman"/>
      <w:i/>
      <w:iCs/>
      <w:color w:val="000000"/>
      <w:spacing w:val="0"/>
      <w:w w:val="100"/>
      <w:position w:val="0"/>
      <w:sz w:val="23"/>
      <w:szCs w:val="23"/>
      <w:shd w:val="clear" w:color="auto" w:fill="FFFFFF"/>
      <w:lang w:val="pl-PL"/>
    </w:rPr>
  </w:style>
  <w:style w:type="paragraph" w:customStyle="1" w:styleId="Akapitzlist1">
    <w:name w:val="Akapit z listą1"/>
    <w:basedOn w:val="Normalny"/>
    <w:rsid w:val="006144DD"/>
    <w:pPr>
      <w:suppressAutoHyphens/>
      <w:ind w:left="720"/>
    </w:pPr>
    <w:rPr>
      <w:rFonts w:eastAsia="SimSun" w:cs="Mangal"/>
      <w:kern w:val="1"/>
      <w:lang w:eastAsia="hi-IN" w:bidi="hi-IN"/>
    </w:rPr>
  </w:style>
  <w:style w:type="character" w:customStyle="1" w:styleId="WW8Num11z0">
    <w:name w:val="WW8Num11z0"/>
    <w:rsid w:val="00F23F83"/>
    <w:rPr>
      <w:b w:val="0"/>
    </w:rPr>
  </w:style>
  <w:style w:type="character" w:customStyle="1" w:styleId="WW8Num13z1">
    <w:name w:val="WW8Num13z1"/>
    <w:rsid w:val="00F23F83"/>
    <w:rPr>
      <w:rFonts w:ascii="Courier New" w:hAnsi="Courier New" w:cs="Courier New"/>
    </w:rPr>
  </w:style>
  <w:style w:type="character" w:customStyle="1" w:styleId="WW8Num17z0">
    <w:name w:val="WW8Num17z0"/>
    <w:rsid w:val="00F23F83"/>
    <w:rPr>
      <w:color w:val="auto"/>
    </w:rPr>
  </w:style>
  <w:style w:type="character" w:customStyle="1" w:styleId="WW8Num18z0">
    <w:name w:val="WW8Num18z0"/>
    <w:rsid w:val="00F23F83"/>
    <w:rPr>
      <w:rFonts w:ascii="Symbol" w:hAnsi="Symbol" w:cs="Symbol"/>
    </w:rPr>
  </w:style>
  <w:style w:type="character" w:customStyle="1" w:styleId="WW8Num19z0">
    <w:name w:val="WW8Num19z0"/>
    <w:rsid w:val="00F23F83"/>
    <w:rPr>
      <w:b w:val="0"/>
    </w:rPr>
  </w:style>
  <w:style w:type="character" w:customStyle="1" w:styleId="WW8Num20z0">
    <w:name w:val="WW8Num20z0"/>
    <w:rsid w:val="00F23F83"/>
    <w:rPr>
      <w:color w:val="auto"/>
    </w:rPr>
  </w:style>
  <w:style w:type="character" w:customStyle="1" w:styleId="WW8Num20z1">
    <w:name w:val="WW8Num20z1"/>
    <w:rsid w:val="00F23F83"/>
    <w:rPr>
      <w:rFonts w:ascii="Arial" w:eastAsia="Times New Roman" w:hAnsi="Arial" w:cs="Arial"/>
    </w:rPr>
  </w:style>
  <w:style w:type="character" w:customStyle="1" w:styleId="WW8Num21z0">
    <w:name w:val="WW8Num21z0"/>
    <w:rsid w:val="00F23F83"/>
    <w:rPr>
      <w:b w:val="0"/>
    </w:rPr>
  </w:style>
  <w:style w:type="character" w:customStyle="1" w:styleId="WW8Num24z0">
    <w:name w:val="WW8Num24z0"/>
    <w:rsid w:val="00F23F83"/>
    <w:rPr>
      <w:rFonts w:ascii="Arial" w:eastAsia="Times New Roman" w:hAnsi="Arial" w:cs="Arial"/>
    </w:rPr>
  </w:style>
  <w:style w:type="character" w:customStyle="1" w:styleId="WW8Num25z0">
    <w:name w:val="WW8Num25z0"/>
    <w:rsid w:val="00F23F83"/>
    <w:rPr>
      <w:rFonts w:ascii="Arial" w:eastAsia="Times New Roman" w:hAnsi="Arial" w:cs="Arial"/>
    </w:rPr>
  </w:style>
  <w:style w:type="character" w:customStyle="1" w:styleId="WW8Num25z1">
    <w:name w:val="WW8Num25z1"/>
    <w:rsid w:val="00F23F83"/>
    <w:rPr>
      <w:rFonts w:ascii="Arial" w:hAnsi="Arial" w:cs="Arial"/>
      <w:i w:val="0"/>
      <w:sz w:val="22"/>
      <w:szCs w:val="24"/>
    </w:rPr>
  </w:style>
  <w:style w:type="character" w:customStyle="1" w:styleId="WW8Num26z0">
    <w:name w:val="WW8Num26z0"/>
    <w:rsid w:val="00F23F83"/>
    <w:rPr>
      <w:b w:val="0"/>
      <w:color w:val="auto"/>
    </w:rPr>
  </w:style>
  <w:style w:type="character" w:customStyle="1" w:styleId="WW8Num30z0">
    <w:name w:val="WW8Num30z0"/>
    <w:rsid w:val="00F23F83"/>
    <w:rPr>
      <w:rFonts w:ascii="Arial" w:eastAsia="Times New Roman" w:hAnsi="Arial" w:cs="Arial"/>
      <w:b w:val="0"/>
      <w:i w:val="0"/>
    </w:rPr>
  </w:style>
  <w:style w:type="character" w:customStyle="1" w:styleId="WW8Num30z1">
    <w:name w:val="WW8Num30z1"/>
    <w:rsid w:val="00F23F83"/>
    <w:rPr>
      <w:rFonts w:ascii="Arial" w:eastAsia="Times New Roman" w:hAnsi="Arial" w:cs="Arial"/>
    </w:rPr>
  </w:style>
  <w:style w:type="character" w:customStyle="1" w:styleId="WW8Num32z0">
    <w:name w:val="WW8Num32z0"/>
    <w:rsid w:val="00F23F83"/>
    <w:rPr>
      <w:rFonts w:ascii="Symbol" w:hAnsi="Symbol" w:cs="Symbol"/>
    </w:rPr>
  </w:style>
  <w:style w:type="character" w:customStyle="1" w:styleId="WW8Num34z0">
    <w:name w:val="WW8Num34z0"/>
    <w:rsid w:val="00F23F83"/>
    <w:rPr>
      <w:b w:val="0"/>
    </w:rPr>
  </w:style>
  <w:style w:type="character" w:customStyle="1" w:styleId="WW8Num34z1">
    <w:name w:val="WW8Num34z1"/>
    <w:rsid w:val="00F23F83"/>
    <w:rPr>
      <w:rFonts w:ascii="Courier New" w:hAnsi="Courier New" w:cs="Courier New"/>
    </w:rPr>
  </w:style>
  <w:style w:type="character" w:customStyle="1" w:styleId="WW8Num34z2">
    <w:name w:val="WW8Num34z2"/>
    <w:rsid w:val="00F23F83"/>
    <w:rPr>
      <w:rFonts w:ascii="Wingdings" w:hAnsi="Wingdings" w:cs="Wingdings"/>
    </w:rPr>
  </w:style>
  <w:style w:type="character" w:customStyle="1" w:styleId="WW8Num34z3">
    <w:name w:val="WW8Num34z3"/>
    <w:rsid w:val="00F23F83"/>
    <w:rPr>
      <w:rFonts w:ascii="Symbol" w:hAnsi="Symbol" w:cs="Symbol"/>
    </w:rPr>
  </w:style>
  <w:style w:type="character" w:customStyle="1" w:styleId="WW8Num35z0">
    <w:name w:val="WW8Num35z0"/>
    <w:rsid w:val="00F23F83"/>
    <w:rPr>
      <w:rFonts w:ascii="Symbol" w:hAnsi="Symbol" w:cs="Symbol"/>
    </w:rPr>
  </w:style>
  <w:style w:type="character" w:customStyle="1" w:styleId="WW8Num35z1">
    <w:name w:val="WW8Num35z1"/>
    <w:rsid w:val="00F23F83"/>
    <w:rPr>
      <w:rFonts w:ascii="Courier New" w:hAnsi="Courier New" w:cs="Courier New"/>
    </w:rPr>
  </w:style>
  <w:style w:type="character" w:customStyle="1" w:styleId="WW8Num35z2">
    <w:name w:val="WW8Num35z2"/>
    <w:rsid w:val="00F23F83"/>
    <w:rPr>
      <w:rFonts w:ascii="Wingdings" w:hAnsi="Wingdings" w:cs="Wingdings"/>
    </w:rPr>
  </w:style>
  <w:style w:type="character" w:customStyle="1" w:styleId="WW8Num36z0">
    <w:name w:val="WW8Num36z0"/>
    <w:rsid w:val="00F23F83"/>
    <w:rPr>
      <w:b w:val="0"/>
    </w:rPr>
  </w:style>
  <w:style w:type="character" w:customStyle="1" w:styleId="WW8Num3z1">
    <w:name w:val="WW8Num3z1"/>
    <w:rsid w:val="00F23F83"/>
    <w:rPr>
      <w:rFonts w:ascii="Arial" w:eastAsia="Calibri" w:hAnsi="Arial" w:cs="Arial"/>
    </w:rPr>
  </w:style>
  <w:style w:type="character" w:customStyle="1" w:styleId="WW8Num4z1">
    <w:name w:val="WW8Num4z1"/>
    <w:rsid w:val="00F23F83"/>
    <w:rPr>
      <w:rFonts w:ascii="Arial" w:eastAsia="Times New Roman" w:hAnsi="Arial" w:cs="Arial"/>
    </w:rPr>
  </w:style>
  <w:style w:type="character" w:customStyle="1" w:styleId="WW8Num4z2">
    <w:name w:val="WW8Num4z2"/>
    <w:rsid w:val="00F23F83"/>
    <w:rPr>
      <w:rFonts w:ascii="Wingdings" w:hAnsi="Wingdings" w:cs="Wingdings"/>
    </w:rPr>
  </w:style>
  <w:style w:type="character" w:customStyle="1" w:styleId="WW8Num4z4">
    <w:name w:val="WW8Num4z4"/>
    <w:rsid w:val="00F23F83"/>
    <w:rPr>
      <w:rFonts w:ascii="Courier New" w:hAnsi="Courier New" w:cs="Courier New"/>
    </w:rPr>
  </w:style>
  <w:style w:type="character" w:customStyle="1" w:styleId="WW8Num9z1">
    <w:name w:val="WW8Num9z1"/>
    <w:rsid w:val="00F23F83"/>
    <w:rPr>
      <w:rFonts w:ascii="Courier New" w:hAnsi="Courier New" w:cs="Courier New"/>
    </w:rPr>
  </w:style>
  <w:style w:type="character" w:customStyle="1" w:styleId="WW8Num9z2">
    <w:name w:val="WW8Num9z2"/>
    <w:rsid w:val="00F23F83"/>
    <w:rPr>
      <w:rFonts w:ascii="Wingdings" w:hAnsi="Wingdings" w:cs="Wingdings"/>
    </w:rPr>
  </w:style>
  <w:style w:type="character" w:customStyle="1" w:styleId="WW8Num9z3">
    <w:name w:val="WW8Num9z3"/>
    <w:rsid w:val="00F23F83"/>
    <w:rPr>
      <w:rFonts w:ascii="Symbol" w:hAnsi="Symbol" w:cs="Symbol"/>
    </w:rPr>
  </w:style>
  <w:style w:type="character" w:customStyle="1" w:styleId="WW8Num10z0">
    <w:name w:val="WW8Num10z0"/>
    <w:rsid w:val="00F23F83"/>
    <w:rPr>
      <w:b w:val="0"/>
    </w:rPr>
  </w:style>
  <w:style w:type="character" w:customStyle="1" w:styleId="WW8Num12z2">
    <w:name w:val="WW8Num12z2"/>
    <w:rsid w:val="00F23F83"/>
    <w:rPr>
      <w:rFonts w:ascii="Symbol" w:hAnsi="Symbol" w:cs="Symbol"/>
    </w:rPr>
  </w:style>
  <w:style w:type="character" w:customStyle="1" w:styleId="WW8Num13z2">
    <w:name w:val="WW8Num13z2"/>
    <w:rsid w:val="00F23F83"/>
    <w:rPr>
      <w:rFonts w:ascii="Wingdings" w:hAnsi="Wingdings" w:cs="Wingdings"/>
    </w:rPr>
  </w:style>
  <w:style w:type="character" w:customStyle="1" w:styleId="WW8Num14z0">
    <w:name w:val="WW8Num14z0"/>
    <w:rsid w:val="00F23F83"/>
    <w:rPr>
      <w:b w:val="0"/>
    </w:rPr>
  </w:style>
  <w:style w:type="character" w:customStyle="1" w:styleId="WW8Num15z0">
    <w:name w:val="WW8Num15z0"/>
    <w:rsid w:val="00F23F83"/>
    <w:rPr>
      <w:rFonts w:ascii="Arial" w:eastAsia="Times New Roman" w:hAnsi="Arial" w:cs="Arial"/>
    </w:rPr>
  </w:style>
  <w:style w:type="character" w:customStyle="1" w:styleId="WW8Num15z2">
    <w:name w:val="WW8Num15z2"/>
    <w:rsid w:val="00F23F83"/>
    <w:rPr>
      <w:rFonts w:ascii="Symbol" w:hAnsi="Symbol" w:cs="Symbol"/>
    </w:rPr>
  </w:style>
  <w:style w:type="character" w:customStyle="1" w:styleId="WW8Num18z1">
    <w:name w:val="WW8Num18z1"/>
    <w:rsid w:val="00F23F83"/>
    <w:rPr>
      <w:rFonts w:ascii="Courier New" w:hAnsi="Courier New" w:cs="Courier New"/>
    </w:rPr>
  </w:style>
  <w:style w:type="character" w:customStyle="1" w:styleId="WW8Num18z2">
    <w:name w:val="WW8Num18z2"/>
    <w:rsid w:val="00F23F83"/>
    <w:rPr>
      <w:rFonts w:ascii="Wingdings" w:hAnsi="Wingdings" w:cs="Wingdings"/>
    </w:rPr>
  </w:style>
  <w:style w:type="character" w:customStyle="1" w:styleId="WW8Num24z1">
    <w:name w:val="WW8Num24z1"/>
    <w:rsid w:val="00F23F83"/>
    <w:rPr>
      <w:rFonts w:ascii="Arial" w:hAnsi="Arial" w:cs="Arial"/>
      <w:i w:val="0"/>
      <w:sz w:val="22"/>
      <w:szCs w:val="24"/>
    </w:rPr>
  </w:style>
  <w:style w:type="character" w:customStyle="1" w:styleId="WW8Num27z0">
    <w:name w:val="WW8Num27z0"/>
    <w:rsid w:val="00F23F83"/>
    <w:rPr>
      <w:rFonts w:ascii="Times New Roman" w:eastAsia="Times New Roman" w:hAnsi="Times New Roman" w:cs="Times New Roman"/>
    </w:rPr>
  </w:style>
  <w:style w:type="character" w:customStyle="1" w:styleId="WW8Num27z2">
    <w:name w:val="WW8Num27z2"/>
    <w:rsid w:val="00F23F83"/>
    <w:rPr>
      <w:rFonts w:ascii="Wingdings" w:hAnsi="Wingdings" w:cs="Wingdings"/>
    </w:rPr>
  </w:style>
  <w:style w:type="character" w:customStyle="1" w:styleId="WW8Num27z3">
    <w:name w:val="WW8Num27z3"/>
    <w:rsid w:val="00F23F83"/>
    <w:rPr>
      <w:rFonts w:ascii="Symbol" w:hAnsi="Symbol" w:cs="Symbol"/>
    </w:rPr>
  </w:style>
  <w:style w:type="character" w:customStyle="1" w:styleId="WW8Num27z4">
    <w:name w:val="WW8Num27z4"/>
    <w:rsid w:val="00F23F83"/>
    <w:rPr>
      <w:rFonts w:ascii="Courier New" w:hAnsi="Courier New" w:cs="Courier New"/>
    </w:rPr>
  </w:style>
  <w:style w:type="character" w:customStyle="1" w:styleId="WW8Num32z1">
    <w:name w:val="WW8Num32z1"/>
    <w:rsid w:val="00F23F83"/>
    <w:rPr>
      <w:rFonts w:ascii="Arial" w:hAnsi="Arial" w:cs="Arial"/>
      <w:i w:val="0"/>
      <w:sz w:val="22"/>
      <w:szCs w:val="24"/>
    </w:rPr>
  </w:style>
  <w:style w:type="character" w:customStyle="1" w:styleId="WW8Num37z0">
    <w:name w:val="WW8Num37z0"/>
    <w:rsid w:val="00F23F83"/>
    <w:rPr>
      <w:rFonts w:ascii="Arial" w:eastAsia="Times New Roman" w:hAnsi="Arial" w:cs="Arial"/>
      <w:b w:val="0"/>
      <w:i w:val="0"/>
    </w:rPr>
  </w:style>
  <w:style w:type="character" w:customStyle="1" w:styleId="WW8Num37z1">
    <w:name w:val="WW8Num37z1"/>
    <w:rsid w:val="00F23F83"/>
    <w:rPr>
      <w:rFonts w:ascii="Arial" w:eastAsia="Times New Roman" w:hAnsi="Arial" w:cs="Arial"/>
    </w:rPr>
  </w:style>
  <w:style w:type="character" w:customStyle="1" w:styleId="WW8Num38z0">
    <w:name w:val="WW8Num38z0"/>
    <w:rsid w:val="00F23F83"/>
    <w:rPr>
      <w:b w:val="0"/>
    </w:rPr>
  </w:style>
  <w:style w:type="character" w:customStyle="1" w:styleId="WW8Num39z0">
    <w:name w:val="WW8Num39z0"/>
    <w:rsid w:val="00F23F83"/>
    <w:rPr>
      <w:b w:val="0"/>
    </w:rPr>
  </w:style>
  <w:style w:type="character" w:customStyle="1" w:styleId="WW8Num42z0">
    <w:name w:val="WW8Num42z0"/>
    <w:rsid w:val="00F23F83"/>
    <w:rPr>
      <w:b w:val="0"/>
    </w:rPr>
  </w:style>
  <w:style w:type="character" w:customStyle="1" w:styleId="WW8Num43z0">
    <w:name w:val="WW8Num43z0"/>
    <w:rsid w:val="00F23F83"/>
    <w:rPr>
      <w:rFonts w:ascii="Arial" w:eastAsia="Times New Roman" w:hAnsi="Arial" w:cs="Arial"/>
    </w:rPr>
  </w:style>
  <w:style w:type="character" w:customStyle="1" w:styleId="WW8Num43z1">
    <w:name w:val="WW8Num43z1"/>
    <w:rsid w:val="00F23F83"/>
    <w:rPr>
      <w:rFonts w:ascii="Arial" w:hAnsi="Arial" w:cs="Arial"/>
      <w:i w:val="0"/>
      <w:sz w:val="22"/>
      <w:szCs w:val="24"/>
    </w:rPr>
  </w:style>
  <w:style w:type="character" w:customStyle="1" w:styleId="WW8Num44z0">
    <w:name w:val="WW8Num44z0"/>
    <w:rsid w:val="00F23F83"/>
    <w:rPr>
      <w:b w:val="0"/>
    </w:rPr>
  </w:style>
  <w:style w:type="character" w:customStyle="1" w:styleId="WW8Num48z0">
    <w:name w:val="WW8Num48z0"/>
    <w:rsid w:val="00F23F83"/>
    <w:rPr>
      <w:rFonts w:ascii="Arial" w:eastAsia="Times New Roman" w:hAnsi="Arial" w:cs="Arial"/>
      <w:b w:val="0"/>
      <w:i w:val="0"/>
    </w:rPr>
  </w:style>
  <w:style w:type="character" w:customStyle="1" w:styleId="WW8Num48z1">
    <w:name w:val="WW8Num48z1"/>
    <w:rsid w:val="00F23F83"/>
    <w:rPr>
      <w:rFonts w:ascii="Arial" w:eastAsia="Times New Roman" w:hAnsi="Arial" w:cs="Arial"/>
    </w:rPr>
  </w:style>
  <w:style w:type="character" w:customStyle="1" w:styleId="WW8Num50z0">
    <w:name w:val="WW8Num50z0"/>
    <w:rsid w:val="00F23F83"/>
    <w:rPr>
      <w:rFonts w:ascii="Symbol" w:hAnsi="Symbol" w:cs="Symbol"/>
    </w:rPr>
  </w:style>
  <w:style w:type="character" w:customStyle="1" w:styleId="WW8Num50z1">
    <w:name w:val="WW8Num50z1"/>
    <w:rsid w:val="00F23F83"/>
    <w:rPr>
      <w:rFonts w:ascii="Courier New" w:hAnsi="Courier New" w:cs="Courier New"/>
    </w:rPr>
  </w:style>
  <w:style w:type="character" w:customStyle="1" w:styleId="WW8Num50z2">
    <w:name w:val="WW8Num50z2"/>
    <w:rsid w:val="00F23F83"/>
    <w:rPr>
      <w:rFonts w:ascii="Wingdings" w:hAnsi="Wingdings" w:cs="Wingdings"/>
    </w:rPr>
  </w:style>
  <w:style w:type="character" w:customStyle="1" w:styleId="Znakiprzypiswdolnych">
    <w:name w:val="Znaki przypisów dolnych"/>
    <w:rsid w:val="00F23F83"/>
    <w:rPr>
      <w:vertAlign w:val="superscript"/>
    </w:rPr>
  </w:style>
  <w:style w:type="character" w:customStyle="1" w:styleId="Odwoaniedokomentarza1">
    <w:name w:val="Odwołanie do komentarza1"/>
    <w:rsid w:val="00F23F83"/>
    <w:rPr>
      <w:sz w:val="16"/>
      <w:szCs w:val="16"/>
    </w:rPr>
  </w:style>
  <w:style w:type="character" w:customStyle="1" w:styleId="Znakiprzypiswkocowych">
    <w:name w:val="Znaki przypisów końcowych"/>
    <w:rsid w:val="00F23F83"/>
    <w:rPr>
      <w:vertAlign w:val="superscript"/>
    </w:rPr>
  </w:style>
  <w:style w:type="character" w:customStyle="1" w:styleId="postbody">
    <w:name w:val="postbody"/>
    <w:basedOn w:val="Domylnaczcionkaakapitu1"/>
    <w:rsid w:val="00F23F83"/>
  </w:style>
  <w:style w:type="character" w:customStyle="1" w:styleId="Odwoanieprzypisudolnego1">
    <w:name w:val="Odwołanie przypisu dolnego1"/>
    <w:rsid w:val="00F23F83"/>
    <w:rPr>
      <w:vertAlign w:val="superscript"/>
    </w:rPr>
  </w:style>
  <w:style w:type="paragraph" w:customStyle="1" w:styleId="FR1">
    <w:name w:val="FR1"/>
    <w:rsid w:val="00F23F83"/>
    <w:pPr>
      <w:widowControl w:val="0"/>
      <w:suppressAutoHyphens/>
      <w:spacing w:before="1260"/>
      <w:jc w:val="center"/>
    </w:pPr>
    <w:rPr>
      <w:rFonts w:ascii="Arial" w:eastAsia="Times New Roman" w:hAnsi="Arial" w:cs="Arial"/>
      <w:b/>
      <w:sz w:val="64"/>
      <w:lang w:eastAsia="ar-SA"/>
    </w:rPr>
  </w:style>
  <w:style w:type="paragraph" w:customStyle="1" w:styleId="Tekstkomentarza1">
    <w:name w:val="Tekst komentarza1"/>
    <w:basedOn w:val="Normalny"/>
    <w:rsid w:val="00F23F83"/>
    <w:pPr>
      <w:suppressAutoHyphens/>
    </w:pPr>
    <w:rPr>
      <w:sz w:val="20"/>
      <w:szCs w:val="20"/>
      <w:lang w:eastAsia="ar-SA"/>
    </w:rPr>
  </w:style>
  <w:style w:type="paragraph" w:customStyle="1" w:styleId="xl22">
    <w:name w:val="xl22"/>
    <w:basedOn w:val="Normalny"/>
    <w:rsid w:val="00F23F8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val="en-US" w:eastAsia="ar-SA"/>
    </w:rPr>
  </w:style>
  <w:style w:type="paragraph" w:customStyle="1" w:styleId="Zawartoramki">
    <w:name w:val="Zawartość ramki"/>
    <w:basedOn w:val="Tekstpodstawowy"/>
    <w:rsid w:val="00F23F83"/>
    <w:pPr>
      <w:widowControl w:val="0"/>
      <w:suppressAutoHyphens/>
      <w:overflowPunct w:val="0"/>
      <w:autoSpaceDE w:val="0"/>
      <w:jc w:val="both"/>
      <w:textAlignment w:val="baseline"/>
    </w:pPr>
    <w:rPr>
      <w:rFonts w:eastAsia="Times New Roman"/>
      <w:b w:val="0"/>
      <w:bCs w:val="0"/>
      <w:sz w:val="24"/>
      <w:u w:val="none"/>
      <w:lang w:eastAsia="ar-SA"/>
    </w:rPr>
  </w:style>
  <w:style w:type="character" w:styleId="Nierozpoznanawzmianka">
    <w:name w:val="Unresolved Mention"/>
    <w:basedOn w:val="Domylnaczcionkaakapitu"/>
    <w:uiPriority w:val="99"/>
    <w:semiHidden/>
    <w:unhideWhenUsed/>
    <w:rsid w:val="00F44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4377">
      <w:bodyDiv w:val="1"/>
      <w:marLeft w:val="0"/>
      <w:marRight w:val="0"/>
      <w:marTop w:val="0"/>
      <w:marBottom w:val="0"/>
      <w:divBdr>
        <w:top w:val="none" w:sz="0" w:space="0" w:color="auto"/>
        <w:left w:val="none" w:sz="0" w:space="0" w:color="auto"/>
        <w:bottom w:val="none" w:sz="0" w:space="0" w:color="auto"/>
        <w:right w:val="none" w:sz="0" w:space="0" w:color="auto"/>
      </w:divBdr>
    </w:div>
    <w:div w:id="67774806">
      <w:bodyDiv w:val="1"/>
      <w:marLeft w:val="0"/>
      <w:marRight w:val="0"/>
      <w:marTop w:val="0"/>
      <w:marBottom w:val="0"/>
      <w:divBdr>
        <w:top w:val="none" w:sz="0" w:space="0" w:color="auto"/>
        <w:left w:val="none" w:sz="0" w:space="0" w:color="auto"/>
        <w:bottom w:val="none" w:sz="0" w:space="0" w:color="auto"/>
        <w:right w:val="none" w:sz="0" w:space="0" w:color="auto"/>
      </w:divBdr>
    </w:div>
    <w:div w:id="80688584">
      <w:bodyDiv w:val="1"/>
      <w:marLeft w:val="0"/>
      <w:marRight w:val="0"/>
      <w:marTop w:val="0"/>
      <w:marBottom w:val="0"/>
      <w:divBdr>
        <w:top w:val="none" w:sz="0" w:space="0" w:color="auto"/>
        <w:left w:val="none" w:sz="0" w:space="0" w:color="auto"/>
        <w:bottom w:val="none" w:sz="0" w:space="0" w:color="auto"/>
        <w:right w:val="none" w:sz="0" w:space="0" w:color="auto"/>
      </w:divBdr>
    </w:div>
    <w:div w:id="166679249">
      <w:bodyDiv w:val="1"/>
      <w:marLeft w:val="0"/>
      <w:marRight w:val="0"/>
      <w:marTop w:val="0"/>
      <w:marBottom w:val="0"/>
      <w:divBdr>
        <w:top w:val="none" w:sz="0" w:space="0" w:color="auto"/>
        <w:left w:val="none" w:sz="0" w:space="0" w:color="auto"/>
        <w:bottom w:val="none" w:sz="0" w:space="0" w:color="auto"/>
        <w:right w:val="none" w:sz="0" w:space="0" w:color="auto"/>
      </w:divBdr>
    </w:div>
    <w:div w:id="233243627">
      <w:bodyDiv w:val="1"/>
      <w:marLeft w:val="0"/>
      <w:marRight w:val="0"/>
      <w:marTop w:val="0"/>
      <w:marBottom w:val="0"/>
      <w:divBdr>
        <w:top w:val="none" w:sz="0" w:space="0" w:color="auto"/>
        <w:left w:val="none" w:sz="0" w:space="0" w:color="auto"/>
        <w:bottom w:val="none" w:sz="0" w:space="0" w:color="auto"/>
        <w:right w:val="none" w:sz="0" w:space="0" w:color="auto"/>
      </w:divBdr>
    </w:div>
    <w:div w:id="241531042">
      <w:bodyDiv w:val="1"/>
      <w:marLeft w:val="0"/>
      <w:marRight w:val="0"/>
      <w:marTop w:val="0"/>
      <w:marBottom w:val="0"/>
      <w:divBdr>
        <w:top w:val="none" w:sz="0" w:space="0" w:color="auto"/>
        <w:left w:val="none" w:sz="0" w:space="0" w:color="auto"/>
        <w:bottom w:val="none" w:sz="0" w:space="0" w:color="auto"/>
        <w:right w:val="none" w:sz="0" w:space="0" w:color="auto"/>
      </w:divBdr>
    </w:div>
    <w:div w:id="243687089">
      <w:bodyDiv w:val="1"/>
      <w:marLeft w:val="0"/>
      <w:marRight w:val="0"/>
      <w:marTop w:val="0"/>
      <w:marBottom w:val="0"/>
      <w:divBdr>
        <w:top w:val="none" w:sz="0" w:space="0" w:color="auto"/>
        <w:left w:val="none" w:sz="0" w:space="0" w:color="auto"/>
        <w:bottom w:val="none" w:sz="0" w:space="0" w:color="auto"/>
        <w:right w:val="none" w:sz="0" w:space="0" w:color="auto"/>
      </w:divBdr>
    </w:div>
    <w:div w:id="273023565">
      <w:bodyDiv w:val="1"/>
      <w:marLeft w:val="0"/>
      <w:marRight w:val="0"/>
      <w:marTop w:val="0"/>
      <w:marBottom w:val="0"/>
      <w:divBdr>
        <w:top w:val="none" w:sz="0" w:space="0" w:color="auto"/>
        <w:left w:val="none" w:sz="0" w:space="0" w:color="auto"/>
        <w:bottom w:val="none" w:sz="0" w:space="0" w:color="auto"/>
        <w:right w:val="none" w:sz="0" w:space="0" w:color="auto"/>
      </w:divBdr>
    </w:div>
    <w:div w:id="304093690">
      <w:bodyDiv w:val="1"/>
      <w:marLeft w:val="0"/>
      <w:marRight w:val="0"/>
      <w:marTop w:val="0"/>
      <w:marBottom w:val="0"/>
      <w:divBdr>
        <w:top w:val="none" w:sz="0" w:space="0" w:color="auto"/>
        <w:left w:val="none" w:sz="0" w:space="0" w:color="auto"/>
        <w:bottom w:val="none" w:sz="0" w:space="0" w:color="auto"/>
        <w:right w:val="none" w:sz="0" w:space="0" w:color="auto"/>
      </w:divBdr>
    </w:div>
    <w:div w:id="307637049">
      <w:bodyDiv w:val="1"/>
      <w:marLeft w:val="0"/>
      <w:marRight w:val="0"/>
      <w:marTop w:val="0"/>
      <w:marBottom w:val="0"/>
      <w:divBdr>
        <w:top w:val="none" w:sz="0" w:space="0" w:color="auto"/>
        <w:left w:val="none" w:sz="0" w:space="0" w:color="auto"/>
        <w:bottom w:val="none" w:sz="0" w:space="0" w:color="auto"/>
        <w:right w:val="none" w:sz="0" w:space="0" w:color="auto"/>
      </w:divBdr>
    </w:div>
    <w:div w:id="337462857">
      <w:bodyDiv w:val="1"/>
      <w:marLeft w:val="0"/>
      <w:marRight w:val="0"/>
      <w:marTop w:val="0"/>
      <w:marBottom w:val="0"/>
      <w:divBdr>
        <w:top w:val="none" w:sz="0" w:space="0" w:color="auto"/>
        <w:left w:val="none" w:sz="0" w:space="0" w:color="auto"/>
        <w:bottom w:val="none" w:sz="0" w:space="0" w:color="auto"/>
        <w:right w:val="none" w:sz="0" w:space="0" w:color="auto"/>
      </w:divBdr>
    </w:div>
    <w:div w:id="352656548">
      <w:bodyDiv w:val="1"/>
      <w:marLeft w:val="0"/>
      <w:marRight w:val="0"/>
      <w:marTop w:val="0"/>
      <w:marBottom w:val="0"/>
      <w:divBdr>
        <w:top w:val="none" w:sz="0" w:space="0" w:color="auto"/>
        <w:left w:val="none" w:sz="0" w:space="0" w:color="auto"/>
        <w:bottom w:val="none" w:sz="0" w:space="0" w:color="auto"/>
        <w:right w:val="none" w:sz="0" w:space="0" w:color="auto"/>
      </w:divBdr>
    </w:div>
    <w:div w:id="538082752">
      <w:bodyDiv w:val="1"/>
      <w:marLeft w:val="0"/>
      <w:marRight w:val="0"/>
      <w:marTop w:val="0"/>
      <w:marBottom w:val="0"/>
      <w:divBdr>
        <w:top w:val="none" w:sz="0" w:space="0" w:color="auto"/>
        <w:left w:val="none" w:sz="0" w:space="0" w:color="auto"/>
        <w:bottom w:val="none" w:sz="0" w:space="0" w:color="auto"/>
        <w:right w:val="none" w:sz="0" w:space="0" w:color="auto"/>
      </w:divBdr>
    </w:div>
    <w:div w:id="744062930">
      <w:bodyDiv w:val="1"/>
      <w:marLeft w:val="0"/>
      <w:marRight w:val="0"/>
      <w:marTop w:val="0"/>
      <w:marBottom w:val="0"/>
      <w:divBdr>
        <w:top w:val="none" w:sz="0" w:space="0" w:color="auto"/>
        <w:left w:val="none" w:sz="0" w:space="0" w:color="auto"/>
        <w:bottom w:val="none" w:sz="0" w:space="0" w:color="auto"/>
        <w:right w:val="none" w:sz="0" w:space="0" w:color="auto"/>
      </w:divBdr>
    </w:div>
    <w:div w:id="783310896">
      <w:bodyDiv w:val="1"/>
      <w:marLeft w:val="0"/>
      <w:marRight w:val="0"/>
      <w:marTop w:val="0"/>
      <w:marBottom w:val="0"/>
      <w:divBdr>
        <w:top w:val="none" w:sz="0" w:space="0" w:color="auto"/>
        <w:left w:val="none" w:sz="0" w:space="0" w:color="auto"/>
        <w:bottom w:val="none" w:sz="0" w:space="0" w:color="auto"/>
        <w:right w:val="none" w:sz="0" w:space="0" w:color="auto"/>
      </w:divBdr>
    </w:div>
    <w:div w:id="796411192">
      <w:bodyDiv w:val="1"/>
      <w:marLeft w:val="0"/>
      <w:marRight w:val="0"/>
      <w:marTop w:val="0"/>
      <w:marBottom w:val="0"/>
      <w:divBdr>
        <w:top w:val="none" w:sz="0" w:space="0" w:color="auto"/>
        <w:left w:val="none" w:sz="0" w:space="0" w:color="auto"/>
        <w:bottom w:val="none" w:sz="0" w:space="0" w:color="auto"/>
        <w:right w:val="none" w:sz="0" w:space="0" w:color="auto"/>
      </w:divBdr>
    </w:div>
    <w:div w:id="817960511">
      <w:bodyDiv w:val="1"/>
      <w:marLeft w:val="0"/>
      <w:marRight w:val="0"/>
      <w:marTop w:val="0"/>
      <w:marBottom w:val="0"/>
      <w:divBdr>
        <w:top w:val="none" w:sz="0" w:space="0" w:color="auto"/>
        <w:left w:val="none" w:sz="0" w:space="0" w:color="auto"/>
        <w:bottom w:val="none" w:sz="0" w:space="0" w:color="auto"/>
        <w:right w:val="none" w:sz="0" w:space="0" w:color="auto"/>
      </w:divBdr>
    </w:div>
    <w:div w:id="855534257">
      <w:bodyDiv w:val="1"/>
      <w:marLeft w:val="0"/>
      <w:marRight w:val="0"/>
      <w:marTop w:val="0"/>
      <w:marBottom w:val="0"/>
      <w:divBdr>
        <w:top w:val="none" w:sz="0" w:space="0" w:color="auto"/>
        <w:left w:val="none" w:sz="0" w:space="0" w:color="auto"/>
        <w:bottom w:val="none" w:sz="0" w:space="0" w:color="auto"/>
        <w:right w:val="none" w:sz="0" w:space="0" w:color="auto"/>
      </w:divBdr>
    </w:div>
    <w:div w:id="860976445">
      <w:bodyDiv w:val="1"/>
      <w:marLeft w:val="0"/>
      <w:marRight w:val="0"/>
      <w:marTop w:val="0"/>
      <w:marBottom w:val="0"/>
      <w:divBdr>
        <w:top w:val="none" w:sz="0" w:space="0" w:color="auto"/>
        <w:left w:val="none" w:sz="0" w:space="0" w:color="auto"/>
        <w:bottom w:val="none" w:sz="0" w:space="0" w:color="auto"/>
        <w:right w:val="none" w:sz="0" w:space="0" w:color="auto"/>
      </w:divBdr>
    </w:div>
    <w:div w:id="875703839">
      <w:bodyDiv w:val="1"/>
      <w:marLeft w:val="0"/>
      <w:marRight w:val="0"/>
      <w:marTop w:val="0"/>
      <w:marBottom w:val="0"/>
      <w:divBdr>
        <w:top w:val="none" w:sz="0" w:space="0" w:color="auto"/>
        <w:left w:val="none" w:sz="0" w:space="0" w:color="auto"/>
        <w:bottom w:val="none" w:sz="0" w:space="0" w:color="auto"/>
        <w:right w:val="none" w:sz="0" w:space="0" w:color="auto"/>
      </w:divBdr>
    </w:div>
    <w:div w:id="942763856">
      <w:bodyDiv w:val="1"/>
      <w:marLeft w:val="0"/>
      <w:marRight w:val="0"/>
      <w:marTop w:val="0"/>
      <w:marBottom w:val="0"/>
      <w:divBdr>
        <w:top w:val="none" w:sz="0" w:space="0" w:color="auto"/>
        <w:left w:val="none" w:sz="0" w:space="0" w:color="auto"/>
        <w:bottom w:val="none" w:sz="0" w:space="0" w:color="auto"/>
        <w:right w:val="none" w:sz="0" w:space="0" w:color="auto"/>
      </w:divBdr>
    </w:div>
    <w:div w:id="970404116">
      <w:bodyDiv w:val="1"/>
      <w:marLeft w:val="0"/>
      <w:marRight w:val="0"/>
      <w:marTop w:val="0"/>
      <w:marBottom w:val="0"/>
      <w:divBdr>
        <w:top w:val="none" w:sz="0" w:space="0" w:color="auto"/>
        <w:left w:val="none" w:sz="0" w:space="0" w:color="auto"/>
        <w:bottom w:val="none" w:sz="0" w:space="0" w:color="auto"/>
        <w:right w:val="none" w:sz="0" w:space="0" w:color="auto"/>
      </w:divBdr>
    </w:div>
    <w:div w:id="1010259570">
      <w:marLeft w:val="0"/>
      <w:marRight w:val="0"/>
      <w:marTop w:val="0"/>
      <w:marBottom w:val="0"/>
      <w:divBdr>
        <w:top w:val="none" w:sz="0" w:space="0" w:color="auto"/>
        <w:left w:val="none" w:sz="0" w:space="0" w:color="auto"/>
        <w:bottom w:val="none" w:sz="0" w:space="0" w:color="auto"/>
        <w:right w:val="none" w:sz="0" w:space="0" w:color="auto"/>
      </w:divBdr>
    </w:div>
    <w:div w:id="1010259571">
      <w:marLeft w:val="0"/>
      <w:marRight w:val="0"/>
      <w:marTop w:val="0"/>
      <w:marBottom w:val="0"/>
      <w:divBdr>
        <w:top w:val="none" w:sz="0" w:space="0" w:color="auto"/>
        <w:left w:val="none" w:sz="0" w:space="0" w:color="auto"/>
        <w:bottom w:val="none" w:sz="0" w:space="0" w:color="auto"/>
        <w:right w:val="none" w:sz="0" w:space="0" w:color="auto"/>
      </w:divBdr>
    </w:div>
    <w:div w:id="1010259572">
      <w:marLeft w:val="0"/>
      <w:marRight w:val="0"/>
      <w:marTop w:val="0"/>
      <w:marBottom w:val="0"/>
      <w:divBdr>
        <w:top w:val="none" w:sz="0" w:space="0" w:color="auto"/>
        <w:left w:val="none" w:sz="0" w:space="0" w:color="auto"/>
        <w:bottom w:val="none" w:sz="0" w:space="0" w:color="auto"/>
        <w:right w:val="none" w:sz="0" w:space="0" w:color="auto"/>
      </w:divBdr>
    </w:div>
    <w:div w:id="1010259573">
      <w:marLeft w:val="0"/>
      <w:marRight w:val="0"/>
      <w:marTop w:val="0"/>
      <w:marBottom w:val="0"/>
      <w:divBdr>
        <w:top w:val="none" w:sz="0" w:space="0" w:color="auto"/>
        <w:left w:val="none" w:sz="0" w:space="0" w:color="auto"/>
        <w:bottom w:val="none" w:sz="0" w:space="0" w:color="auto"/>
        <w:right w:val="none" w:sz="0" w:space="0" w:color="auto"/>
      </w:divBdr>
    </w:div>
    <w:div w:id="1158036388">
      <w:bodyDiv w:val="1"/>
      <w:marLeft w:val="0"/>
      <w:marRight w:val="0"/>
      <w:marTop w:val="0"/>
      <w:marBottom w:val="0"/>
      <w:divBdr>
        <w:top w:val="none" w:sz="0" w:space="0" w:color="auto"/>
        <w:left w:val="none" w:sz="0" w:space="0" w:color="auto"/>
        <w:bottom w:val="none" w:sz="0" w:space="0" w:color="auto"/>
        <w:right w:val="none" w:sz="0" w:space="0" w:color="auto"/>
      </w:divBdr>
    </w:div>
    <w:div w:id="1166477469">
      <w:bodyDiv w:val="1"/>
      <w:marLeft w:val="0"/>
      <w:marRight w:val="0"/>
      <w:marTop w:val="0"/>
      <w:marBottom w:val="0"/>
      <w:divBdr>
        <w:top w:val="none" w:sz="0" w:space="0" w:color="auto"/>
        <w:left w:val="none" w:sz="0" w:space="0" w:color="auto"/>
        <w:bottom w:val="none" w:sz="0" w:space="0" w:color="auto"/>
        <w:right w:val="none" w:sz="0" w:space="0" w:color="auto"/>
      </w:divBdr>
    </w:div>
    <w:div w:id="1181353713">
      <w:bodyDiv w:val="1"/>
      <w:marLeft w:val="0"/>
      <w:marRight w:val="0"/>
      <w:marTop w:val="0"/>
      <w:marBottom w:val="0"/>
      <w:divBdr>
        <w:top w:val="none" w:sz="0" w:space="0" w:color="auto"/>
        <w:left w:val="none" w:sz="0" w:space="0" w:color="auto"/>
        <w:bottom w:val="none" w:sz="0" w:space="0" w:color="auto"/>
        <w:right w:val="none" w:sz="0" w:space="0" w:color="auto"/>
      </w:divBdr>
    </w:div>
    <w:div w:id="1210147679">
      <w:bodyDiv w:val="1"/>
      <w:marLeft w:val="0"/>
      <w:marRight w:val="0"/>
      <w:marTop w:val="0"/>
      <w:marBottom w:val="0"/>
      <w:divBdr>
        <w:top w:val="none" w:sz="0" w:space="0" w:color="auto"/>
        <w:left w:val="none" w:sz="0" w:space="0" w:color="auto"/>
        <w:bottom w:val="none" w:sz="0" w:space="0" w:color="auto"/>
        <w:right w:val="none" w:sz="0" w:space="0" w:color="auto"/>
      </w:divBdr>
    </w:div>
    <w:div w:id="1253930565">
      <w:bodyDiv w:val="1"/>
      <w:marLeft w:val="0"/>
      <w:marRight w:val="0"/>
      <w:marTop w:val="0"/>
      <w:marBottom w:val="0"/>
      <w:divBdr>
        <w:top w:val="none" w:sz="0" w:space="0" w:color="auto"/>
        <w:left w:val="none" w:sz="0" w:space="0" w:color="auto"/>
        <w:bottom w:val="none" w:sz="0" w:space="0" w:color="auto"/>
        <w:right w:val="none" w:sz="0" w:space="0" w:color="auto"/>
      </w:divBdr>
    </w:div>
    <w:div w:id="1316639694">
      <w:bodyDiv w:val="1"/>
      <w:marLeft w:val="0"/>
      <w:marRight w:val="0"/>
      <w:marTop w:val="0"/>
      <w:marBottom w:val="0"/>
      <w:divBdr>
        <w:top w:val="none" w:sz="0" w:space="0" w:color="auto"/>
        <w:left w:val="none" w:sz="0" w:space="0" w:color="auto"/>
        <w:bottom w:val="none" w:sz="0" w:space="0" w:color="auto"/>
        <w:right w:val="none" w:sz="0" w:space="0" w:color="auto"/>
      </w:divBdr>
    </w:div>
    <w:div w:id="1420717465">
      <w:bodyDiv w:val="1"/>
      <w:marLeft w:val="0"/>
      <w:marRight w:val="0"/>
      <w:marTop w:val="0"/>
      <w:marBottom w:val="0"/>
      <w:divBdr>
        <w:top w:val="none" w:sz="0" w:space="0" w:color="auto"/>
        <w:left w:val="none" w:sz="0" w:space="0" w:color="auto"/>
        <w:bottom w:val="none" w:sz="0" w:space="0" w:color="auto"/>
        <w:right w:val="none" w:sz="0" w:space="0" w:color="auto"/>
      </w:divBdr>
    </w:div>
    <w:div w:id="1422096526">
      <w:bodyDiv w:val="1"/>
      <w:marLeft w:val="0"/>
      <w:marRight w:val="0"/>
      <w:marTop w:val="0"/>
      <w:marBottom w:val="0"/>
      <w:divBdr>
        <w:top w:val="none" w:sz="0" w:space="0" w:color="auto"/>
        <w:left w:val="none" w:sz="0" w:space="0" w:color="auto"/>
        <w:bottom w:val="none" w:sz="0" w:space="0" w:color="auto"/>
        <w:right w:val="none" w:sz="0" w:space="0" w:color="auto"/>
      </w:divBdr>
    </w:div>
    <w:div w:id="1482379818">
      <w:bodyDiv w:val="1"/>
      <w:marLeft w:val="0"/>
      <w:marRight w:val="0"/>
      <w:marTop w:val="0"/>
      <w:marBottom w:val="0"/>
      <w:divBdr>
        <w:top w:val="none" w:sz="0" w:space="0" w:color="auto"/>
        <w:left w:val="none" w:sz="0" w:space="0" w:color="auto"/>
        <w:bottom w:val="none" w:sz="0" w:space="0" w:color="auto"/>
        <w:right w:val="none" w:sz="0" w:space="0" w:color="auto"/>
      </w:divBdr>
    </w:div>
    <w:div w:id="1497189566">
      <w:bodyDiv w:val="1"/>
      <w:marLeft w:val="0"/>
      <w:marRight w:val="0"/>
      <w:marTop w:val="0"/>
      <w:marBottom w:val="0"/>
      <w:divBdr>
        <w:top w:val="none" w:sz="0" w:space="0" w:color="auto"/>
        <w:left w:val="none" w:sz="0" w:space="0" w:color="auto"/>
        <w:bottom w:val="none" w:sz="0" w:space="0" w:color="auto"/>
        <w:right w:val="none" w:sz="0" w:space="0" w:color="auto"/>
      </w:divBdr>
    </w:div>
    <w:div w:id="1543248169">
      <w:bodyDiv w:val="1"/>
      <w:marLeft w:val="0"/>
      <w:marRight w:val="0"/>
      <w:marTop w:val="0"/>
      <w:marBottom w:val="0"/>
      <w:divBdr>
        <w:top w:val="none" w:sz="0" w:space="0" w:color="auto"/>
        <w:left w:val="none" w:sz="0" w:space="0" w:color="auto"/>
        <w:bottom w:val="none" w:sz="0" w:space="0" w:color="auto"/>
        <w:right w:val="none" w:sz="0" w:space="0" w:color="auto"/>
      </w:divBdr>
    </w:div>
    <w:div w:id="1665627090">
      <w:bodyDiv w:val="1"/>
      <w:marLeft w:val="0"/>
      <w:marRight w:val="0"/>
      <w:marTop w:val="0"/>
      <w:marBottom w:val="0"/>
      <w:divBdr>
        <w:top w:val="none" w:sz="0" w:space="0" w:color="auto"/>
        <w:left w:val="none" w:sz="0" w:space="0" w:color="auto"/>
        <w:bottom w:val="none" w:sz="0" w:space="0" w:color="auto"/>
        <w:right w:val="none" w:sz="0" w:space="0" w:color="auto"/>
      </w:divBdr>
    </w:div>
    <w:div w:id="1688752638">
      <w:bodyDiv w:val="1"/>
      <w:marLeft w:val="0"/>
      <w:marRight w:val="0"/>
      <w:marTop w:val="0"/>
      <w:marBottom w:val="0"/>
      <w:divBdr>
        <w:top w:val="none" w:sz="0" w:space="0" w:color="auto"/>
        <w:left w:val="none" w:sz="0" w:space="0" w:color="auto"/>
        <w:bottom w:val="none" w:sz="0" w:space="0" w:color="auto"/>
        <w:right w:val="none" w:sz="0" w:space="0" w:color="auto"/>
      </w:divBdr>
    </w:div>
    <w:div w:id="1714620944">
      <w:bodyDiv w:val="1"/>
      <w:marLeft w:val="0"/>
      <w:marRight w:val="0"/>
      <w:marTop w:val="0"/>
      <w:marBottom w:val="0"/>
      <w:divBdr>
        <w:top w:val="none" w:sz="0" w:space="0" w:color="auto"/>
        <w:left w:val="none" w:sz="0" w:space="0" w:color="auto"/>
        <w:bottom w:val="none" w:sz="0" w:space="0" w:color="auto"/>
        <w:right w:val="none" w:sz="0" w:space="0" w:color="auto"/>
      </w:divBdr>
    </w:div>
    <w:div w:id="1764456046">
      <w:bodyDiv w:val="1"/>
      <w:marLeft w:val="0"/>
      <w:marRight w:val="0"/>
      <w:marTop w:val="0"/>
      <w:marBottom w:val="0"/>
      <w:divBdr>
        <w:top w:val="none" w:sz="0" w:space="0" w:color="auto"/>
        <w:left w:val="none" w:sz="0" w:space="0" w:color="auto"/>
        <w:bottom w:val="none" w:sz="0" w:space="0" w:color="auto"/>
        <w:right w:val="none" w:sz="0" w:space="0" w:color="auto"/>
      </w:divBdr>
    </w:div>
    <w:div w:id="1816750492">
      <w:bodyDiv w:val="1"/>
      <w:marLeft w:val="0"/>
      <w:marRight w:val="0"/>
      <w:marTop w:val="0"/>
      <w:marBottom w:val="0"/>
      <w:divBdr>
        <w:top w:val="none" w:sz="0" w:space="0" w:color="auto"/>
        <w:left w:val="none" w:sz="0" w:space="0" w:color="auto"/>
        <w:bottom w:val="none" w:sz="0" w:space="0" w:color="auto"/>
        <w:right w:val="none" w:sz="0" w:space="0" w:color="auto"/>
      </w:divBdr>
    </w:div>
    <w:div w:id="1825511381">
      <w:bodyDiv w:val="1"/>
      <w:marLeft w:val="0"/>
      <w:marRight w:val="0"/>
      <w:marTop w:val="0"/>
      <w:marBottom w:val="0"/>
      <w:divBdr>
        <w:top w:val="none" w:sz="0" w:space="0" w:color="auto"/>
        <w:left w:val="none" w:sz="0" w:space="0" w:color="auto"/>
        <w:bottom w:val="none" w:sz="0" w:space="0" w:color="auto"/>
        <w:right w:val="none" w:sz="0" w:space="0" w:color="auto"/>
      </w:divBdr>
    </w:div>
    <w:div w:id="1830710990">
      <w:bodyDiv w:val="1"/>
      <w:marLeft w:val="0"/>
      <w:marRight w:val="0"/>
      <w:marTop w:val="0"/>
      <w:marBottom w:val="0"/>
      <w:divBdr>
        <w:top w:val="none" w:sz="0" w:space="0" w:color="auto"/>
        <w:left w:val="none" w:sz="0" w:space="0" w:color="auto"/>
        <w:bottom w:val="none" w:sz="0" w:space="0" w:color="auto"/>
        <w:right w:val="none" w:sz="0" w:space="0" w:color="auto"/>
      </w:divBdr>
      <w:divsChild>
        <w:div w:id="1647929824">
          <w:marLeft w:val="0"/>
          <w:marRight w:val="0"/>
          <w:marTop w:val="0"/>
          <w:marBottom w:val="0"/>
          <w:divBdr>
            <w:top w:val="none" w:sz="0" w:space="0" w:color="auto"/>
            <w:left w:val="none" w:sz="0" w:space="0" w:color="auto"/>
            <w:bottom w:val="none" w:sz="0" w:space="0" w:color="auto"/>
            <w:right w:val="none" w:sz="0" w:space="0" w:color="auto"/>
          </w:divBdr>
          <w:divsChild>
            <w:div w:id="709843169">
              <w:marLeft w:val="0"/>
              <w:marRight w:val="0"/>
              <w:marTop w:val="0"/>
              <w:marBottom w:val="0"/>
              <w:divBdr>
                <w:top w:val="none" w:sz="0" w:space="0" w:color="auto"/>
                <w:left w:val="none" w:sz="0" w:space="0" w:color="auto"/>
                <w:bottom w:val="none" w:sz="0" w:space="0" w:color="auto"/>
                <w:right w:val="none" w:sz="0" w:space="0" w:color="auto"/>
              </w:divBdr>
              <w:divsChild>
                <w:div w:id="572280411">
                  <w:marLeft w:val="0"/>
                  <w:marRight w:val="0"/>
                  <w:marTop w:val="0"/>
                  <w:marBottom w:val="0"/>
                  <w:divBdr>
                    <w:top w:val="none" w:sz="0" w:space="0" w:color="auto"/>
                    <w:left w:val="none" w:sz="0" w:space="0" w:color="auto"/>
                    <w:bottom w:val="none" w:sz="0" w:space="0" w:color="auto"/>
                    <w:right w:val="none" w:sz="0" w:space="0" w:color="auto"/>
                  </w:divBdr>
                  <w:divsChild>
                    <w:div w:id="1521165966">
                      <w:marLeft w:val="0"/>
                      <w:marRight w:val="0"/>
                      <w:marTop w:val="0"/>
                      <w:marBottom w:val="0"/>
                      <w:divBdr>
                        <w:top w:val="none" w:sz="0" w:space="0" w:color="auto"/>
                        <w:left w:val="none" w:sz="0" w:space="0" w:color="auto"/>
                        <w:bottom w:val="none" w:sz="0" w:space="0" w:color="auto"/>
                        <w:right w:val="none" w:sz="0" w:space="0" w:color="auto"/>
                      </w:divBdr>
                      <w:divsChild>
                        <w:div w:id="1750228741">
                          <w:marLeft w:val="225"/>
                          <w:marRight w:val="0"/>
                          <w:marTop w:val="0"/>
                          <w:marBottom w:val="0"/>
                          <w:divBdr>
                            <w:top w:val="none" w:sz="0" w:space="0" w:color="auto"/>
                            <w:left w:val="none" w:sz="0" w:space="0" w:color="auto"/>
                            <w:bottom w:val="none" w:sz="0" w:space="0" w:color="auto"/>
                            <w:right w:val="none" w:sz="0" w:space="0" w:color="auto"/>
                          </w:divBdr>
                          <w:divsChild>
                            <w:div w:id="1336690222">
                              <w:marLeft w:val="0"/>
                              <w:marRight w:val="0"/>
                              <w:marTop w:val="0"/>
                              <w:marBottom w:val="300"/>
                              <w:divBdr>
                                <w:top w:val="none" w:sz="0" w:space="0" w:color="auto"/>
                                <w:left w:val="none" w:sz="0" w:space="0" w:color="auto"/>
                                <w:bottom w:val="none" w:sz="0" w:space="0" w:color="auto"/>
                                <w:right w:val="none" w:sz="0" w:space="0" w:color="auto"/>
                              </w:divBdr>
                              <w:divsChild>
                                <w:div w:id="471293123">
                                  <w:marLeft w:val="0"/>
                                  <w:marRight w:val="0"/>
                                  <w:marTop w:val="0"/>
                                  <w:marBottom w:val="0"/>
                                  <w:divBdr>
                                    <w:top w:val="none" w:sz="0" w:space="0" w:color="auto"/>
                                    <w:left w:val="none" w:sz="0" w:space="0" w:color="auto"/>
                                    <w:bottom w:val="none" w:sz="0" w:space="0" w:color="auto"/>
                                    <w:right w:val="none" w:sz="0" w:space="0" w:color="auto"/>
                                  </w:divBdr>
                                  <w:divsChild>
                                    <w:div w:id="1806966370">
                                      <w:marLeft w:val="0"/>
                                      <w:marRight w:val="0"/>
                                      <w:marTop w:val="0"/>
                                      <w:marBottom w:val="0"/>
                                      <w:divBdr>
                                        <w:top w:val="none" w:sz="0" w:space="0" w:color="auto"/>
                                        <w:left w:val="none" w:sz="0" w:space="0" w:color="auto"/>
                                        <w:bottom w:val="none" w:sz="0" w:space="0" w:color="auto"/>
                                        <w:right w:val="none" w:sz="0" w:space="0" w:color="auto"/>
                                      </w:divBdr>
                                      <w:divsChild>
                                        <w:div w:id="13564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870501">
      <w:bodyDiv w:val="1"/>
      <w:marLeft w:val="0"/>
      <w:marRight w:val="0"/>
      <w:marTop w:val="0"/>
      <w:marBottom w:val="0"/>
      <w:divBdr>
        <w:top w:val="none" w:sz="0" w:space="0" w:color="auto"/>
        <w:left w:val="none" w:sz="0" w:space="0" w:color="auto"/>
        <w:bottom w:val="none" w:sz="0" w:space="0" w:color="auto"/>
        <w:right w:val="none" w:sz="0" w:space="0" w:color="auto"/>
      </w:divBdr>
    </w:div>
    <w:div w:id="1917667304">
      <w:bodyDiv w:val="1"/>
      <w:marLeft w:val="0"/>
      <w:marRight w:val="0"/>
      <w:marTop w:val="0"/>
      <w:marBottom w:val="0"/>
      <w:divBdr>
        <w:top w:val="none" w:sz="0" w:space="0" w:color="auto"/>
        <w:left w:val="none" w:sz="0" w:space="0" w:color="auto"/>
        <w:bottom w:val="none" w:sz="0" w:space="0" w:color="auto"/>
        <w:right w:val="none" w:sz="0" w:space="0" w:color="auto"/>
      </w:divBdr>
    </w:div>
    <w:div w:id="19746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pwwkra.pl" TargetMode="External"/><Relationship Id="rId13" Type="http://schemas.openxmlformats.org/officeDocument/2006/relationships/hyperlink" Target="mailto:iod@pomiechowek.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pwwkr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pwwkra.pl" TargetMode="External"/><Relationship Id="rId5" Type="http://schemas.openxmlformats.org/officeDocument/2006/relationships/webSettings" Target="webSettings.xml"/><Relationship Id="rId15" Type="http://schemas.openxmlformats.org/officeDocument/2006/relationships/hyperlink" Target="https://prod.ceidg.gov.pl*" TargetMode="External"/><Relationship Id="rId10" Type="http://schemas.openxmlformats.org/officeDocument/2006/relationships/hyperlink" Target="http://www.przetargi.egospodarka.pl/Lampy-i-oprawy-oswietleniow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ppwwkra.pl" TargetMode="External"/><Relationship Id="rId14"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048BB-94B3-46E6-9065-F122EE04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TotalTime>
  <Pages>46</Pages>
  <Words>15575</Words>
  <Characters>93454</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
    </vt:vector>
  </TitlesOfParts>
  <Company>GDDKiA O/W-wa</Company>
  <LinksUpToDate>false</LinksUpToDate>
  <CharactersWithSpaces>108812</CharactersWithSpaces>
  <SharedDoc>false</SharedDoc>
  <HLinks>
    <vt:vector size="18" baseType="variant">
      <vt:variant>
        <vt:i4>131073</vt:i4>
      </vt:variant>
      <vt:variant>
        <vt:i4>3</vt:i4>
      </vt:variant>
      <vt:variant>
        <vt:i4>0</vt:i4>
      </vt:variant>
      <vt:variant>
        <vt:i4>5</vt:i4>
      </vt:variant>
      <vt:variant>
        <vt:lpwstr>http://www.wieliszew.pl/</vt:lpwstr>
      </vt:variant>
      <vt:variant>
        <vt:lpwstr/>
      </vt:variant>
      <vt:variant>
        <vt:i4>720948</vt:i4>
      </vt:variant>
      <vt:variant>
        <vt:i4>0</vt:i4>
      </vt:variant>
      <vt:variant>
        <vt:i4>0</vt:i4>
      </vt:variant>
      <vt:variant>
        <vt:i4>5</vt:i4>
      </vt:variant>
      <vt:variant>
        <vt:lpwstr>mailto:gmina@wieliszew.pl</vt:lpwstr>
      </vt:variant>
      <vt:variant>
        <vt:lpwstr/>
      </vt:variant>
      <vt:variant>
        <vt:i4>7209037</vt:i4>
      </vt:variant>
      <vt:variant>
        <vt:i4>6</vt:i4>
      </vt:variant>
      <vt:variant>
        <vt:i4>0</vt:i4>
      </vt:variant>
      <vt:variant>
        <vt:i4>5</vt:i4>
      </vt:variant>
      <vt:variant>
        <vt:lpwstr>mailto:zzp@wieliszew.pl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Bogusz Monika</dc:creator>
  <cp:keywords/>
  <cp:lastModifiedBy>Monika Orzoł</cp:lastModifiedBy>
  <cp:revision>1491</cp:revision>
  <cp:lastPrinted>2020-04-30T12:10:00Z</cp:lastPrinted>
  <dcterms:created xsi:type="dcterms:W3CDTF">2019-05-23T15:47:00Z</dcterms:created>
  <dcterms:modified xsi:type="dcterms:W3CDTF">2020-05-04T07:37:00Z</dcterms:modified>
</cp:coreProperties>
</file>